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A9F" w14:textId="77777777" w:rsidR="00785827" w:rsidRPr="00847475" w:rsidRDefault="00785827" w:rsidP="0078582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7475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МИНИСТЕРСТВО ЗДРАВООХРАНЕНИЯ СВЕРДЛОВСКОЙ ОБЛАСТИ</w:t>
      </w:r>
    </w:p>
    <w:p w14:paraId="1FCB5869" w14:textId="77777777" w:rsidR="00785827" w:rsidRPr="00847475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7475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14:paraId="570B7508" w14:textId="77777777" w:rsidR="00785827" w:rsidRPr="00847475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74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«СВЕРДЛОВСКИЙ ОБЛАСТНОЙ МЕДИЦИНСКИЙ КОЛЛЕДЖ»</w:t>
      </w:r>
    </w:p>
    <w:p w14:paraId="6D959948" w14:textId="77777777" w:rsidR="00785827" w:rsidRPr="00225907" w:rsidRDefault="00785827" w:rsidP="0078582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                                                          </w:t>
      </w:r>
      <w:r w:rsidRPr="00847475">
        <w:rPr>
          <w:rFonts w:ascii="Times New Roman" w:eastAsia="Times New Roman" w:hAnsi="Times New Roman"/>
          <w:b/>
          <w:bCs/>
          <w:sz w:val="24"/>
          <w:szCs w:val="20"/>
        </w:rPr>
        <w:t>(ГБПОУ «СОМК»)</w:t>
      </w:r>
    </w:p>
    <w:p w14:paraId="1F265625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38E01" w14:textId="77777777" w:rsidR="00785827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B778F" w14:textId="77777777" w:rsidR="00785827" w:rsidRPr="00970769" w:rsidRDefault="00785827" w:rsidP="0078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ПОСОБИЕ </w:t>
      </w:r>
    </w:p>
    <w:p w14:paraId="3F966F75" w14:textId="77777777" w:rsidR="00785827" w:rsidRPr="00970769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ВНЕАУДИТОРНОЙ </w:t>
      </w:r>
    </w:p>
    <w:p w14:paraId="093EB26D" w14:textId="77777777" w:rsidR="00785827" w:rsidRPr="00970769" w:rsidRDefault="00785827" w:rsidP="0078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69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САМОСТОЯТЕЛЬНОЙ РАБОТЫ</w:t>
      </w:r>
    </w:p>
    <w:p w14:paraId="454FA7AF" w14:textId="77777777" w:rsidR="00785827" w:rsidRPr="00E94768" w:rsidRDefault="00785827" w:rsidP="0078582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14:paraId="1BE0C53C" w14:textId="54D9E5F0" w:rsidR="00785827" w:rsidRPr="00B146A6" w:rsidRDefault="00785827" w:rsidP="00785827">
      <w:pPr>
        <w:rPr>
          <w:rFonts w:ascii="Times New Roman" w:hAnsi="Times New Roman" w:cs="Times New Roman"/>
          <w:b/>
          <w:sz w:val="28"/>
          <w:szCs w:val="28"/>
        </w:rPr>
      </w:pPr>
      <w:r w:rsidRPr="00B146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</w:t>
      </w:r>
      <w:r w:rsidR="007D1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Контролирующий блок </w:t>
      </w:r>
    </w:p>
    <w:p w14:paraId="18FB4E6A" w14:textId="29143055" w:rsidR="00785827" w:rsidRDefault="00785827" w:rsidP="0078582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37A8A">
        <w:rPr>
          <w:rFonts w:ascii="Times New Roman" w:hAnsi="Times New Roman" w:cs="Times New Roman"/>
          <w:sz w:val="24"/>
          <w:szCs w:val="24"/>
          <w:lang w:eastAsia="ar-SA"/>
        </w:rPr>
        <w:t>(задания в тестовой форме)</w:t>
      </w:r>
    </w:p>
    <w:p w14:paraId="0062B727" w14:textId="77777777" w:rsidR="009A1B82" w:rsidRDefault="009A1B82" w:rsidP="009A1B82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по дисциплине </w:t>
      </w:r>
    </w:p>
    <w:p w14:paraId="6618F1D0" w14:textId="77777777" w:rsidR="009A1B82" w:rsidRDefault="009A1B82" w:rsidP="009A1B82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14:paraId="66019D91" w14:textId="77777777" w:rsidR="009A1B82" w:rsidRDefault="009A1B82" w:rsidP="009A1B8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ФАРМАКОЛОГИЯ</w:t>
      </w:r>
    </w:p>
    <w:p w14:paraId="6706A634" w14:textId="77777777" w:rsidR="009A1B82" w:rsidRDefault="009A1B82" w:rsidP="009A1B8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052313A1" w14:textId="77777777" w:rsidR="009A1B82" w:rsidRDefault="009A1B82" w:rsidP="009A1B8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Специальности:</w:t>
      </w:r>
    </w:p>
    <w:p w14:paraId="2DB4A8D5" w14:textId="77777777" w:rsidR="009A1B82" w:rsidRDefault="009A1B82" w:rsidP="009A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34.02.01 Сестринское дело</w:t>
      </w:r>
    </w:p>
    <w:p w14:paraId="06BDC6B4" w14:textId="77777777" w:rsidR="009A1B82" w:rsidRDefault="009A1B82" w:rsidP="009A1B82">
      <w:pPr>
        <w:tabs>
          <w:tab w:val="left" w:pos="444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31.02.02 Акушерское дело</w:t>
      </w:r>
    </w:p>
    <w:p w14:paraId="068EE873" w14:textId="337846C4" w:rsidR="009A1B82" w:rsidRDefault="009A1B82" w:rsidP="0078582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3F8F84" w14:textId="77777777" w:rsidR="009A1B82" w:rsidRPr="00937A8A" w:rsidRDefault="009A1B82" w:rsidP="00785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7EB78" w14:textId="77777777" w:rsidR="00785827" w:rsidRPr="00CF581D" w:rsidRDefault="00785827" w:rsidP="00785827">
      <w:pPr>
        <w:jc w:val="center"/>
        <w:rPr>
          <w:i/>
          <w:color w:val="000000"/>
          <w:lang w:eastAsia="ar-SA"/>
        </w:rPr>
      </w:pPr>
    </w:p>
    <w:p w14:paraId="62D114A9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28ED5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E4964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223CC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11DE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E336F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81599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1541E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94CBF4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12D4E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3BEC3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A05E0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01D59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290F0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F041C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D4D22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4FC93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A6A78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359FB" w14:textId="77777777" w:rsidR="00785827" w:rsidRPr="00AF481B" w:rsidRDefault="00785827" w:rsidP="00785827">
      <w:pPr>
        <w:spacing w:line="240" w:lineRule="auto"/>
        <w:rPr>
          <w:rFonts w:ascii="Times New Roman" w:hAnsi="Times New Roman"/>
          <w:sz w:val="24"/>
          <w:szCs w:val="24"/>
        </w:rPr>
      </w:pPr>
      <w:r w:rsidRPr="00AF481B">
        <w:rPr>
          <w:rFonts w:ascii="Times New Roman" w:hAnsi="Times New Roman"/>
          <w:sz w:val="24"/>
          <w:szCs w:val="24"/>
        </w:rPr>
        <w:t xml:space="preserve">                                                              Екатеринбург</w:t>
      </w:r>
      <w:r>
        <w:rPr>
          <w:rFonts w:ascii="Times New Roman" w:hAnsi="Times New Roman"/>
          <w:sz w:val="24"/>
          <w:szCs w:val="24"/>
        </w:rPr>
        <w:t xml:space="preserve"> 2020г.</w:t>
      </w:r>
    </w:p>
    <w:p w14:paraId="081FCA9A" w14:textId="397C9A45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7095A" w14:textId="666EBC0D" w:rsidR="009A1B82" w:rsidRDefault="009A1B82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13064" w14:textId="77777777" w:rsidR="009A1B82" w:rsidRDefault="009A1B82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C364F" w14:textId="77777777" w:rsidR="00785827" w:rsidRPr="00604ED2" w:rsidRDefault="00785827" w:rsidP="007858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lastRenderedPageBreak/>
        <w:t>Рассмотрено и одобрено</w:t>
      </w:r>
    </w:p>
    <w:p w14:paraId="57AC4FA9" w14:textId="77777777"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>на заседании кафедры</w:t>
      </w:r>
    </w:p>
    <w:p w14:paraId="0878F3DE" w14:textId="77777777"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>медико-биологических дисциплин</w:t>
      </w:r>
    </w:p>
    <w:p w14:paraId="23304D96" w14:textId="1E1A29EE" w:rsidR="00785827" w:rsidRPr="00604ED2" w:rsidRDefault="009A1B82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EE5A4C">
        <w:rPr>
          <w:rFonts w:ascii="Times New Roman" w:hAnsi="Times New Roman"/>
          <w:color w:val="000000"/>
          <w:sz w:val="28"/>
          <w:szCs w:val="28"/>
        </w:rPr>
        <w:t>8</w:t>
      </w:r>
    </w:p>
    <w:p w14:paraId="0F1D4757" w14:textId="5C7B3788" w:rsidR="00785827" w:rsidRPr="00604ED2" w:rsidRDefault="009A1B82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B153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C4C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»   </w:t>
      </w:r>
      <w:r w:rsidR="00EE5A4C">
        <w:rPr>
          <w:rFonts w:ascii="Times New Roman" w:hAnsi="Times New Roman"/>
          <w:color w:val="000000"/>
          <w:sz w:val="28"/>
          <w:szCs w:val="28"/>
        </w:rPr>
        <w:t>марта</w:t>
      </w:r>
      <w:r w:rsidR="00785827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785827" w:rsidRPr="00604ED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14691E5" w14:textId="77777777"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4ED2">
        <w:rPr>
          <w:rFonts w:ascii="Times New Roman" w:hAnsi="Times New Roman"/>
          <w:color w:val="000000"/>
          <w:sz w:val="28"/>
          <w:szCs w:val="28"/>
        </w:rPr>
        <w:t xml:space="preserve">заведующий кафедрой </w:t>
      </w:r>
    </w:p>
    <w:p w14:paraId="3B57EE5C" w14:textId="77777777" w:rsidR="00785827" w:rsidRPr="00604ED2" w:rsidRDefault="00785827" w:rsidP="007858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B726DC4" wp14:editId="6FE9FBD9">
            <wp:extent cx="4095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ED2">
        <w:rPr>
          <w:rFonts w:ascii="Times New Roman" w:hAnsi="Times New Roman"/>
          <w:color w:val="000000"/>
          <w:sz w:val="28"/>
          <w:szCs w:val="28"/>
        </w:rPr>
        <w:t>Г.А. Никитина</w:t>
      </w:r>
    </w:p>
    <w:p w14:paraId="3760161D" w14:textId="77777777" w:rsidR="00785827" w:rsidRDefault="00785827" w:rsidP="0078582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C3D3671" w14:textId="77777777" w:rsidR="00785827" w:rsidRDefault="00785827" w:rsidP="00785827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E7A12" w14:textId="77777777" w:rsidR="00785827" w:rsidRPr="00075917" w:rsidRDefault="00785827" w:rsidP="00785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75917">
        <w:rPr>
          <w:rFonts w:ascii="Times New Roman" w:hAnsi="Times New Roman"/>
          <w:sz w:val="28"/>
          <w:szCs w:val="28"/>
        </w:rPr>
        <w:t xml:space="preserve">Разработчики: </w:t>
      </w:r>
    </w:p>
    <w:p w14:paraId="42C214C1" w14:textId="77777777" w:rsidR="009A1B82" w:rsidRDefault="00785827" w:rsidP="00785827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Г.В.</w:t>
      </w:r>
      <w:r w:rsidRPr="00162923">
        <w:rPr>
          <w:rFonts w:ascii="Times New Roman" w:hAnsi="Times New Roman"/>
          <w:sz w:val="28"/>
          <w:szCs w:val="28"/>
        </w:rPr>
        <w:t xml:space="preserve"> Кузьмина, преподаватель высшей квалификационной категории </w:t>
      </w:r>
      <w:r w:rsidRPr="00162923">
        <w:rPr>
          <w:rFonts w:ascii="Times New Roman" w:hAnsi="Times New Roman"/>
          <w:bCs/>
          <w:sz w:val="28"/>
          <w:szCs w:val="28"/>
        </w:rPr>
        <w:t xml:space="preserve">ГБПОУ </w:t>
      </w:r>
      <w:r w:rsidRPr="00162923">
        <w:rPr>
          <w:rFonts w:ascii="Times New Roman" w:hAnsi="Times New Roman"/>
          <w:sz w:val="28"/>
          <w:szCs w:val="28"/>
        </w:rPr>
        <w:t>«Свердловский областной медицинский колледж»;</w:t>
      </w:r>
      <w:r w:rsidR="00F65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D7E7418" w14:textId="21110268" w:rsidR="00BF0EDD" w:rsidRDefault="00BF0EDD" w:rsidP="00BF0ED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1530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Казымова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15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2923">
        <w:rPr>
          <w:rFonts w:ascii="Times New Roman" w:hAnsi="Times New Roman"/>
          <w:sz w:val="28"/>
          <w:szCs w:val="28"/>
        </w:rPr>
        <w:t>преподаватель</w:t>
      </w:r>
      <w:r w:rsidRPr="0061432E">
        <w:rPr>
          <w:rFonts w:ascii="Times New Roman" w:hAnsi="Times New Roman"/>
          <w:sz w:val="28"/>
          <w:szCs w:val="28"/>
        </w:rPr>
        <w:t xml:space="preserve"> </w:t>
      </w:r>
      <w:r w:rsidRPr="00162923">
        <w:rPr>
          <w:rFonts w:ascii="Times New Roman" w:hAnsi="Times New Roman"/>
          <w:sz w:val="28"/>
          <w:szCs w:val="28"/>
        </w:rPr>
        <w:t xml:space="preserve">высшей квалификационной категории </w:t>
      </w:r>
      <w:r w:rsidRPr="00162923">
        <w:rPr>
          <w:rFonts w:ascii="Times New Roman" w:hAnsi="Times New Roman"/>
          <w:bCs/>
          <w:sz w:val="28"/>
          <w:szCs w:val="28"/>
        </w:rPr>
        <w:t xml:space="preserve">ГБПОУ </w:t>
      </w:r>
      <w:r w:rsidRPr="00162923">
        <w:rPr>
          <w:rFonts w:ascii="Times New Roman" w:hAnsi="Times New Roman"/>
          <w:sz w:val="28"/>
          <w:szCs w:val="28"/>
        </w:rPr>
        <w:t>«Свердловский областной медицинский колледж»</w:t>
      </w:r>
      <w:r w:rsidR="00F911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E5485C2" w14:textId="47CEAC72" w:rsidR="00785827" w:rsidRDefault="009A1B82" w:rsidP="0061432E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Г.Р.</w:t>
      </w:r>
      <w:r w:rsidR="00F65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B1530F" w:rsidRPr="00B1530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Казымова</w:t>
      </w:r>
      <w:r w:rsidR="00B1530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650AB" w:rsidRPr="00B15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30F" w:rsidRPr="00162923">
        <w:rPr>
          <w:rFonts w:ascii="Times New Roman" w:hAnsi="Times New Roman"/>
          <w:sz w:val="28"/>
          <w:szCs w:val="28"/>
        </w:rPr>
        <w:t>преподаватель</w:t>
      </w:r>
      <w:r w:rsidR="0061432E" w:rsidRPr="0061432E">
        <w:rPr>
          <w:rFonts w:ascii="Times New Roman" w:hAnsi="Times New Roman"/>
          <w:sz w:val="28"/>
          <w:szCs w:val="28"/>
        </w:rPr>
        <w:t xml:space="preserve"> </w:t>
      </w:r>
      <w:r w:rsidR="0061432E">
        <w:rPr>
          <w:rFonts w:ascii="Times New Roman" w:hAnsi="Times New Roman"/>
          <w:sz w:val="28"/>
          <w:szCs w:val="28"/>
        </w:rPr>
        <w:t>первой</w:t>
      </w:r>
      <w:r w:rsidR="0061432E" w:rsidRPr="00162923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  <w:r w:rsidR="0061432E" w:rsidRPr="00162923">
        <w:rPr>
          <w:rFonts w:ascii="Times New Roman" w:hAnsi="Times New Roman"/>
          <w:bCs/>
          <w:sz w:val="28"/>
          <w:szCs w:val="28"/>
        </w:rPr>
        <w:t xml:space="preserve">ГБПОУ </w:t>
      </w:r>
      <w:r w:rsidR="0061432E" w:rsidRPr="00162923">
        <w:rPr>
          <w:rFonts w:ascii="Times New Roman" w:hAnsi="Times New Roman"/>
          <w:sz w:val="28"/>
          <w:szCs w:val="28"/>
        </w:rPr>
        <w:t>«Свердловский областной медицинский колледж»</w:t>
      </w:r>
      <w:r w:rsidR="0061432E">
        <w:rPr>
          <w:rFonts w:ascii="Times New Roman" w:hAnsi="Times New Roman"/>
          <w:sz w:val="28"/>
          <w:szCs w:val="28"/>
        </w:rPr>
        <w:t>, к.ф.н.</w:t>
      </w:r>
      <w:r w:rsidR="00F65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3FD3D32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FDC779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2E598A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06F129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BC01A0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698EF9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E7F96C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A21657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040EC3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244FEB" w14:textId="04A6E473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96BBFD" w14:textId="5EB692D4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2BB884" w14:textId="31527034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A742F9" w14:textId="25C11A42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191A9C" w14:textId="6A1EBB32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0055FD" w14:textId="7FEFA92B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39C3CB" w14:textId="4B190F3F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6ACF30" w14:textId="6B9B1C1B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923670" w14:textId="5C3F3FA0" w:rsidR="008744C5" w:rsidRDefault="008744C5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4937CE" w14:textId="77777777"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BD3685" w14:textId="77777777"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615482" w14:textId="77777777"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73EEF6" w14:textId="77777777" w:rsidR="00285CAF" w:rsidRDefault="00285CAF" w:rsidP="00606581">
      <w:pPr>
        <w:snapToGri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D4D465" w14:textId="501C90B7" w:rsidR="00606581" w:rsidRPr="00E923C5" w:rsidRDefault="00285CAF" w:rsidP="00606581">
      <w:p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         </w:t>
      </w:r>
      <w:r w:rsidR="00606581" w:rsidRPr="00285CAF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606581" w14:paraId="44B0595E" w14:textId="77777777" w:rsidTr="00606581">
        <w:tc>
          <w:tcPr>
            <w:tcW w:w="562" w:type="dxa"/>
          </w:tcPr>
          <w:p w14:paraId="69286B95" w14:textId="2CA307DD" w:rsidR="00606581" w:rsidRPr="000D0F81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5" w:type="dxa"/>
          </w:tcPr>
          <w:p w14:paraId="4EB41AD4" w14:textId="17D1B94A" w:rsidR="00606581" w:rsidRPr="000D0F81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Тема</w:t>
            </w:r>
          </w:p>
        </w:tc>
        <w:tc>
          <w:tcPr>
            <w:tcW w:w="1128" w:type="dxa"/>
          </w:tcPr>
          <w:p w14:paraId="6E761FD6" w14:textId="130EFE2B" w:rsidR="00606581" w:rsidRPr="000D0F81" w:rsidRDefault="001C018A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606581" w14:paraId="7B614984" w14:textId="77777777" w:rsidTr="00606581">
        <w:tc>
          <w:tcPr>
            <w:tcW w:w="562" w:type="dxa"/>
          </w:tcPr>
          <w:p w14:paraId="3C61321B" w14:textId="72486F68"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</w:tcPr>
          <w:p w14:paraId="77CC102B" w14:textId="5FFEFED9"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8" w:type="dxa"/>
          </w:tcPr>
          <w:p w14:paraId="6A954412" w14:textId="77777777" w:rsidR="00606581" w:rsidRPr="000D0F81" w:rsidRDefault="00606581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581" w14:paraId="78E7880E" w14:textId="77777777" w:rsidTr="00606581">
        <w:tc>
          <w:tcPr>
            <w:tcW w:w="562" w:type="dxa"/>
          </w:tcPr>
          <w:p w14:paraId="5E4E4B21" w14:textId="3976526E"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</w:tcPr>
          <w:p w14:paraId="7CA52CB1" w14:textId="2A33DF3C" w:rsidR="00606581" w:rsidRPr="000D0F81" w:rsidRDefault="00DC6820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1128" w:type="dxa"/>
          </w:tcPr>
          <w:p w14:paraId="67B07E3B" w14:textId="0FD23B6D" w:rsidR="0060658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06581" w14:paraId="3B531F6F" w14:textId="77777777" w:rsidTr="00606581">
        <w:tc>
          <w:tcPr>
            <w:tcW w:w="562" w:type="dxa"/>
          </w:tcPr>
          <w:p w14:paraId="655B6D21" w14:textId="76B96371"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</w:tcPr>
          <w:p w14:paraId="7F76887D" w14:textId="75BF160C" w:rsidR="00606581" w:rsidRPr="000D0F81" w:rsidRDefault="00C06C31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bCs/>
                <w:sz w:val="24"/>
                <w:szCs w:val="24"/>
              </w:rPr>
              <w:t>Часть 1</w:t>
            </w:r>
            <w:r w:rsidR="00AF3DE6" w:rsidRPr="000D0F81">
              <w:rPr>
                <w:rFonts w:ascii="Times New Roman" w:hAnsi="Times New Roman" w:cs="Times New Roman"/>
                <w:bCs/>
                <w:sz w:val="24"/>
                <w:szCs w:val="24"/>
              </w:rPr>
              <w:t>. РЕЦЕПТУРА</w:t>
            </w:r>
          </w:p>
        </w:tc>
        <w:tc>
          <w:tcPr>
            <w:tcW w:w="1128" w:type="dxa"/>
          </w:tcPr>
          <w:p w14:paraId="015F2D22" w14:textId="0F3E796D" w:rsidR="0060658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06581" w14:paraId="72652238" w14:textId="77777777" w:rsidTr="00606581">
        <w:tc>
          <w:tcPr>
            <w:tcW w:w="562" w:type="dxa"/>
          </w:tcPr>
          <w:p w14:paraId="7EE9B3FF" w14:textId="5BD50F30" w:rsidR="00606581" w:rsidRPr="000D0F81" w:rsidRDefault="00285CAF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55" w:type="dxa"/>
          </w:tcPr>
          <w:p w14:paraId="66AB3EA9" w14:textId="55C8514E" w:rsidR="00606581" w:rsidRPr="000D0F81" w:rsidRDefault="00C06C31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bCs/>
                <w:sz w:val="24"/>
                <w:szCs w:val="24"/>
              </w:rPr>
              <w:t>Часть 2</w:t>
            </w:r>
            <w:r w:rsidR="00AF3DE6" w:rsidRPr="000D0F81">
              <w:rPr>
                <w:rFonts w:ascii="Times New Roman" w:hAnsi="Times New Roman" w:cs="Times New Roman"/>
                <w:bCs/>
                <w:sz w:val="24"/>
                <w:szCs w:val="24"/>
              </w:rPr>
              <w:t>. ОБЩАЯ ФАРМАКОЛОГИЯ</w:t>
            </w:r>
          </w:p>
        </w:tc>
        <w:tc>
          <w:tcPr>
            <w:tcW w:w="1128" w:type="dxa"/>
          </w:tcPr>
          <w:p w14:paraId="528FD181" w14:textId="22A74CD3" w:rsidR="0060658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06581" w14:paraId="1274F3A6" w14:textId="77777777" w:rsidTr="00606581">
        <w:tc>
          <w:tcPr>
            <w:tcW w:w="562" w:type="dxa"/>
          </w:tcPr>
          <w:p w14:paraId="2CDEAED0" w14:textId="241A7FD1" w:rsidR="00606581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</w:tcPr>
          <w:p w14:paraId="75E52DC3" w14:textId="0CE6F9AE" w:rsidR="00606581" w:rsidRPr="000D0F81" w:rsidRDefault="000D0F81" w:rsidP="000D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 3. ЧАСТНАЯ ФАРМАКОЛОГИЯ</w:t>
            </w:r>
          </w:p>
        </w:tc>
        <w:tc>
          <w:tcPr>
            <w:tcW w:w="1128" w:type="dxa"/>
          </w:tcPr>
          <w:p w14:paraId="741987A0" w14:textId="7FD5FFB8" w:rsidR="0060658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606581" w14:paraId="62883965" w14:textId="77777777" w:rsidTr="00606581">
        <w:tc>
          <w:tcPr>
            <w:tcW w:w="562" w:type="dxa"/>
          </w:tcPr>
          <w:p w14:paraId="2BB3D7C9" w14:textId="2D182134" w:rsidR="00606581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655" w:type="dxa"/>
          </w:tcPr>
          <w:p w14:paraId="2D6A0181" w14:textId="0949C061" w:rsidR="00606581" w:rsidRPr="000D0F81" w:rsidRDefault="00C06C31" w:rsidP="003D4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48D4" w:rsidRPr="000D0F81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СРЕДСТВА. 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СРЕДСТВА.</w:t>
            </w:r>
          </w:p>
        </w:tc>
        <w:tc>
          <w:tcPr>
            <w:tcW w:w="1128" w:type="dxa"/>
          </w:tcPr>
          <w:p w14:paraId="56C87047" w14:textId="1B1D0529" w:rsidR="0060658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606581" w14:paraId="21C1D2E4" w14:textId="77777777" w:rsidTr="00606581">
        <w:tc>
          <w:tcPr>
            <w:tcW w:w="562" w:type="dxa"/>
          </w:tcPr>
          <w:p w14:paraId="1F0EBD39" w14:textId="561099FB" w:rsidR="00606581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655" w:type="dxa"/>
          </w:tcPr>
          <w:p w14:paraId="74661ED2" w14:textId="3CF16768" w:rsidR="00C06C31" w:rsidRPr="000D0F81" w:rsidRDefault="00C06C31" w:rsidP="00C06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  <w:r w:rsidR="003D48D4"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3D48D4" w:rsidRPr="000D0F8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С 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>ПРЕИМУЩЕСТВЕННЫМ</w:t>
            </w:r>
          </w:p>
          <w:p w14:paraId="137DEBE8" w14:textId="19E687A9" w:rsidR="00606581" w:rsidRPr="000D0F81" w:rsidRDefault="00C06C31" w:rsidP="003D48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ДЕЙСТВИЕМ НА ПЕРИФЕРИЧЕСКУЮ НЕРВНУЮ СИСТЕМУ </w:t>
            </w:r>
          </w:p>
        </w:tc>
        <w:tc>
          <w:tcPr>
            <w:tcW w:w="1128" w:type="dxa"/>
          </w:tcPr>
          <w:p w14:paraId="60CFDF99" w14:textId="32742588" w:rsidR="0060658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C06C31" w14:paraId="36455EE1" w14:textId="77777777" w:rsidTr="00606581">
        <w:tc>
          <w:tcPr>
            <w:tcW w:w="562" w:type="dxa"/>
          </w:tcPr>
          <w:p w14:paraId="349AED79" w14:textId="753AF1A6" w:rsidR="00C06C31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655" w:type="dxa"/>
          </w:tcPr>
          <w:p w14:paraId="0E460A2A" w14:textId="4460249E" w:rsidR="00C06C31" w:rsidRPr="000D0F81" w:rsidRDefault="00C06C31" w:rsidP="00C06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3.</w:t>
            </w:r>
            <w:r w:rsidR="003D48D4" w:rsidRPr="000D0F8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С 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>ПРЕИМУЩЕСТВЕННЫМ</w:t>
            </w:r>
          </w:p>
          <w:p w14:paraId="3694FADF" w14:textId="68AEEDC1" w:rsidR="00C06C31" w:rsidRPr="000D0F81" w:rsidRDefault="00C06C31" w:rsidP="003D4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>ДЕЙСТВИЕМ НА ЦЕНТРАЛЬНУЮ НЕРВНУЮ СИСТЕМУ</w:t>
            </w: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28" w:type="dxa"/>
          </w:tcPr>
          <w:p w14:paraId="0C691488" w14:textId="5CD15A08" w:rsidR="00C06C3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C06C31" w:rsidRPr="00C402B7" w14:paraId="4AFA6D22" w14:textId="77777777" w:rsidTr="00606581">
        <w:tc>
          <w:tcPr>
            <w:tcW w:w="562" w:type="dxa"/>
          </w:tcPr>
          <w:p w14:paraId="5B285054" w14:textId="76457B50" w:rsidR="00C06C31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655" w:type="dxa"/>
          </w:tcPr>
          <w:p w14:paraId="349E9928" w14:textId="34235DC7" w:rsidR="00C06C31" w:rsidRPr="000D0F81" w:rsidRDefault="00C06C31" w:rsidP="00F57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4. СРЕДСТВА, ВЛИЯЮЩИЕ НА ФУНКЦИИ ОРГАНОВ ДЫХАНИЯ</w:t>
            </w:r>
          </w:p>
        </w:tc>
        <w:tc>
          <w:tcPr>
            <w:tcW w:w="1128" w:type="dxa"/>
          </w:tcPr>
          <w:p w14:paraId="436669EC" w14:textId="1C2DC7EE" w:rsidR="00C06C3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C06C31" w14:paraId="7DDD9441" w14:textId="77777777" w:rsidTr="00606581">
        <w:tc>
          <w:tcPr>
            <w:tcW w:w="562" w:type="dxa"/>
          </w:tcPr>
          <w:p w14:paraId="2D6F79DB" w14:textId="4269C1A0" w:rsidR="00C06C31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655" w:type="dxa"/>
          </w:tcPr>
          <w:p w14:paraId="28A2A39F" w14:textId="24C820B8" w:rsidR="00C06C31" w:rsidRPr="000D0F81" w:rsidRDefault="003D48D4" w:rsidP="003D4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  <w:r w:rsidR="00C06C31"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</w:t>
            </w:r>
            <w:r w:rsidR="00C06C31" w:rsidRPr="000D0F81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СРЕДСТВА, ДЕЙСТВУЮЩИЕ НА СЕРДЕЧНО-СОСУДИСТУЮ СИСТЕМУ. МОЧЕГОННЫЕ СРЕДСТВА (ДИУРЕТИКИ)</w:t>
            </w:r>
          </w:p>
        </w:tc>
        <w:tc>
          <w:tcPr>
            <w:tcW w:w="1128" w:type="dxa"/>
          </w:tcPr>
          <w:p w14:paraId="026BD52B" w14:textId="10D6D50F" w:rsidR="00C06C31" w:rsidRPr="000D0F81" w:rsidRDefault="004B789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E923C5" w14:paraId="3F081716" w14:textId="77777777" w:rsidTr="00606581">
        <w:tc>
          <w:tcPr>
            <w:tcW w:w="562" w:type="dxa"/>
          </w:tcPr>
          <w:p w14:paraId="455D779A" w14:textId="3102F246" w:rsidR="00E923C5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655" w:type="dxa"/>
          </w:tcPr>
          <w:p w14:paraId="2DC2300E" w14:textId="3ACBD366" w:rsidR="00E923C5" w:rsidRPr="000D0F81" w:rsidRDefault="00F5788D" w:rsidP="003D4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  <w:r w:rsidR="00E923C5"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6. </w:t>
            </w:r>
            <w:r w:rsidR="00E923C5" w:rsidRPr="000D0F81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СИСТЕМУ ПИЩЕВАРЕНИЯ</w:t>
            </w:r>
            <w:r w:rsidR="00E923C5"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8" w:type="dxa"/>
          </w:tcPr>
          <w:p w14:paraId="0DBA4C26" w14:textId="7A49CC13" w:rsidR="00E923C5" w:rsidRPr="000D0F81" w:rsidRDefault="00B865D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E923C5" w14:paraId="0B76E4C6" w14:textId="77777777" w:rsidTr="00606581">
        <w:tc>
          <w:tcPr>
            <w:tcW w:w="562" w:type="dxa"/>
          </w:tcPr>
          <w:p w14:paraId="01D32D5B" w14:textId="4399A257" w:rsidR="00E923C5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655" w:type="dxa"/>
          </w:tcPr>
          <w:p w14:paraId="1D7FAA84" w14:textId="3B4884E4" w:rsidR="00E923C5" w:rsidRPr="000D0F81" w:rsidRDefault="00E923C5" w:rsidP="00F57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7.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ГОРМОНАЛЬНЫЕ СРЕДСТВА</w:t>
            </w: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8" w:type="dxa"/>
          </w:tcPr>
          <w:p w14:paraId="45BD551C" w14:textId="7BC1538F" w:rsidR="00E923C5" w:rsidRPr="000D0F81" w:rsidRDefault="00B865D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E923C5" w14:paraId="403A157B" w14:textId="77777777" w:rsidTr="00606581">
        <w:tc>
          <w:tcPr>
            <w:tcW w:w="562" w:type="dxa"/>
          </w:tcPr>
          <w:p w14:paraId="668E586D" w14:textId="16C862F7" w:rsidR="00E923C5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655" w:type="dxa"/>
          </w:tcPr>
          <w:p w14:paraId="7DE33EF6" w14:textId="6CF85409" w:rsidR="00E923C5" w:rsidRPr="000D0F81" w:rsidRDefault="00E923C5" w:rsidP="00F57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8. 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>ВИТАМИННЫЕ ПРЕПАРАТЫ</w:t>
            </w:r>
          </w:p>
        </w:tc>
        <w:tc>
          <w:tcPr>
            <w:tcW w:w="1128" w:type="dxa"/>
          </w:tcPr>
          <w:p w14:paraId="11F35CC1" w14:textId="6219EC05" w:rsidR="00E923C5" w:rsidRPr="000D0F81" w:rsidRDefault="00B865D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E923C5" w14:paraId="36DBE3B8" w14:textId="77777777" w:rsidTr="00606581">
        <w:tc>
          <w:tcPr>
            <w:tcW w:w="562" w:type="dxa"/>
          </w:tcPr>
          <w:p w14:paraId="3BB092AF" w14:textId="30C5764A" w:rsidR="00E923C5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655" w:type="dxa"/>
          </w:tcPr>
          <w:p w14:paraId="7FF81372" w14:textId="042E6CB7" w:rsidR="00E923C5" w:rsidRPr="000D0F81" w:rsidRDefault="00E923C5" w:rsidP="00F578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9. 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СИСТЕМУ КРОВИ</w:t>
            </w:r>
          </w:p>
        </w:tc>
        <w:tc>
          <w:tcPr>
            <w:tcW w:w="1128" w:type="dxa"/>
          </w:tcPr>
          <w:p w14:paraId="6B0EEE61" w14:textId="353CD358" w:rsidR="00E923C5" w:rsidRPr="000D0F81" w:rsidRDefault="00B865D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E923C5" w14:paraId="226195E7" w14:textId="77777777" w:rsidTr="00606581">
        <w:tc>
          <w:tcPr>
            <w:tcW w:w="562" w:type="dxa"/>
          </w:tcPr>
          <w:p w14:paraId="587426F6" w14:textId="311AA90E" w:rsidR="00E923C5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655" w:type="dxa"/>
          </w:tcPr>
          <w:p w14:paraId="7B0791F1" w14:textId="25D8973E" w:rsidR="00E923C5" w:rsidRPr="000D0F81" w:rsidRDefault="00E923C5" w:rsidP="000D0F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10. </w:t>
            </w:r>
            <w:r w:rsidRPr="000D0F8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0D0F81" w:rsidRPr="000D0F81">
              <w:rPr>
                <w:rFonts w:ascii="Times New Roman" w:hAnsi="Times New Roman" w:cs="Times New Roman"/>
                <w:sz w:val="24"/>
                <w:szCs w:val="24"/>
              </w:rPr>
              <w:t>, ВЛИЯЮЩИЕ НА МУСКУЛАТУРУ МАТКИ</w:t>
            </w:r>
          </w:p>
        </w:tc>
        <w:tc>
          <w:tcPr>
            <w:tcW w:w="1128" w:type="dxa"/>
          </w:tcPr>
          <w:p w14:paraId="6C76BDF0" w14:textId="73519D6D" w:rsidR="00E923C5" w:rsidRPr="000D0F81" w:rsidRDefault="00B865D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E923C5" w14:paraId="70F64066" w14:textId="77777777" w:rsidTr="00606581">
        <w:tc>
          <w:tcPr>
            <w:tcW w:w="562" w:type="dxa"/>
          </w:tcPr>
          <w:p w14:paraId="7B6704E1" w14:textId="0A8FE199" w:rsidR="00E923C5" w:rsidRPr="000D0F81" w:rsidRDefault="008C4B63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655" w:type="dxa"/>
          </w:tcPr>
          <w:p w14:paraId="3A33220D" w14:textId="01CE128F" w:rsidR="00E923C5" w:rsidRPr="000D0F81" w:rsidRDefault="00E923C5" w:rsidP="000D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11.   ПРОТИВОАЛЛЕРГИЧЕСКИЕ СРЕДСТВА</w:t>
            </w:r>
          </w:p>
        </w:tc>
        <w:tc>
          <w:tcPr>
            <w:tcW w:w="1128" w:type="dxa"/>
          </w:tcPr>
          <w:p w14:paraId="56AE1F5E" w14:textId="3F492664" w:rsidR="00E923C5" w:rsidRPr="000D0F81" w:rsidRDefault="00B865D9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  <w:bookmarkStart w:id="0" w:name="_GoBack"/>
            <w:bookmarkEnd w:id="0"/>
          </w:p>
        </w:tc>
      </w:tr>
      <w:tr w:rsidR="00E923C5" w14:paraId="0A5B9130" w14:textId="77777777" w:rsidTr="00606581">
        <w:tc>
          <w:tcPr>
            <w:tcW w:w="562" w:type="dxa"/>
          </w:tcPr>
          <w:p w14:paraId="14E4BB82" w14:textId="77777777" w:rsidR="00E923C5" w:rsidRPr="000D0F81" w:rsidRDefault="00E923C5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</w:tcPr>
          <w:p w14:paraId="25FA183C" w14:textId="77777777" w:rsidR="00E923C5" w:rsidRPr="000D0F81" w:rsidRDefault="00E923C5" w:rsidP="00E92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14:paraId="06807D82" w14:textId="77777777" w:rsidR="00E923C5" w:rsidRPr="000D0F81" w:rsidRDefault="00E923C5" w:rsidP="0060658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AD698A4" w14:textId="77777777" w:rsidR="00606581" w:rsidRDefault="00606581" w:rsidP="00606581">
      <w:pPr>
        <w:snapToGrid w:val="0"/>
        <w:spacing w:line="360" w:lineRule="auto"/>
        <w:jc w:val="both"/>
        <w:rPr>
          <w:lang w:eastAsia="ar-SA"/>
        </w:rPr>
      </w:pPr>
    </w:p>
    <w:p w14:paraId="28B27C5E" w14:textId="77777777" w:rsidR="00785827" w:rsidRDefault="00785827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F2133A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4166BF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D7ACD7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074107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8EE240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CAE846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A6B0A6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C824BE" w14:textId="2888A771" w:rsidR="00606581" w:rsidRDefault="00606581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8C710C" w14:textId="2FD9886A"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53270B" w14:textId="5C0DB759"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3FAFD2" w14:textId="4748C0A3"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1313A4" w14:textId="77777777"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79F50AC" w14:textId="65E6B3EB" w:rsidR="00811BCD" w:rsidRDefault="00811BCD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CA4092C" w14:textId="77777777"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6AB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ПОЯСНИТЕЛЬНАЯ ЗАПИСКА</w:t>
      </w:r>
    </w:p>
    <w:p w14:paraId="1C00C85C" w14:textId="77777777"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513300F" w14:textId="77777777" w:rsidR="00811BCD" w:rsidRDefault="00811BCD" w:rsidP="00811BCD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C27A9F5" w14:textId="77777777" w:rsidR="00811BCD" w:rsidRDefault="00811BCD" w:rsidP="00811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C1526A">
        <w:rPr>
          <w:rFonts w:ascii="Times New Roman" w:hAnsi="Times New Roman" w:cs="Times New Roman"/>
          <w:b/>
          <w:bCs/>
          <w:sz w:val="28"/>
          <w:szCs w:val="28"/>
        </w:rPr>
        <w:t>УВАЖАЕМЫЕ СТУДЕНТЫ!</w:t>
      </w:r>
    </w:p>
    <w:p w14:paraId="08AFF52C" w14:textId="77777777" w:rsidR="00811BCD" w:rsidRPr="00D62C65" w:rsidRDefault="00811BCD" w:rsidP="00811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5D524E" w14:textId="58E074EB" w:rsidR="00811BCD" w:rsidRPr="001573FC" w:rsidRDefault="00811BCD" w:rsidP="00811BCD">
      <w:pPr>
        <w:pStyle w:val="a9"/>
        <w:rPr>
          <w:rFonts w:ascii="Times New Roman" w:hAnsi="Times New Roman"/>
          <w:sz w:val="28"/>
          <w:szCs w:val="28"/>
          <w:lang w:eastAsia="ar-SA"/>
        </w:rPr>
      </w:pPr>
      <w:r w:rsidRPr="001573F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73FC">
        <w:rPr>
          <w:rFonts w:ascii="Times New Roman" w:hAnsi="Times New Roman"/>
          <w:bCs/>
          <w:sz w:val="28"/>
          <w:szCs w:val="28"/>
        </w:rPr>
        <w:t xml:space="preserve"> В связи с переходом на дистанционное обучение с 17.03.2020г. учебный процесс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573FC">
        <w:rPr>
          <w:rFonts w:ascii="Times New Roman" w:hAnsi="Times New Roman"/>
          <w:sz w:val="28"/>
          <w:szCs w:val="28"/>
        </w:rPr>
        <w:t>промежуточная  аттестация</w:t>
      </w:r>
      <w:r w:rsidR="00E84B22">
        <w:rPr>
          <w:rFonts w:ascii="Times New Roman" w:hAnsi="Times New Roman"/>
          <w:sz w:val="28"/>
          <w:szCs w:val="28"/>
        </w:rPr>
        <w:t xml:space="preserve"> </w:t>
      </w:r>
      <w:r w:rsidRPr="001573FC">
        <w:rPr>
          <w:rFonts w:ascii="Times New Roman" w:hAnsi="Times New Roman"/>
          <w:sz w:val="28"/>
          <w:szCs w:val="28"/>
        </w:rPr>
        <w:t xml:space="preserve">- экзамен  по дисциплине Фармакология  будет проходить в  </w:t>
      </w:r>
      <w:r w:rsidRPr="001573FC">
        <w:rPr>
          <w:rFonts w:ascii="Times New Roman" w:hAnsi="Times New Roman"/>
          <w:sz w:val="28"/>
          <w:szCs w:val="28"/>
          <w:lang w:eastAsia="ar-SA"/>
        </w:rPr>
        <w:t>выполнении заданий в тестовой форме.</w:t>
      </w:r>
    </w:p>
    <w:p w14:paraId="542B5273" w14:textId="38B757C7" w:rsidR="00811BCD" w:rsidRDefault="00811BCD" w:rsidP="00811BC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3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573FC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1573FC">
        <w:rPr>
          <w:rFonts w:ascii="Times New Roman" w:hAnsi="Times New Roman" w:cs="Times New Roman"/>
          <w:sz w:val="28"/>
          <w:szCs w:val="28"/>
        </w:rPr>
        <w:t>самостоятельной подготовки студентов к промежуточной  аттестации предла</w:t>
      </w:r>
      <w:r w:rsidRPr="0015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 ознакомиться с </w:t>
      </w:r>
      <w:r w:rsidRPr="00157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банком тестовых заданий.</w:t>
      </w:r>
    </w:p>
    <w:p w14:paraId="1D06F6FF" w14:textId="77777777" w:rsidR="00811BCD" w:rsidRPr="002077EF" w:rsidRDefault="00811BCD" w:rsidP="00811BCD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2077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Инструкция для выполнения задания: из предложенных вариантов тестовых заданий выберите один правильный ответ.</w:t>
      </w:r>
    </w:p>
    <w:p w14:paraId="5E912B9D" w14:textId="77777777" w:rsidR="00811BCD" w:rsidRPr="00AF6AB8" w:rsidRDefault="00811BCD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859B72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65E4EE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AECE24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851415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81B352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B95781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EAC7D8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AD3B2D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D3086A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4CA889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97C637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8F2455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063C2F" w14:textId="778D6AC0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4537B2" w14:textId="05766988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BB2CEC" w14:textId="69B71B25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994A3C" w14:textId="03C1B9F1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06F35F" w14:textId="37B34C6B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877498" w14:textId="0B90CF40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6B909B" w14:textId="329779A7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22D25B" w14:textId="6AECF354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3FCA8A" w14:textId="6D49CEB2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8B7634" w14:textId="58428653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280B67" w14:textId="1A4A1B74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0BEAFD" w14:textId="6C42A813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36DBA2" w14:textId="5794C412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32C7CD" w14:textId="1427AE1C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C871BB" w14:textId="6D839195" w:rsidR="00AF6AB8" w:rsidRDefault="00AF6AB8" w:rsidP="00CD35D5">
      <w:pPr>
        <w:tabs>
          <w:tab w:val="left" w:pos="284"/>
          <w:tab w:val="center" w:pos="4677"/>
          <w:tab w:val="left" w:pos="5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0579B" w14:textId="77777777" w:rsidR="00AF6AB8" w:rsidRDefault="00AF6AB8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B74D0D" w14:textId="77777777" w:rsidR="00606581" w:rsidRDefault="00606581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0F2C34" w14:textId="77777777" w:rsidR="00DF33BF" w:rsidRDefault="00395110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</w:t>
      </w:r>
    </w:p>
    <w:p w14:paraId="7D76806B" w14:textId="5CD5FDB5" w:rsidR="001547C3" w:rsidRPr="001547C3" w:rsidRDefault="00DF33BF" w:rsidP="00F650AB">
      <w:pPr>
        <w:tabs>
          <w:tab w:val="left" w:pos="284"/>
          <w:tab w:val="center" w:pos="4677"/>
          <w:tab w:val="left" w:pos="5781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="00F65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1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  <w:r w:rsidR="00C15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Часть</w:t>
      </w:r>
      <w:r w:rsidR="006B2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F65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547C3" w:rsidRPr="001547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РЕЦЕПТУРА</w:t>
      </w:r>
    </w:p>
    <w:p w14:paraId="46298D45" w14:textId="77777777" w:rsidR="001547C3" w:rsidRDefault="001547C3" w:rsidP="00A7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31D6868" w14:textId="77777777" w:rsidR="006B4987" w:rsidRPr="00BF52F8" w:rsidRDefault="006B4987" w:rsidP="00A73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r w:rsidR="003438EC"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</w:t>
      </w:r>
      <w:r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орм</w:t>
      </w:r>
      <w:r w:rsidR="003438EC"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рецептурного бланка </w:t>
      </w:r>
      <w:r w:rsidR="0016151C"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выписывания</w:t>
      </w:r>
      <w:r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лекарственных средств гражданам, имеющим право на бесплатное лекарственное обеспечение, либо на получение лекарственных препаратов со скидкой:</w:t>
      </w:r>
    </w:p>
    <w:p w14:paraId="5A3B3D8A" w14:textId="3DE00637" w:rsidR="006B4987" w:rsidRPr="00FF063D" w:rsidRDefault="006B4987" w:rsidP="00FE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06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148-1/у-04 (л)</w:t>
      </w:r>
      <w:r w:rsidR="00461A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DB4B638" w14:textId="6C39FAE2" w:rsidR="006B4987" w:rsidRPr="00FF063D" w:rsidRDefault="001D37FB" w:rsidP="00FE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№ 107-1/у</w:t>
      </w:r>
    </w:p>
    <w:p w14:paraId="08BF4914" w14:textId="6EE48F2F" w:rsidR="006B4987" w:rsidRPr="00FF063D" w:rsidRDefault="001D37FB" w:rsidP="00FE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>№ 148-1/у-88</w:t>
      </w:r>
    </w:p>
    <w:p w14:paraId="551026A8" w14:textId="0229250F" w:rsidR="001D37FB" w:rsidRPr="00FF063D" w:rsidRDefault="001D37FB" w:rsidP="00FE0A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№ 107/у-НП</w:t>
      </w:r>
    </w:p>
    <w:p w14:paraId="5CFF3F47" w14:textId="77777777" w:rsidR="001D37FB" w:rsidRPr="005628BD" w:rsidRDefault="001D37FB" w:rsidP="00A73E0E">
      <w:pPr>
        <w:spacing w:after="0" w:line="240" w:lineRule="auto"/>
        <w:jc w:val="both"/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472B6654" w14:textId="644038B3" w:rsidR="00C64B40" w:rsidRPr="00BF52F8" w:rsidRDefault="00BF52F8" w:rsidP="00A73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="00C64B40"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438EC"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</w:t>
      </w:r>
      <w:r w:rsidR="00C64B40" w:rsidRPr="00BF52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екарственный препарат, который не может быть выписан на рецептурном бланке формы № </w:t>
      </w:r>
      <w:r w:rsidR="00C64B40" w:rsidRPr="00BF52F8">
        <w:rPr>
          <w:rFonts w:ascii="Times New Roman" w:hAnsi="Times New Roman" w:cs="Times New Roman"/>
          <w:b/>
          <w:sz w:val="28"/>
          <w:szCs w:val="28"/>
        </w:rPr>
        <w:t>148-1/у-88:</w:t>
      </w:r>
    </w:p>
    <w:p w14:paraId="67016EB1" w14:textId="034DE099" w:rsidR="00C64B40" w:rsidRPr="00FF063D" w:rsidRDefault="00C64B40" w:rsidP="00FE0A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</w:t>
      </w:r>
      <w:r w:rsidR="00691086" w:rsidRPr="00FF063D">
        <w:rPr>
          <w:rFonts w:ascii="Times New Roman" w:hAnsi="Times New Roman" w:cs="Times New Roman"/>
          <w:sz w:val="28"/>
          <w:szCs w:val="28"/>
        </w:rPr>
        <w:t>Морфин раствор для приема внутрь</w:t>
      </w:r>
    </w:p>
    <w:p w14:paraId="3D0075C3" w14:textId="74B4AC29" w:rsidR="00C64B40" w:rsidRPr="00FF063D" w:rsidRDefault="00C64B40" w:rsidP="00FE0A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Нандролон</w:t>
      </w:r>
      <w:r w:rsidR="00383E87" w:rsidRPr="00FF063D">
        <w:rPr>
          <w:rFonts w:ascii="Times New Roman" w:hAnsi="Times New Roman" w:cs="Times New Roman"/>
          <w:sz w:val="28"/>
          <w:szCs w:val="28"/>
        </w:rPr>
        <w:t xml:space="preserve"> раствор для внутримышечного введения масляный</w:t>
      </w:r>
    </w:p>
    <w:p w14:paraId="55B27E2C" w14:textId="4DA27328" w:rsidR="00383E87" w:rsidRPr="00FF063D" w:rsidRDefault="00383E87" w:rsidP="00FE0A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>Фентанил трансдермальная терапевтическая система</w:t>
      </w:r>
    </w:p>
    <w:p w14:paraId="2F80EE72" w14:textId="3B90DCA9" w:rsidR="005D5C49" w:rsidRPr="00FF063D" w:rsidRDefault="00383E87" w:rsidP="00FE0A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>Фенобарбитал таблетки</w:t>
      </w:r>
      <w:bookmarkStart w:id="1" w:name="Par99"/>
      <w:bookmarkStart w:id="2" w:name="Par103"/>
      <w:bookmarkEnd w:id="1"/>
      <w:bookmarkEnd w:id="2"/>
    </w:p>
    <w:p w14:paraId="69F33FDE" w14:textId="77777777" w:rsidR="00017CC4" w:rsidRPr="005628BD" w:rsidRDefault="00017CC4" w:rsidP="00AE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623CE" w14:textId="3447007C" w:rsidR="00017CC4" w:rsidRPr="00BF52F8" w:rsidRDefault="00BF52F8" w:rsidP="0030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17CC4" w:rsidRPr="00BF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A7D94" w:rsidRPr="00BF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Двухфазная система, образованная жидкостями, нерастворимыми друг в друге:</w:t>
      </w:r>
    </w:p>
    <w:p w14:paraId="1EF86EDA" w14:textId="78D87DB2" w:rsidR="00FA7D94" w:rsidRPr="00FF063D" w:rsidRDefault="00FA7D94" w:rsidP="00FE0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FF063D">
        <w:rPr>
          <w:rFonts w:ascii="Times New Roman" w:hAnsi="Times New Roman" w:cs="Times New Roman"/>
          <w:sz w:val="28"/>
          <w:szCs w:val="28"/>
        </w:rPr>
        <w:t>э</w:t>
      </w:r>
      <w:r w:rsidR="00461A25">
        <w:rPr>
          <w:rFonts w:ascii="Times New Roman" w:hAnsi="Times New Roman" w:cs="Times New Roman"/>
          <w:sz w:val="28"/>
          <w:szCs w:val="28"/>
        </w:rPr>
        <w:t xml:space="preserve">мульсия </w:t>
      </w:r>
    </w:p>
    <w:p w14:paraId="3BC172F1" w14:textId="5D691AD6" w:rsidR="00FA7D94" w:rsidRPr="00FF063D" w:rsidRDefault="00FA7D94" w:rsidP="00FE0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FF063D">
        <w:rPr>
          <w:rFonts w:ascii="Times New Roman" w:hAnsi="Times New Roman" w:cs="Times New Roman"/>
          <w:sz w:val="28"/>
          <w:szCs w:val="28"/>
        </w:rPr>
        <w:t>р</w:t>
      </w:r>
      <w:r w:rsidRPr="00FF063D">
        <w:rPr>
          <w:rFonts w:ascii="Times New Roman" w:hAnsi="Times New Roman" w:cs="Times New Roman"/>
          <w:sz w:val="28"/>
          <w:szCs w:val="28"/>
        </w:rPr>
        <w:t>аствор</w:t>
      </w:r>
    </w:p>
    <w:p w14:paraId="076367EA" w14:textId="67F65E75" w:rsidR="00FA7D94" w:rsidRPr="00FF063D" w:rsidRDefault="003C1EA1" w:rsidP="00FE0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>с</w:t>
      </w:r>
      <w:r w:rsidR="00FA7D94" w:rsidRPr="00FF063D">
        <w:rPr>
          <w:rFonts w:ascii="Times New Roman" w:hAnsi="Times New Roman" w:cs="Times New Roman"/>
          <w:sz w:val="28"/>
          <w:szCs w:val="28"/>
        </w:rPr>
        <w:t>успензия</w:t>
      </w:r>
    </w:p>
    <w:p w14:paraId="0B961FC1" w14:textId="56A4A5BA" w:rsidR="005866C3" w:rsidRPr="00FF063D" w:rsidRDefault="00FA7D94" w:rsidP="00FE0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FF063D">
        <w:rPr>
          <w:rFonts w:ascii="Times New Roman" w:hAnsi="Times New Roman" w:cs="Times New Roman"/>
          <w:sz w:val="28"/>
          <w:szCs w:val="28"/>
        </w:rPr>
        <w:t>н</w:t>
      </w:r>
      <w:r w:rsidRPr="00FF063D">
        <w:rPr>
          <w:rFonts w:ascii="Times New Roman" w:hAnsi="Times New Roman" w:cs="Times New Roman"/>
          <w:sz w:val="28"/>
          <w:szCs w:val="28"/>
        </w:rPr>
        <w:t>астойка</w:t>
      </w:r>
    </w:p>
    <w:p w14:paraId="194CD4E1" w14:textId="77777777" w:rsidR="005866C3" w:rsidRPr="005628BD" w:rsidRDefault="005866C3" w:rsidP="00586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F8432" w14:textId="5C0C77F1" w:rsidR="005866C3" w:rsidRPr="00BF52F8" w:rsidRDefault="00BF52F8" w:rsidP="00586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2F8">
        <w:rPr>
          <w:rFonts w:ascii="Times New Roman" w:hAnsi="Times New Roman" w:cs="Times New Roman"/>
          <w:b/>
          <w:sz w:val="28"/>
          <w:szCs w:val="28"/>
        </w:rPr>
        <w:t>4.</w:t>
      </w:r>
      <w:r w:rsidR="005866C3" w:rsidRPr="00BF52F8">
        <w:rPr>
          <w:rFonts w:ascii="Times New Roman" w:hAnsi="Times New Roman" w:cs="Times New Roman"/>
          <w:b/>
          <w:bCs/>
          <w:sz w:val="28"/>
          <w:szCs w:val="28"/>
        </w:rPr>
        <w:t>Мягкая лекарственная форма, содержащая лекарственное вещество (вещества), основу и порошкообразные индифферентные вещества в качестве наполнителей:</w:t>
      </w:r>
    </w:p>
    <w:p w14:paraId="23CF3E71" w14:textId="55123B04" w:rsidR="005866C3" w:rsidRPr="00D85EA0" w:rsidRDefault="005866C3" w:rsidP="00FE0A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0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D85EA0">
        <w:rPr>
          <w:rFonts w:ascii="Times New Roman" w:hAnsi="Times New Roman" w:cs="Times New Roman"/>
          <w:sz w:val="28"/>
          <w:szCs w:val="28"/>
        </w:rPr>
        <w:t>м</w:t>
      </w:r>
      <w:r w:rsidR="00461A25">
        <w:rPr>
          <w:rFonts w:ascii="Times New Roman" w:hAnsi="Times New Roman" w:cs="Times New Roman"/>
          <w:sz w:val="28"/>
          <w:szCs w:val="28"/>
        </w:rPr>
        <w:t xml:space="preserve">азь </w:t>
      </w:r>
    </w:p>
    <w:p w14:paraId="609B4B71" w14:textId="33D8E576" w:rsidR="005866C3" w:rsidRPr="00D85EA0" w:rsidRDefault="005866C3" w:rsidP="00FE0A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0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D85EA0">
        <w:rPr>
          <w:rFonts w:ascii="Times New Roman" w:hAnsi="Times New Roman" w:cs="Times New Roman"/>
          <w:sz w:val="28"/>
          <w:szCs w:val="28"/>
        </w:rPr>
        <w:t>п</w:t>
      </w:r>
      <w:r w:rsidRPr="00D85EA0">
        <w:rPr>
          <w:rFonts w:ascii="Times New Roman" w:hAnsi="Times New Roman" w:cs="Times New Roman"/>
          <w:sz w:val="28"/>
          <w:szCs w:val="28"/>
        </w:rPr>
        <w:t>ластырь</w:t>
      </w:r>
    </w:p>
    <w:p w14:paraId="40AA1873" w14:textId="0338840C" w:rsidR="005866C3" w:rsidRPr="00D85EA0" w:rsidRDefault="003C1EA1" w:rsidP="00FE0A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0">
        <w:rPr>
          <w:rFonts w:ascii="Times New Roman" w:hAnsi="Times New Roman" w:cs="Times New Roman"/>
          <w:sz w:val="28"/>
          <w:szCs w:val="28"/>
        </w:rPr>
        <w:t>с</w:t>
      </w:r>
      <w:r w:rsidR="005866C3" w:rsidRPr="00D85EA0">
        <w:rPr>
          <w:rFonts w:ascii="Times New Roman" w:hAnsi="Times New Roman" w:cs="Times New Roman"/>
          <w:sz w:val="28"/>
          <w:szCs w:val="28"/>
        </w:rPr>
        <w:t>уппозиторий</w:t>
      </w:r>
    </w:p>
    <w:p w14:paraId="5878CAEB" w14:textId="295BD4EA" w:rsidR="005866C3" w:rsidRPr="00D85EA0" w:rsidRDefault="005866C3" w:rsidP="00FE0A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A0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D85EA0">
        <w:rPr>
          <w:rFonts w:ascii="Times New Roman" w:hAnsi="Times New Roman" w:cs="Times New Roman"/>
          <w:sz w:val="28"/>
          <w:szCs w:val="28"/>
        </w:rPr>
        <w:t>г</w:t>
      </w:r>
      <w:r w:rsidR="008462CC" w:rsidRPr="00D85EA0">
        <w:rPr>
          <w:rFonts w:ascii="Times New Roman" w:hAnsi="Times New Roman" w:cs="Times New Roman"/>
          <w:sz w:val="28"/>
          <w:szCs w:val="28"/>
        </w:rPr>
        <w:t>убка</w:t>
      </w:r>
    </w:p>
    <w:p w14:paraId="2D0D7CBA" w14:textId="77777777" w:rsidR="0030251B" w:rsidRPr="005628BD" w:rsidRDefault="0030251B" w:rsidP="00AE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BFDD" w14:textId="1F498F82" w:rsidR="00996105" w:rsidRPr="00BF52F8" w:rsidRDefault="00BF52F8" w:rsidP="00AE2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F8">
        <w:rPr>
          <w:rFonts w:ascii="Times New Roman" w:hAnsi="Times New Roman" w:cs="Times New Roman"/>
          <w:b/>
          <w:sz w:val="28"/>
          <w:szCs w:val="28"/>
        </w:rPr>
        <w:t>5.</w:t>
      </w:r>
      <w:r w:rsidR="00996105" w:rsidRPr="00BF52F8">
        <w:rPr>
          <w:rFonts w:ascii="Times New Roman" w:hAnsi="Times New Roman" w:cs="Times New Roman"/>
          <w:b/>
          <w:sz w:val="28"/>
          <w:szCs w:val="28"/>
        </w:rPr>
        <w:t>Дозированная лекарственная форма, получаемая прессованием лекарственных и вспомогательных веществ:</w:t>
      </w:r>
    </w:p>
    <w:p w14:paraId="5BAB6863" w14:textId="34F1BD26" w:rsidR="00996105" w:rsidRPr="006D4014" w:rsidRDefault="00996105" w:rsidP="00FE0A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14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6D4014">
        <w:rPr>
          <w:rFonts w:ascii="Times New Roman" w:hAnsi="Times New Roman" w:cs="Times New Roman"/>
          <w:sz w:val="28"/>
          <w:szCs w:val="28"/>
        </w:rPr>
        <w:t>т</w:t>
      </w:r>
      <w:r w:rsidR="00461A25">
        <w:rPr>
          <w:rFonts w:ascii="Times New Roman" w:hAnsi="Times New Roman" w:cs="Times New Roman"/>
          <w:sz w:val="28"/>
          <w:szCs w:val="28"/>
        </w:rPr>
        <w:t xml:space="preserve">аблетка </w:t>
      </w:r>
    </w:p>
    <w:p w14:paraId="59D07568" w14:textId="754FF184" w:rsidR="00996105" w:rsidRPr="006D4014" w:rsidRDefault="00996105" w:rsidP="00FE0A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14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6D4014">
        <w:rPr>
          <w:rFonts w:ascii="Times New Roman" w:hAnsi="Times New Roman" w:cs="Times New Roman"/>
          <w:sz w:val="28"/>
          <w:szCs w:val="28"/>
        </w:rPr>
        <w:t>п</w:t>
      </w:r>
      <w:r w:rsidRPr="006D4014">
        <w:rPr>
          <w:rFonts w:ascii="Times New Roman" w:hAnsi="Times New Roman" w:cs="Times New Roman"/>
          <w:sz w:val="28"/>
          <w:szCs w:val="28"/>
        </w:rPr>
        <w:t>орошок</w:t>
      </w:r>
    </w:p>
    <w:p w14:paraId="2D34EFA6" w14:textId="38877D77" w:rsidR="00996105" w:rsidRPr="006D4014" w:rsidRDefault="003C1EA1" w:rsidP="00FE0A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14">
        <w:rPr>
          <w:rFonts w:ascii="Times New Roman" w:hAnsi="Times New Roman" w:cs="Times New Roman"/>
          <w:sz w:val="28"/>
          <w:szCs w:val="28"/>
        </w:rPr>
        <w:t>к</w:t>
      </w:r>
      <w:r w:rsidR="00996105" w:rsidRPr="006D4014">
        <w:rPr>
          <w:rFonts w:ascii="Times New Roman" w:hAnsi="Times New Roman" w:cs="Times New Roman"/>
          <w:sz w:val="28"/>
          <w:szCs w:val="28"/>
        </w:rPr>
        <w:t>апсула</w:t>
      </w:r>
    </w:p>
    <w:p w14:paraId="62DA771D" w14:textId="35ADDAAA" w:rsidR="00996105" w:rsidRPr="006D4014" w:rsidRDefault="003C1EA1" w:rsidP="00FE0A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14">
        <w:rPr>
          <w:rFonts w:ascii="Times New Roman" w:hAnsi="Times New Roman" w:cs="Times New Roman"/>
          <w:sz w:val="28"/>
          <w:szCs w:val="28"/>
        </w:rPr>
        <w:t>д</w:t>
      </w:r>
      <w:r w:rsidR="00996105" w:rsidRPr="006D4014">
        <w:rPr>
          <w:rFonts w:ascii="Times New Roman" w:hAnsi="Times New Roman" w:cs="Times New Roman"/>
          <w:sz w:val="28"/>
          <w:szCs w:val="28"/>
        </w:rPr>
        <w:t>раже</w:t>
      </w:r>
    </w:p>
    <w:p w14:paraId="72187C22" w14:textId="77777777" w:rsidR="00996105" w:rsidRPr="005628BD" w:rsidRDefault="00996105" w:rsidP="00AE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F1412" w14:textId="79E02740" w:rsidR="003438EC" w:rsidRPr="00BF52F8" w:rsidRDefault="00BF52F8" w:rsidP="003438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2F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438EC" w:rsidRPr="00BF52F8">
        <w:rPr>
          <w:rFonts w:ascii="Times New Roman" w:hAnsi="Times New Roman" w:cs="Times New Roman"/>
          <w:b/>
          <w:bCs/>
          <w:sz w:val="28"/>
          <w:szCs w:val="28"/>
        </w:rPr>
        <w:t>Концентрация изотонического раствора натрия хлорида:</w:t>
      </w:r>
    </w:p>
    <w:p w14:paraId="55F6F64A" w14:textId="2872D4C1" w:rsidR="003438EC" w:rsidRPr="00B43F99" w:rsidRDefault="003438EC" w:rsidP="00FE0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99">
        <w:rPr>
          <w:rFonts w:ascii="Times New Roman" w:hAnsi="Times New Roman" w:cs="Times New Roman"/>
          <w:sz w:val="28"/>
          <w:szCs w:val="28"/>
        </w:rPr>
        <w:t xml:space="preserve">0,6% </w:t>
      </w:r>
    </w:p>
    <w:p w14:paraId="7E535FA7" w14:textId="3B9723AD" w:rsidR="003438EC" w:rsidRDefault="003438EC" w:rsidP="00FE0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99">
        <w:rPr>
          <w:rFonts w:ascii="Times New Roman" w:hAnsi="Times New Roman" w:cs="Times New Roman"/>
          <w:sz w:val="28"/>
          <w:szCs w:val="28"/>
        </w:rPr>
        <w:t xml:space="preserve">10% </w:t>
      </w:r>
    </w:p>
    <w:p w14:paraId="219B2A62" w14:textId="4013C184" w:rsidR="00424FEF" w:rsidRPr="00B43F99" w:rsidRDefault="00461A25" w:rsidP="00424F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0,9% </w:t>
      </w:r>
    </w:p>
    <w:p w14:paraId="5F8983A6" w14:textId="4AB9BD72" w:rsidR="003438EC" w:rsidRPr="00424FEF" w:rsidRDefault="003438EC" w:rsidP="00424F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EF">
        <w:rPr>
          <w:rFonts w:ascii="Times New Roman" w:hAnsi="Times New Roman" w:cs="Times New Roman"/>
          <w:sz w:val="28"/>
          <w:szCs w:val="28"/>
        </w:rPr>
        <w:t xml:space="preserve"> 1%</w:t>
      </w:r>
    </w:p>
    <w:p w14:paraId="0D009E70" w14:textId="6BCAD8A5" w:rsidR="0073070E" w:rsidRPr="005628BD" w:rsidRDefault="0073070E" w:rsidP="003438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8CC219" w14:textId="55ECD55D" w:rsidR="0073070E" w:rsidRPr="005628BD" w:rsidRDefault="00BF52F8" w:rsidP="00BF52F8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М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еждународное непатентованное наименование </w:t>
      </w:r>
    </w:p>
    <w:p w14:paraId="27FF2A86" w14:textId="71D16787" w:rsidR="0073070E" w:rsidRPr="005628BD" w:rsidRDefault="00447DD1" w:rsidP="0073070E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лекарственного средства (</w:t>
      </w:r>
      <w:r w:rsidR="00BF52F8" w:rsidRPr="005628BD">
        <w:rPr>
          <w:rFonts w:ascii="Times New Roman" w:hAnsi="Times New Roman" w:cs="Times New Roman"/>
          <w:b/>
          <w:bCs/>
          <w:sz w:val="28"/>
          <w:szCs w:val="28"/>
        </w:rPr>
        <w:t>МНН)</w:t>
      </w:r>
    </w:p>
    <w:p w14:paraId="030F30D3" w14:textId="338650ED" w:rsidR="0073070E" w:rsidRPr="00755579" w:rsidRDefault="0073070E" w:rsidP="00FE0A9C">
      <w:pPr>
        <w:pStyle w:val="a3"/>
        <w:numPr>
          <w:ilvl w:val="0"/>
          <w:numId w:val="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55579">
        <w:rPr>
          <w:rFonts w:ascii="Times New Roman" w:hAnsi="Times New Roman" w:cs="Times New Roman"/>
          <w:sz w:val="28"/>
          <w:szCs w:val="28"/>
        </w:rPr>
        <w:t xml:space="preserve"> наименование действующего вещества фармацевтической </w:t>
      </w:r>
      <w:r w:rsidR="006F0482" w:rsidRPr="00755579">
        <w:rPr>
          <w:rFonts w:ascii="Times New Roman" w:hAnsi="Times New Roman" w:cs="Times New Roman"/>
          <w:sz w:val="28"/>
          <w:szCs w:val="28"/>
        </w:rPr>
        <w:t>субстанции, рекомендованное ВОЗ</w:t>
      </w:r>
    </w:p>
    <w:p w14:paraId="78D0AF78" w14:textId="6B16A730" w:rsidR="0073070E" w:rsidRPr="00755579" w:rsidRDefault="0073070E" w:rsidP="00FE0A9C">
      <w:pPr>
        <w:pStyle w:val="a3"/>
        <w:numPr>
          <w:ilvl w:val="0"/>
          <w:numId w:val="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55579">
        <w:rPr>
          <w:rFonts w:ascii="Times New Roman" w:hAnsi="Times New Roman" w:cs="Times New Roman"/>
          <w:sz w:val="28"/>
          <w:szCs w:val="28"/>
        </w:rPr>
        <w:t xml:space="preserve"> лекарственный препарат, кото</w:t>
      </w:r>
      <w:r w:rsidR="006F0482" w:rsidRPr="00755579">
        <w:rPr>
          <w:rFonts w:ascii="Times New Roman" w:hAnsi="Times New Roman" w:cs="Times New Roman"/>
          <w:sz w:val="28"/>
          <w:szCs w:val="28"/>
        </w:rPr>
        <w:t>рые впервые зарегистрирован в РФ</w:t>
      </w:r>
    </w:p>
    <w:p w14:paraId="78E87DDD" w14:textId="02CC9FB6" w:rsidR="0073070E" w:rsidRPr="00755579" w:rsidRDefault="0073070E" w:rsidP="00FE0A9C">
      <w:pPr>
        <w:pStyle w:val="a3"/>
        <w:numPr>
          <w:ilvl w:val="0"/>
          <w:numId w:val="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55579">
        <w:rPr>
          <w:rFonts w:ascii="Times New Roman" w:hAnsi="Times New Roman" w:cs="Times New Roman"/>
          <w:sz w:val="28"/>
          <w:szCs w:val="28"/>
        </w:rPr>
        <w:t>наименование лекарственного средства, присвоенное его разработчиком</w:t>
      </w:r>
    </w:p>
    <w:p w14:paraId="5FE6275A" w14:textId="03FE74FF" w:rsidR="0073070E" w:rsidRPr="00755579" w:rsidRDefault="002058E6" w:rsidP="00FE0A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79">
        <w:rPr>
          <w:rFonts w:ascii="Times New Roman" w:hAnsi="Times New Roman" w:cs="Times New Roman"/>
          <w:sz w:val="28"/>
          <w:szCs w:val="28"/>
        </w:rPr>
        <w:t xml:space="preserve"> </w:t>
      </w:r>
      <w:r w:rsidR="0073070E" w:rsidRPr="00755579">
        <w:rPr>
          <w:rFonts w:ascii="Times New Roman" w:hAnsi="Times New Roman" w:cs="Times New Roman"/>
          <w:sz w:val="28"/>
          <w:szCs w:val="28"/>
        </w:rPr>
        <w:t>лекарственный препарат, предназначенный для лечения редкого заболевания</w:t>
      </w:r>
    </w:p>
    <w:p w14:paraId="5546C311" w14:textId="16B64BC7" w:rsidR="0073070E" w:rsidRPr="005628BD" w:rsidRDefault="0073070E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E76A9" w14:textId="6007C605" w:rsidR="0073070E" w:rsidRPr="005628BD" w:rsidRDefault="002058E6" w:rsidP="002058E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8.П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сихотропное лекарственное средство, анксиолитик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 диазепам, относится к списку</w:t>
      </w:r>
    </w:p>
    <w:p w14:paraId="5C5F9BDA" w14:textId="3EC62475" w:rsidR="00E7306D" w:rsidRPr="005628BD" w:rsidRDefault="00E7306D" w:rsidP="00FE0A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список А</w:t>
      </w:r>
    </w:p>
    <w:p w14:paraId="5AEAEEEF" w14:textId="50F59674" w:rsidR="00E7306D" w:rsidRPr="005628BD" w:rsidRDefault="00E7306D" w:rsidP="00FE0A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список Б</w:t>
      </w:r>
    </w:p>
    <w:p w14:paraId="01DD2084" w14:textId="52716B41" w:rsidR="00E7306D" w:rsidRPr="009B1C65" w:rsidRDefault="00E7306D" w:rsidP="00FE0A9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список IV</w:t>
      </w:r>
    </w:p>
    <w:p w14:paraId="5CC80021" w14:textId="74F05A8F" w:rsidR="009B1C65" w:rsidRPr="005628BD" w:rsidRDefault="009B1C65" w:rsidP="009B1C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список III</w:t>
      </w:r>
    </w:p>
    <w:p w14:paraId="642C72C7" w14:textId="77777777" w:rsidR="009B1C65" w:rsidRPr="005628BD" w:rsidRDefault="009B1C65" w:rsidP="009B1C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70D566C" w14:textId="641BCA55" w:rsidR="0073070E" w:rsidRPr="005628BD" w:rsidRDefault="0073070E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C0531" w14:textId="0A77AB58" w:rsidR="0073070E" w:rsidRPr="00B273DE" w:rsidRDefault="00B273DE" w:rsidP="00B273D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9.Н</w:t>
      </w:r>
      <w:r w:rsidRPr="00B273DE">
        <w:rPr>
          <w:rFonts w:ascii="Times New Roman" w:hAnsi="Times New Roman" w:cs="Times New Roman"/>
          <w:b/>
          <w:bCs/>
          <w:sz w:val="28"/>
          <w:szCs w:val="28"/>
        </w:rPr>
        <w:t>аркотическое лекарственное средство морфин относится к списку</w:t>
      </w:r>
    </w:p>
    <w:p w14:paraId="28BAF1A4" w14:textId="793A0AB5" w:rsidR="00E7306D" w:rsidRPr="005628BD" w:rsidRDefault="00B273DE" w:rsidP="00FE0A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6D" w:rsidRPr="005628BD">
        <w:rPr>
          <w:rFonts w:ascii="Times New Roman" w:hAnsi="Times New Roman" w:cs="Times New Roman"/>
          <w:sz w:val="28"/>
          <w:szCs w:val="28"/>
        </w:rPr>
        <w:t>список II</w:t>
      </w:r>
    </w:p>
    <w:p w14:paraId="26D4DD1F" w14:textId="677A34A6" w:rsidR="00E7306D" w:rsidRPr="005628BD" w:rsidRDefault="00E7306D" w:rsidP="00FE0A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список А</w:t>
      </w:r>
    </w:p>
    <w:p w14:paraId="4F33BF1C" w14:textId="1469BE61" w:rsidR="00E7306D" w:rsidRPr="005628BD" w:rsidRDefault="00E7306D" w:rsidP="00FE0A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список Б</w:t>
      </w:r>
    </w:p>
    <w:p w14:paraId="7A90CE03" w14:textId="658C1FB1" w:rsidR="006460FC" w:rsidRPr="00B273DE" w:rsidRDefault="00E7306D" w:rsidP="00FE0A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список IV</w:t>
      </w:r>
    </w:p>
    <w:p w14:paraId="401D1EBA" w14:textId="38308DF4" w:rsidR="006460FC" w:rsidRPr="005628BD" w:rsidRDefault="006460FC" w:rsidP="00E7306D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</w:p>
    <w:p w14:paraId="790F7C52" w14:textId="5173F064" w:rsidR="006460FC" w:rsidRPr="005628BD" w:rsidRDefault="00B273DE" w:rsidP="006460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6460FC" w:rsidRPr="005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FC" w:rsidRPr="005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выписанный рецепт:</w:t>
      </w:r>
    </w:p>
    <w:p w14:paraId="34BE9FE2" w14:textId="77777777" w:rsidR="006460FC" w:rsidRPr="005628BD" w:rsidRDefault="006460FC" w:rsidP="006460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Промедол (МНН тримеперидин) в ампулах, наркотическое средство Список II, предельная норма отпуска на 1 рецепт - 20 ампул. </w:t>
      </w:r>
    </w:p>
    <w:p w14:paraId="2EA6A0A4" w14:textId="61C424F8" w:rsidR="006460FC" w:rsidRPr="005628BD" w:rsidRDefault="006460FC" w:rsidP="006460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775CB5" w14:textId="689DE4FE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val="it-IT"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1.Rp.: Sol.Trimeperidini  10mg/ml -1 ml</w:t>
      </w:r>
    </w:p>
    <w:p w14:paraId="102C5B8E" w14:textId="77777777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 xml:space="preserve">           D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t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d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N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.10 (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десять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in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amp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14:paraId="496D8A15" w14:textId="1C864FC4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S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. Вводить внутримышечно 1мл. при выраженном болевом синдроме.</w:t>
      </w:r>
    </w:p>
    <w:p w14:paraId="0A57294D" w14:textId="290330F1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val="it-IT"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 xml:space="preserve">2.Rp.: Sol.Trimeperidini 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1%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-1 ml</w:t>
      </w:r>
    </w:p>
    <w:p w14:paraId="4CD82CB7" w14:textId="05D87E8F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val="nl-NL"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 xml:space="preserve">           </w:t>
      </w:r>
      <w:r w:rsidR="008351F0" w:rsidRPr="005628BD">
        <w:rPr>
          <w:rFonts w:ascii="Times New Roman" w:eastAsia="Calibri" w:hAnsi="Times New Roman" w:cs="Times New Roman"/>
          <w:sz w:val="28"/>
          <w:szCs w:val="28"/>
          <w:lang w:val="nl-NL" w:eastAsia="ru-RU"/>
        </w:rPr>
        <w:t xml:space="preserve">D.t.d. N. 20  </w:t>
      </w:r>
    </w:p>
    <w:p w14:paraId="1C3835BC" w14:textId="77777777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nl-NL" w:eastAsia="ru-RU"/>
        </w:rPr>
        <w:t xml:space="preserve">         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S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. Вводить внутримышечно 1мл. при выраженном болевом синдроме.</w:t>
      </w:r>
    </w:p>
    <w:p w14:paraId="33722B30" w14:textId="77777777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2.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Rp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.: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Sol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Promedoli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10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mg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/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ml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-1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ml</w:t>
      </w:r>
    </w:p>
    <w:p w14:paraId="3DEFABA0" w14:textId="5E3E53D1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D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t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628BD">
        <w:rPr>
          <w:rFonts w:ascii="Times New Roman" w:eastAsia="Calibri" w:hAnsi="Times New Roman" w:cs="Times New Roman"/>
          <w:sz w:val="28"/>
          <w:szCs w:val="28"/>
          <w:lang w:val="it-IT" w:eastAsia="ru-RU"/>
        </w:rPr>
        <w:t>d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20 (двадцать) </w:t>
      </w:r>
    </w:p>
    <w:p w14:paraId="2E97F523" w14:textId="77777777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. Вводить внутримышечно 1мл. при выраженном болевом синдроме.</w:t>
      </w:r>
    </w:p>
    <w:p w14:paraId="0FBB710E" w14:textId="5F8C86C2" w:rsidR="006460FC" w:rsidRPr="00424FEF" w:rsidRDefault="006460FC" w:rsidP="006460FC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4.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Rp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.: 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Promedoli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1% -1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ml</w:t>
      </w:r>
    </w:p>
    <w:p w14:paraId="24ECDBF6" w14:textId="408F9679" w:rsidR="006460FC" w:rsidRPr="00424FEF" w:rsidRDefault="006460FC" w:rsidP="006460FC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 xml:space="preserve">          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 № 20</w:t>
      </w:r>
      <w:r w:rsidR="00A94615"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двадцать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</w:t>
      </w: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amp</w:t>
      </w:r>
    </w:p>
    <w:p w14:paraId="2DBF36D9" w14:textId="001798C2" w:rsidR="006460FC" w:rsidRPr="005628BD" w:rsidRDefault="006460F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F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</w:t>
      </w:r>
      <w:r w:rsidRPr="005628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5628BD">
        <w:rPr>
          <w:rFonts w:ascii="Times New Roman" w:eastAsia="Calibri" w:hAnsi="Times New Roman" w:cs="Times New Roman"/>
          <w:sz w:val="28"/>
          <w:szCs w:val="28"/>
          <w:lang w:eastAsia="ru-RU"/>
        </w:rPr>
        <w:t>. Вводить внутримышечно 1мл. при выраженном болевом синдроме.</w:t>
      </w:r>
    </w:p>
    <w:p w14:paraId="244BEE4B" w14:textId="10018659" w:rsidR="00E4503C" w:rsidRPr="005628BD" w:rsidRDefault="00E4503C" w:rsidP="006460F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D1A55B" w14:textId="7F2BAFBE" w:rsidR="00E4503C" w:rsidRPr="005628BD" w:rsidRDefault="00CC70E9" w:rsidP="00E4503C">
      <w:pPr>
        <w:spacing w:line="240" w:lineRule="auto"/>
        <w:rPr>
          <w:rFonts w:ascii="Times New Roman" w:eastAsia="Calibri" w:hAnsi="Times New Roman" w:cs="Times New Roman"/>
          <w:b/>
          <w:spacing w:val="-2"/>
          <w:kern w:val="28"/>
          <w:sz w:val="28"/>
          <w:szCs w:val="28"/>
          <w:lang w:eastAsia="ru-RU"/>
        </w:rPr>
      </w:pPr>
      <w:bookmarkStart w:id="3" w:name="_Hlk37192497"/>
      <w:r>
        <w:rPr>
          <w:rFonts w:ascii="Times New Roman" w:eastAsia="Calibri" w:hAnsi="Times New Roman" w:cs="Times New Roman"/>
          <w:b/>
          <w:spacing w:val="-2"/>
          <w:kern w:val="28"/>
          <w:sz w:val="28"/>
          <w:szCs w:val="28"/>
          <w:lang w:eastAsia="ru-RU"/>
        </w:rPr>
        <w:t>11.</w:t>
      </w:r>
      <w:r w:rsidR="00E4503C" w:rsidRPr="005628BD">
        <w:rPr>
          <w:rFonts w:ascii="Times New Roman" w:eastAsia="Calibri" w:hAnsi="Times New Roman" w:cs="Times New Roman"/>
          <w:b/>
          <w:spacing w:val="-2"/>
          <w:kern w:val="28"/>
          <w:sz w:val="28"/>
          <w:szCs w:val="28"/>
          <w:lang w:eastAsia="ru-RU"/>
        </w:rPr>
        <w:t xml:space="preserve">Проведите расчет </w:t>
      </w:r>
      <w:r w:rsidR="0070686B">
        <w:rPr>
          <w:rFonts w:ascii="Times New Roman" w:eastAsia="Calibri" w:hAnsi="Times New Roman" w:cs="Times New Roman"/>
          <w:b/>
          <w:spacing w:val="-2"/>
          <w:kern w:val="28"/>
          <w:sz w:val="28"/>
          <w:szCs w:val="28"/>
          <w:lang w:eastAsia="ru-RU"/>
        </w:rPr>
        <w:t xml:space="preserve">разовой </w:t>
      </w:r>
      <w:r w:rsidR="00E4503C" w:rsidRPr="005628BD">
        <w:rPr>
          <w:rFonts w:ascii="Times New Roman" w:eastAsia="Calibri" w:hAnsi="Times New Roman" w:cs="Times New Roman"/>
          <w:b/>
          <w:spacing w:val="-2"/>
          <w:kern w:val="28"/>
          <w:sz w:val="28"/>
          <w:szCs w:val="28"/>
          <w:lang w:eastAsia="ru-RU"/>
        </w:rPr>
        <w:t>дозы:</w:t>
      </w:r>
    </w:p>
    <w:p w14:paraId="0FC15207" w14:textId="5B0CF6B0" w:rsidR="00E4503C" w:rsidRPr="005628BD" w:rsidRDefault="00E4503C" w:rsidP="00E4503C">
      <w:pPr>
        <w:spacing w:line="240" w:lineRule="auto"/>
        <w:rPr>
          <w:rFonts w:ascii="Times New Roman" w:eastAsia="Calibri" w:hAnsi="Times New Roman" w:cs="Times New Roman"/>
          <w:b/>
          <w:color w:val="0000F0"/>
          <w:sz w:val="28"/>
          <w:szCs w:val="28"/>
          <w:lang w:eastAsia="ru-RU"/>
        </w:rPr>
      </w:pPr>
      <w:r w:rsidRPr="005628BD">
        <w:rPr>
          <w:rFonts w:ascii="Times New Roman" w:eastAsia="Calibri" w:hAnsi="Times New Roman" w:cs="Times New Roman"/>
          <w:b/>
          <w:spacing w:val="-2"/>
          <w:kern w:val="28"/>
          <w:sz w:val="28"/>
          <w:szCs w:val="28"/>
          <w:lang w:eastAsia="ru-RU"/>
        </w:rPr>
        <w:t>Назнач</w:t>
      </w:r>
      <w:r w:rsidRPr="00562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   Варфарин в таблетках 6,25м</w:t>
      </w:r>
      <w:r w:rsidR="007068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562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1раз в день. Доза препарата в таблетках 2,5мг</w:t>
      </w:r>
      <w:r w:rsidRPr="005628B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N</w:t>
      </w:r>
      <w:r w:rsidR="00306D84" w:rsidRPr="00562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50. Пациент должен </w:t>
      </w:r>
      <w:r w:rsidRPr="00562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принять:</w:t>
      </w:r>
    </w:p>
    <w:p w14:paraId="7A4A87D2" w14:textId="45FCF5A9" w:rsidR="00CA7425" w:rsidRPr="00CA7425" w:rsidRDefault="00E4503C" w:rsidP="00CA7425">
      <w:pPr>
        <w:pStyle w:val="a3"/>
        <w:numPr>
          <w:ilvl w:val="0"/>
          <w:numId w:val="183"/>
        </w:numPr>
        <w:spacing w:line="240" w:lineRule="auto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</w:pPr>
      <w:r w:rsidRPr="00CA7425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  <w:t>1 таблетку</w:t>
      </w:r>
    </w:p>
    <w:p w14:paraId="690370FD" w14:textId="142B4436" w:rsidR="00CA7425" w:rsidRDefault="00BD28E6" w:rsidP="00CA7425">
      <w:pPr>
        <w:pStyle w:val="a3"/>
        <w:numPr>
          <w:ilvl w:val="0"/>
          <w:numId w:val="183"/>
        </w:numPr>
        <w:spacing w:line="240" w:lineRule="auto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  <w:t>2,5 таблетки</w:t>
      </w:r>
    </w:p>
    <w:p w14:paraId="11E6C4F3" w14:textId="77777777" w:rsidR="00CA7425" w:rsidRDefault="00E4503C" w:rsidP="00CA7425">
      <w:pPr>
        <w:pStyle w:val="a3"/>
        <w:numPr>
          <w:ilvl w:val="0"/>
          <w:numId w:val="183"/>
        </w:numPr>
        <w:spacing w:line="240" w:lineRule="auto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</w:pPr>
      <w:r w:rsidRPr="00CA7425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  <w:t>2  таблетки</w:t>
      </w:r>
    </w:p>
    <w:p w14:paraId="6E7D9C34" w14:textId="00EBB8C8" w:rsidR="00E4503C" w:rsidRPr="00CA7425" w:rsidRDefault="00E4503C" w:rsidP="00CA7425">
      <w:pPr>
        <w:pStyle w:val="a3"/>
        <w:numPr>
          <w:ilvl w:val="0"/>
          <w:numId w:val="183"/>
        </w:numPr>
        <w:spacing w:line="240" w:lineRule="auto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</w:pPr>
      <w:r w:rsidRPr="00CA7425"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  <w:t xml:space="preserve">3 таблетки </w:t>
      </w:r>
    </w:p>
    <w:p w14:paraId="5F71AE4E" w14:textId="2F61A7C3" w:rsidR="0070686B" w:rsidRDefault="0070686B" w:rsidP="00E4503C">
      <w:pPr>
        <w:spacing w:line="240" w:lineRule="auto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</w:pPr>
    </w:p>
    <w:bookmarkEnd w:id="3"/>
    <w:p w14:paraId="626DD619" w14:textId="77777777" w:rsidR="00FF063D" w:rsidRPr="00FF063D" w:rsidRDefault="00FF063D" w:rsidP="00FF063D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F063D">
        <w:rPr>
          <w:rFonts w:ascii="Times New Roman" w:hAnsi="Times New Roman" w:cs="Times New Roman"/>
          <w:b/>
          <w:sz w:val="28"/>
          <w:szCs w:val="28"/>
        </w:rPr>
        <w:t>12.Твердой лекарственной формой является:</w:t>
      </w:r>
    </w:p>
    <w:p w14:paraId="2ABB64EF" w14:textId="0D8D2F22" w:rsidR="00FF063D" w:rsidRPr="005628BD" w:rsidRDefault="00FF063D" w:rsidP="00FE0A9C">
      <w:pPr>
        <w:pStyle w:val="a7"/>
        <w:numPr>
          <w:ilvl w:val="0"/>
          <w:numId w:val="1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таблетка  </w:t>
      </w:r>
    </w:p>
    <w:p w14:paraId="721BF538" w14:textId="400DFFE4" w:rsidR="00FF063D" w:rsidRPr="005628BD" w:rsidRDefault="00FF063D" w:rsidP="00FE0A9C">
      <w:pPr>
        <w:pStyle w:val="a7"/>
        <w:numPr>
          <w:ilvl w:val="0"/>
          <w:numId w:val="1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крем  </w:t>
      </w:r>
    </w:p>
    <w:p w14:paraId="359B61BA" w14:textId="1F9BC03F" w:rsidR="00FF063D" w:rsidRPr="005628BD" w:rsidRDefault="00FF063D" w:rsidP="00FE0A9C">
      <w:pPr>
        <w:pStyle w:val="a7"/>
        <w:numPr>
          <w:ilvl w:val="0"/>
          <w:numId w:val="1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раствор  </w:t>
      </w:r>
    </w:p>
    <w:p w14:paraId="2500E421" w14:textId="4AEE3A91" w:rsidR="00FF063D" w:rsidRPr="005628BD" w:rsidRDefault="00FF063D" w:rsidP="00FE0A9C">
      <w:pPr>
        <w:pStyle w:val="a7"/>
        <w:numPr>
          <w:ilvl w:val="0"/>
          <w:numId w:val="1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мазь</w:t>
      </w:r>
    </w:p>
    <w:p w14:paraId="0D41A25E" w14:textId="77777777" w:rsidR="00A8109E" w:rsidRDefault="00A8109E" w:rsidP="00A8109E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63BB9CFE" w14:textId="29FE9F0E" w:rsidR="00FF063D" w:rsidRPr="00FF063D" w:rsidRDefault="00FF063D" w:rsidP="00A8109E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FF063D">
        <w:rPr>
          <w:rFonts w:ascii="Times New Roman" w:hAnsi="Times New Roman" w:cs="Times New Roman"/>
          <w:b/>
          <w:sz w:val="28"/>
          <w:szCs w:val="28"/>
        </w:rPr>
        <w:t xml:space="preserve">13.Жидкой лекарственной формой является: </w:t>
      </w:r>
    </w:p>
    <w:p w14:paraId="41947363" w14:textId="3D91273F" w:rsidR="00FF063D" w:rsidRPr="00FF063D" w:rsidRDefault="00FF063D" w:rsidP="00FE0A9C">
      <w:pPr>
        <w:pStyle w:val="a7"/>
        <w:numPr>
          <w:ilvl w:val="0"/>
          <w:numId w:val="1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таблетка  </w:t>
      </w:r>
    </w:p>
    <w:p w14:paraId="771B6B09" w14:textId="53209611" w:rsidR="00FF063D" w:rsidRPr="00FF063D" w:rsidRDefault="00FF063D" w:rsidP="00FE0A9C">
      <w:pPr>
        <w:pStyle w:val="a7"/>
        <w:numPr>
          <w:ilvl w:val="0"/>
          <w:numId w:val="1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 драже</w:t>
      </w:r>
    </w:p>
    <w:p w14:paraId="71E642CF" w14:textId="4FE61E8C" w:rsidR="00FF063D" w:rsidRDefault="0066413F" w:rsidP="00FE0A9C">
      <w:pPr>
        <w:pStyle w:val="a7"/>
        <w:numPr>
          <w:ilvl w:val="0"/>
          <w:numId w:val="1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>С</w:t>
      </w:r>
      <w:r w:rsidR="00FF063D" w:rsidRPr="00FF063D">
        <w:rPr>
          <w:rFonts w:ascii="Times New Roman" w:hAnsi="Times New Roman" w:cs="Times New Roman"/>
          <w:sz w:val="28"/>
          <w:szCs w:val="28"/>
        </w:rPr>
        <w:t>уппозитори</w:t>
      </w:r>
      <w:r w:rsidR="00A8109E">
        <w:rPr>
          <w:rFonts w:ascii="Times New Roman" w:hAnsi="Times New Roman" w:cs="Times New Roman"/>
          <w:sz w:val="28"/>
          <w:szCs w:val="28"/>
        </w:rPr>
        <w:t>й</w:t>
      </w:r>
    </w:p>
    <w:p w14:paraId="4A2EC497" w14:textId="0477C685" w:rsidR="0066413F" w:rsidRPr="00FF063D" w:rsidRDefault="0066413F" w:rsidP="0066413F">
      <w:pPr>
        <w:pStyle w:val="a7"/>
        <w:numPr>
          <w:ilvl w:val="0"/>
          <w:numId w:val="1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FF063D">
        <w:rPr>
          <w:rFonts w:ascii="Times New Roman" w:hAnsi="Times New Roman" w:cs="Times New Roman"/>
          <w:sz w:val="28"/>
          <w:szCs w:val="28"/>
        </w:rPr>
        <w:t xml:space="preserve">раствор </w:t>
      </w:r>
    </w:p>
    <w:p w14:paraId="3BAC01DA" w14:textId="77777777" w:rsidR="0066413F" w:rsidRPr="00FF063D" w:rsidRDefault="0066413F" w:rsidP="0066413F">
      <w:pPr>
        <w:pStyle w:val="a7"/>
        <w:spacing w:after="40"/>
        <w:ind w:left="720"/>
        <w:rPr>
          <w:rFonts w:ascii="Times New Roman" w:hAnsi="Times New Roman" w:cs="Times New Roman"/>
          <w:sz w:val="28"/>
          <w:szCs w:val="28"/>
        </w:rPr>
      </w:pPr>
    </w:p>
    <w:p w14:paraId="299DF9DC" w14:textId="77777777" w:rsidR="00FF063D" w:rsidRPr="005628BD" w:rsidRDefault="00FF063D" w:rsidP="00FF063D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C872DBD" w14:textId="70CB2D27" w:rsidR="00FF063D" w:rsidRPr="00C44D82" w:rsidRDefault="00C44D82" w:rsidP="00A8109E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C44D82">
        <w:rPr>
          <w:rFonts w:ascii="Times New Roman" w:hAnsi="Times New Roman" w:cs="Times New Roman"/>
          <w:b/>
          <w:sz w:val="28"/>
          <w:szCs w:val="28"/>
        </w:rPr>
        <w:t>14.</w:t>
      </w:r>
      <w:r w:rsidR="00FF063D" w:rsidRPr="00C44D82">
        <w:rPr>
          <w:rFonts w:ascii="Times New Roman" w:hAnsi="Times New Roman" w:cs="Times New Roman"/>
          <w:b/>
          <w:sz w:val="28"/>
          <w:szCs w:val="28"/>
        </w:rPr>
        <w:t>Мягкой лекарственной формой является:</w:t>
      </w:r>
    </w:p>
    <w:p w14:paraId="58F263B5" w14:textId="780A2612" w:rsidR="00FF063D" w:rsidRPr="005628BD" w:rsidRDefault="00FF063D" w:rsidP="00FE0A9C">
      <w:pPr>
        <w:pStyle w:val="a7"/>
        <w:numPr>
          <w:ilvl w:val="0"/>
          <w:numId w:val="1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мазь </w:t>
      </w:r>
    </w:p>
    <w:p w14:paraId="65E7EB7F" w14:textId="77BA5C1C" w:rsidR="00FF063D" w:rsidRPr="005628BD" w:rsidRDefault="00FF063D" w:rsidP="00FE0A9C">
      <w:pPr>
        <w:pStyle w:val="a7"/>
        <w:numPr>
          <w:ilvl w:val="0"/>
          <w:numId w:val="1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порошок  </w:t>
      </w:r>
    </w:p>
    <w:p w14:paraId="0D4251B0" w14:textId="7BE6C332" w:rsidR="00FF063D" w:rsidRPr="005628BD" w:rsidRDefault="00FF063D" w:rsidP="00FE0A9C">
      <w:pPr>
        <w:pStyle w:val="a7"/>
        <w:numPr>
          <w:ilvl w:val="0"/>
          <w:numId w:val="1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драже  </w:t>
      </w:r>
    </w:p>
    <w:p w14:paraId="44448BA7" w14:textId="0811F0A7" w:rsidR="00FF063D" w:rsidRPr="005628BD" w:rsidRDefault="00FF063D" w:rsidP="00FE0A9C">
      <w:pPr>
        <w:pStyle w:val="a7"/>
        <w:numPr>
          <w:ilvl w:val="0"/>
          <w:numId w:val="1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таблетка</w:t>
      </w:r>
    </w:p>
    <w:p w14:paraId="14AE60C9" w14:textId="77777777" w:rsidR="00FF063D" w:rsidRPr="005628BD" w:rsidRDefault="00FF063D" w:rsidP="00FF063D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96AB910" w14:textId="5F709D3A" w:rsidR="005644AE" w:rsidRDefault="005644AE" w:rsidP="00564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Выберите</w:t>
      </w:r>
      <w:r w:rsidRPr="00C5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выписанный рецепт:</w:t>
      </w:r>
    </w:p>
    <w:p w14:paraId="7E4A643D" w14:textId="55C96907" w:rsidR="005644AE" w:rsidRDefault="005644AE" w:rsidP="005644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37241961"/>
      <w:r w:rsidRPr="0028136B">
        <w:rPr>
          <w:rFonts w:ascii="Times New Roman" w:hAnsi="Times New Roman" w:cs="Times New Roman"/>
          <w:b/>
          <w:bCs/>
          <w:sz w:val="28"/>
          <w:szCs w:val="28"/>
        </w:rPr>
        <w:t xml:space="preserve">Бензилпенициллина </w:t>
      </w:r>
      <w:bookmarkEnd w:id="4"/>
      <w:r w:rsidRPr="0028136B">
        <w:rPr>
          <w:rFonts w:ascii="Times New Roman" w:hAnsi="Times New Roman" w:cs="Times New Roman"/>
          <w:b/>
          <w:bCs/>
          <w:sz w:val="28"/>
          <w:szCs w:val="28"/>
        </w:rPr>
        <w:t xml:space="preserve">натриевая соль (МНН Бензилпенициллин) в порошке для приготовления раствора для инъекций 500000 ЕД </w:t>
      </w:r>
      <w:r w:rsidRPr="0028136B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916AAE" w:rsidRPr="0028136B">
        <w:rPr>
          <w:rFonts w:ascii="Times New Roman" w:hAnsi="Times New Roman" w:cs="Times New Roman"/>
          <w:b/>
          <w:bCs/>
          <w:sz w:val="28"/>
          <w:szCs w:val="28"/>
        </w:rPr>
        <w:t>.20</w:t>
      </w:r>
    </w:p>
    <w:p w14:paraId="2ACF2336" w14:textId="77777777" w:rsidR="00C50F12" w:rsidRPr="0028136B" w:rsidRDefault="00C50F12" w:rsidP="005644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478AA" w14:textId="58D3C9CA" w:rsidR="005644AE" w:rsidRPr="0028136B" w:rsidRDefault="005644AE" w:rsidP="00564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1.Rp.: 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 xml:space="preserve">Benzylpenicillini 500000 </w:t>
      </w:r>
      <w:r w:rsidRPr="0028136B">
        <w:rPr>
          <w:rFonts w:ascii="Times New Roman" w:hAnsi="Times New Roman" w:cs="Times New Roman"/>
          <w:sz w:val="28"/>
          <w:szCs w:val="28"/>
        </w:rPr>
        <w:t>Е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</w:p>
    <w:p w14:paraId="6BC5D903" w14:textId="4723C997" w:rsidR="005644AE" w:rsidRPr="0028136B" w:rsidRDefault="00916AAE" w:rsidP="00564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D.t.d. N.20</w:t>
      </w:r>
    </w:p>
    <w:p w14:paraId="20233E54" w14:textId="5CA75893" w:rsidR="005644AE" w:rsidRPr="0028136B" w:rsidRDefault="005644AE" w:rsidP="00564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S</w:t>
      </w:r>
      <w:r w:rsidRPr="0028136B">
        <w:rPr>
          <w:rFonts w:ascii="Times New Roman" w:hAnsi="Times New Roman" w:cs="Times New Roman"/>
          <w:bCs/>
          <w:sz w:val="28"/>
          <w:szCs w:val="28"/>
        </w:rPr>
        <w:t xml:space="preserve">. Вводить внутримышечно по </w:t>
      </w:r>
      <w:r w:rsidR="00916AAE" w:rsidRPr="0028136B">
        <w:rPr>
          <w:rFonts w:ascii="Times New Roman" w:hAnsi="Times New Roman" w:cs="Times New Roman"/>
          <w:sz w:val="28"/>
          <w:szCs w:val="28"/>
        </w:rPr>
        <w:t>500000 ЕД в 5</w:t>
      </w:r>
      <w:r w:rsidRPr="0028136B">
        <w:rPr>
          <w:rFonts w:ascii="Times New Roman" w:hAnsi="Times New Roman" w:cs="Times New Roman"/>
          <w:sz w:val="28"/>
          <w:szCs w:val="28"/>
        </w:rPr>
        <w:t xml:space="preserve"> мл 0,9% раствора натрия хлорида 4 раза в сутки.</w:t>
      </w:r>
    </w:p>
    <w:p w14:paraId="031AE846" w14:textId="77777777" w:rsidR="005644AE" w:rsidRPr="0028136B" w:rsidRDefault="005644AE" w:rsidP="0056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36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>Rp</w:t>
      </w:r>
      <w:r w:rsidRPr="0028136B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>Benzylpenicillini</w:t>
      </w:r>
      <w:r w:rsidRPr="0028136B">
        <w:rPr>
          <w:rFonts w:ascii="Times New Roman" w:hAnsi="Times New Roman" w:cs="Times New Roman"/>
          <w:sz w:val="28"/>
          <w:szCs w:val="28"/>
        </w:rPr>
        <w:t xml:space="preserve"> 500000 Е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1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D6B0B" w14:textId="314D8761" w:rsidR="005644AE" w:rsidRPr="0028136B" w:rsidRDefault="005644AE" w:rsidP="00564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3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8136B">
        <w:rPr>
          <w:rFonts w:ascii="Times New Roman" w:hAnsi="Times New Roman" w:cs="Times New Roman"/>
          <w:bCs/>
          <w:sz w:val="28"/>
          <w:szCs w:val="28"/>
        </w:rPr>
        <w:t>.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8136B">
        <w:rPr>
          <w:rFonts w:ascii="Times New Roman" w:hAnsi="Times New Roman" w:cs="Times New Roman"/>
          <w:bCs/>
          <w:sz w:val="28"/>
          <w:szCs w:val="28"/>
        </w:rPr>
        <w:t xml:space="preserve">. Вводить внутримышечно по </w:t>
      </w:r>
      <w:r w:rsidR="00916AAE" w:rsidRPr="0028136B">
        <w:rPr>
          <w:rFonts w:ascii="Times New Roman" w:hAnsi="Times New Roman" w:cs="Times New Roman"/>
          <w:sz w:val="28"/>
          <w:szCs w:val="28"/>
        </w:rPr>
        <w:t>500000 ЕД в 5</w:t>
      </w:r>
      <w:r w:rsidRPr="0028136B">
        <w:rPr>
          <w:rFonts w:ascii="Times New Roman" w:hAnsi="Times New Roman" w:cs="Times New Roman"/>
          <w:sz w:val="28"/>
          <w:szCs w:val="28"/>
        </w:rPr>
        <w:t xml:space="preserve"> мл 0,9% раствора натрия хлорида 4 раза в сутки.</w:t>
      </w:r>
    </w:p>
    <w:p w14:paraId="471065E1" w14:textId="77777777" w:rsidR="005644AE" w:rsidRPr="0028136B" w:rsidRDefault="005644AE" w:rsidP="00564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13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3.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Rp.: Sol. 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 xml:space="preserve">Benzylpenicillini 500000 </w:t>
      </w:r>
      <w:r w:rsidRPr="0028136B">
        <w:rPr>
          <w:rFonts w:ascii="Times New Roman" w:hAnsi="Times New Roman" w:cs="Times New Roman"/>
          <w:sz w:val="28"/>
          <w:szCs w:val="28"/>
        </w:rPr>
        <w:t>Е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</w:p>
    <w:p w14:paraId="5B215442" w14:textId="67FB2E93" w:rsidR="005644AE" w:rsidRPr="004B7899" w:rsidRDefault="00916AAE" w:rsidP="00564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D</w:t>
      </w:r>
      <w:r w:rsidRPr="004B7899">
        <w:rPr>
          <w:rFonts w:ascii="Times New Roman" w:hAnsi="Times New Roman" w:cs="Times New Roman"/>
          <w:bCs/>
          <w:sz w:val="28"/>
          <w:szCs w:val="28"/>
        </w:rPr>
        <w:t>.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4B7899">
        <w:rPr>
          <w:rFonts w:ascii="Times New Roman" w:hAnsi="Times New Roman" w:cs="Times New Roman"/>
          <w:bCs/>
          <w:sz w:val="28"/>
          <w:szCs w:val="28"/>
        </w:rPr>
        <w:t>.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4B78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4B7899">
        <w:rPr>
          <w:rFonts w:ascii="Times New Roman" w:hAnsi="Times New Roman" w:cs="Times New Roman"/>
          <w:bCs/>
          <w:sz w:val="28"/>
          <w:szCs w:val="28"/>
        </w:rPr>
        <w:t>.20</w:t>
      </w:r>
    </w:p>
    <w:p w14:paraId="28AA5AEB" w14:textId="77777777" w:rsidR="005644AE" w:rsidRPr="0028136B" w:rsidRDefault="005644AE" w:rsidP="00564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9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8136B">
        <w:rPr>
          <w:rFonts w:ascii="Times New Roman" w:hAnsi="Times New Roman" w:cs="Times New Roman"/>
          <w:bCs/>
          <w:sz w:val="28"/>
          <w:szCs w:val="28"/>
        </w:rPr>
        <w:t xml:space="preserve">. Вводить внутримышечно по </w:t>
      </w:r>
      <w:r w:rsidRPr="0028136B">
        <w:rPr>
          <w:rFonts w:ascii="Times New Roman" w:hAnsi="Times New Roman" w:cs="Times New Roman"/>
          <w:sz w:val="28"/>
          <w:szCs w:val="28"/>
        </w:rPr>
        <w:t>500000 ЕД 4 раза в сутки.</w:t>
      </w:r>
    </w:p>
    <w:p w14:paraId="2A6EB546" w14:textId="77777777" w:rsidR="005644AE" w:rsidRPr="0028136B" w:rsidRDefault="005644AE" w:rsidP="00564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13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4.</w:t>
      </w: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Rp.: 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 xml:space="preserve">Benzylpenicillinum 500000 </w:t>
      </w:r>
      <w:r w:rsidRPr="0028136B">
        <w:rPr>
          <w:rFonts w:ascii="Times New Roman" w:hAnsi="Times New Roman" w:cs="Times New Roman"/>
          <w:sz w:val="28"/>
          <w:szCs w:val="28"/>
        </w:rPr>
        <w:t>Е</w:t>
      </w:r>
      <w:r w:rsidRPr="0028136B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</w:p>
    <w:p w14:paraId="742D1857" w14:textId="5AA071C5" w:rsidR="005644AE" w:rsidRPr="0028136B" w:rsidRDefault="00916AAE" w:rsidP="00564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D.t.d. N.20</w:t>
      </w:r>
    </w:p>
    <w:p w14:paraId="010BC09D" w14:textId="53DC7798" w:rsidR="005644AE" w:rsidRPr="0028136B" w:rsidRDefault="005644AE" w:rsidP="00564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36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S</w:t>
      </w:r>
      <w:r w:rsidRPr="0028136B">
        <w:rPr>
          <w:rFonts w:ascii="Times New Roman" w:hAnsi="Times New Roman" w:cs="Times New Roman"/>
          <w:bCs/>
          <w:sz w:val="28"/>
          <w:szCs w:val="28"/>
        </w:rPr>
        <w:t xml:space="preserve">. Вводить внутримышечно по </w:t>
      </w:r>
      <w:r w:rsidR="00916AAE" w:rsidRPr="0028136B">
        <w:rPr>
          <w:rFonts w:ascii="Times New Roman" w:hAnsi="Times New Roman" w:cs="Times New Roman"/>
          <w:sz w:val="28"/>
          <w:szCs w:val="28"/>
        </w:rPr>
        <w:t>500000 ЕД в 5</w:t>
      </w:r>
      <w:r w:rsidRPr="0028136B">
        <w:rPr>
          <w:rFonts w:ascii="Times New Roman" w:hAnsi="Times New Roman" w:cs="Times New Roman"/>
          <w:sz w:val="28"/>
          <w:szCs w:val="28"/>
        </w:rPr>
        <w:t xml:space="preserve"> мл 0,9% раствора натрия хлорида 4 раза в сутки.</w:t>
      </w:r>
    </w:p>
    <w:p w14:paraId="4E16F97C" w14:textId="77777777" w:rsidR="00FF063D" w:rsidRPr="0028136B" w:rsidRDefault="00FF063D" w:rsidP="00FF063D">
      <w:pPr>
        <w:spacing w:line="240" w:lineRule="auto"/>
        <w:rPr>
          <w:rFonts w:ascii="Times New Roman" w:eastAsia="Calibri" w:hAnsi="Times New Roman" w:cs="Times New Roman"/>
          <w:spacing w:val="-2"/>
          <w:kern w:val="28"/>
          <w:sz w:val="28"/>
          <w:szCs w:val="28"/>
          <w:lang w:eastAsia="ru-RU"/>
        </w:rPr>
      </w:pPr>
    </w:p>
    <w:p w14:paraId="4F089D1C" w14:textId="293CF5BD" w:rsidR="0070686B" w:rsidRDefault="0070686B" w:rsidP="0070686B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13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16. Требуемая доза бромгексина 8 мг, доза одной таблетки 0,004. Пациенту с обострением хронического бронхита следует выдать</w:t>
      </w:r>
      <w:r w:rsidR="00AF05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22AC1ED1" w14:textId="77777777" w:rsidR="00AF05BE" w:rsidRPr="0028136B" w:rsidRDefault="00AF05BE" w:rsidP="0070686B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802725" w14:textId="6ACB3FFA" w:rsidR="0070686B" w:rsidRDefault="0070686B" w:rsidP="006F66AF">
      <w:pPr>
        <w:numPr>
          <w:ilvl w:val="1"/>
          <w:numId w:val="16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36B">
        <w:rPr>
          <w:rFonts w:ascii="Times New Roman" w:eastAsia="Times New Roman" w:hAnsi="Times New Roman" w:cs="Times New Roman"/>
          <w:sz w:val="28"/>
          <w:szCs w:val="28"/>
          <w:lang w:eastAsia="ar-SA"/>
        </w:rPr>
        <w:t>½ таблетки</w:t>
      </w:r>
    </w:p>
    <w:p w14:paraId="4E0B3893" w14:textId="77777777" w:rsidR="007A6991" w:rsidRPr="0028136B" w:rsidRDefault="007A6991" w:rsidP="007A6991">
      <w:pPr>
        <w:numPr>
          <w:ilvl w:val="1"/>
          <w:numId w:val="16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36B">
        <w:rPr>
          <w:rFonts w:ascii="Times New Roman" w:eastAsia="Times New Roman" w:hAnsi="Times New Roman" w:cs="Times New Roman"/>
          <w:sz w:val="28"/>
          <w:szCs w:val="28"/>
          <w:lang w:eastAsia="ar-SA"/>
        </w:rPr>
        <w:t>2 таблетки</w:t>
      </w:r>
    </w:p>
    <w:p w14:paraId="076A8678" w14:textId="72B9C3C5" w:rsidR="0070686B" w:rsidRPr="007A6991" w:rsidRDefault="0070686B" w:rsidP="007A6991">
      <w:pPr>
        <w:numPr>
          <w:ilvl w:val="1"/>
          <w:numId w:val="167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991">
        <w:rPr>
          <w:rFonts w:ascii="Times New Roman" w:eastAsia="Times New Roman" w:hAnsi="Times New Roman" w:cs="Times New Roman"/>
          <w:sz w:val="28"/>
          <w:szCs w:val="28"/>
          <w:lang w:eastAsia="ar-SA"/>
        </w:rPr>
        <w:t>1 таблетку</w:t>
      </w:r>
    </w:p>
    <w:p w14:paraId="74B4CDBA" w14:textId="77777777" w:rsidR="0070686B" w:rsidRPr="0028136B" w:rsidRDefault="0070686B" w:rsidP="006F66AF">
      <w:pPr>
        <w:numPr>
          <w:ilvl w:val="1"/>
          <w:numId w:val="16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136B">
        <w:rPr>
          <w:rFonts w:ascii="Times New Roman" w:eastAsia="Times New Roman" w:hAnsi="Times New Roman" w:cs="Times New Roman"/>
          <w:sz w:val="28"/>
          <w:szCs w:val="28"/>
          <w:lang w:eastAsia="ar-SA"/>
        </w:rPr>
        <w:t>4 таблетки</w:t>
      </w:r>
      <w:r w:rsidRPr="002813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58BAFF1" w14:textId="2A5163B7" w:rsidR="00E4503C" w:rsidRPr="0028136B" w:rsidRDefault="00E4503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81B726" w14:textId="77777777" w:rsidR="00CC1DD7" w:rsidRPr="00FC77D2" w:rsidRDefault="00CC1DD7" w:rsidP="00CC1DD7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</w:t>
      </w:r>
      <w:r w:rsidRPr="00F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выписанный рецепт:</w:t>
      </w:r>
    </w:p>
    <w:p w14:paraId="205BE095" w14:textId="77777777" w:rsidR="00CC1DD7" w:rsidRPr="0033698F" w:rsidRDefault="00CC1DD7" w:rsidP="00CC1DD7">
      <w:pPr>
        <w:pStyle w:val="a9"/>
        <w:rPr>
          <w:rFonts w:ascii="Times New Roman" w:hAnsi="Times New Roman"/>
          <w:sz w:val="28"/>
          <w:szCs w:val="28"/>
        </w:rPr>
      </w:pPr>
      <w:r w:rsidRPr="003369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3698F">
        <w:rPr>
          <w:rFonts w:ascii="Times New Roman" w:hAnsi="Times New Roman"/>
          <w:sz w:val="28"/>
          <w:szCs w:val="28"/>
        </w:rPr>
        <w:t xml:space="preserve">Сумамед (МНН Азитромицин) в капсулах по 500 миллиграмм,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698F">
        <w:rPr>
          <w:rFonts w:ascii="Times New Roman" w:hAnsi="Times New Roman"/>
          <w:sz w:val="28"/>
          <w:szCs w:val="28"/>
        </w:rPr>
        <w:t>количеством 5.</w:t>
      </w:r>
    </w:p>
    <w:p w14:paraId="7FC37B4F" w14:textId="77777777" w:rsidR="00CC1DD7" w:rsidRPr="0033698F" w:rsidRDefault="00CC1DD7" w:rsidP="00CC1D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095E74F9" w14:textId="71550CE2" w:rsidR="00CC1DD7" w:rsidRPr="00FC77D2" w:rsidRDefault="00CC1DD7" w:rsidP="00CC1DD7">
      <w:pPr>
        <w:pStyle w:val="2"/>
        <w:rPr>
          <w:sz w:val="28"/>
          <w:szCs w:val="28"/>
          <w:lang w:val="en-US"/>
        </w:rPr>
      </w:pPr>
      <w:r w:rsidRPr="00FC77D2">
        <w:rPr>
          <w:sz w:val="28"/>
          <w:szCs w:val="28"/>
          <w:lang w:val="en-US"/>
        </w:rPr>
        <w:t xml:space="preserve">1. </w:t>
      </w:r>
      <w:r w:rsidRPr="00E8241E">
        <w:rPr>
          <w:sz w:val="28"/>
          <w:szCs w:val="28"/>
          <w:lang w:val="en-US"/>
        </w:rPr>
        <w:t>Rp</w:t>
      </w:r>
      <w:r w:rsidRPr="00FC77D2">
        <w:rPr>
          <w:sz w:val="28"/>
          <w:szCs w:val="28"/>
          <w:lang w:val="en-US"/>
        </w:rPr>
        <w:t xml:space="preserve">.: </w:t>
      </w:r>
      <w:r w:rsidRPr="00E8241E">
        <w:rPr>
          <w:sz w:val="28"/>
          <w:szCs w:val="28"/>
          <w:lang w:val="en-US"/>
        </w:rPr>
        <w:t>Azithromycini</w:t>
      </w:r>
      <w:r w:rsidRPr="00FC77D2">
        <w:rPr>
          <w:sz w:val="28"/>
          <w:szCs w:val="28"/>
          <w:lang w:val="en-US"/>
        </w:rPr>
        <w:t xml:space="preserve"> 500 </w:t>
      </w:r>
      <w:r w:rsidRPr="00E8241E">
        <w:rPr>
          <w:sz w:val="28"/>
          <w:szCs w:val="28"/>
          <w:lang w:val="en-US"/>
        </w:rPr>
        <w:t>mg</w:t>
      </w:r>
    </w:p>
    <w:p w14:paraId="07BA1DE5" w14:textId="77777777" w:rsidR="00CC1DD7" w:rsidRPr="00FC77D2" w:rsidRDefault="00CC1DD7" w:rsidP="00CC1DD7">
      <w:pPr>
        <w:pStyle w:val="2"/>
        <w:rPr>
          <w:sz w:val="28"/>
          <w:szCs w:val="28"/>
          <w:lang w:val="en-US"/>
        </w:rPr>
      </w:pPr>
      <w:r w:rsidRPr="00FC77D2">
        <w:rPr>
          <w:sz w:val="28"/>
          <w:szCs w:val="28"/>
          <w:lang w:val="en-US"/>
        </w:rPr>
        <w:t xml:space="preserve">            </w:t>
      </w:r>
      <w:r w:rsidRPr="00E8241E">
        <w:rPr>
          <w:sz w:val="28"/>
          <w:szCs w:val="28"/>
          <w:lang w:val="en-US"/>
        </w:rPr>
        <w:t>D</w:t>
      </w:r>
      <w:r w:rsidRPr="00FC77D2">
        <w:rPr>
          <w:sz w:val="28"/>
          <w:szCs w:val="28"/>
          <w:lang w:val="en-US"/>
        </w:rPr>
        <w:t>.</w:t>
      </w:r>
      <w:r w:rsidRPr="00E8241E">
        <w:rPr>
          <w:sz w:val="28"/>
          <w:szCs w:val="28"/>
          <w:lang w:val="en-US"/>
        </w:rPr>
        <w:t>t</w:t>
      </w:r>
      <w:r w:rsidRPr="00FC77D2">
        <w:rPr>
          <w:sz w:val="28"/>
          <w:szCs w:val="28"/>
          <w:lang w:val="en-US"/>
        </w:rPr>
        <w:t>.</w:t>
      </w:r>
      <w:r w:rsidRPr="00E8241E">
        <w:rPr>
          <w:sz w:val="28"/>
          <w:szCs w:val="28"/>
          <w:lang w:val="en-US"/>
        </w:rPr>
        <w:t>d</w:t>
      </w:r>
      <w:r w:rsidRPr="00FC77D2">
        <w:rPr>
          <w:sz w:val="28"/>
          <w:szCs w:val="28"/>
          <w:lang w:val="en-US"/>
        </w:rPr>
        <w:t xml:space="preserve">. </w:t>
      </w:r>
      <w:r w:rsidRPr="00E8241E">
        <w:rPr>
          <w:sz w:val="28"/>
          <w:szCs w:val="28"/>
          <w:lang w:val="en-US"/>
        </w:rPr>
        <w:t>N</w:t>
      </w:r>
      <w:r w:rsidRPr="00FC77D2">
        <w:rPr>
          <w:sz w:val="28"/>
          <w:szCs w:val="28"/>
          <w:lang w:val="en-US"/>
        </w:rPr>
        <w:t xml:space="preserve">.5 </w:t>
      </w:r>
      <w:r w:rsidRPr="00E8241E">
        <w:rPr>
          <w:sz w:val="28"/>
          <w:szCs w:val="28"/>
          <w:lang w:val="en-US"/>
        </w:rPr>
        <w:t>in</w:t>
      </w:r>
      <w:r w:rsidRPr="00FC77D2">
        <w:rPr>
          <w:sz w:val="28"/>
          <w:szCs w:val="28"/>
          <w:lang w:val="en-US"/>
        </w:rPr>
        <w:t xml:space="preserve"> </w:t>
      </w:r>
      <w:r w:rsidRPr="00E8241E">
        <w:rPr>
          <w:sz w:val="28"/>
          <w:szCs w:val="28"/>
          <w:lang w:val="en-US"/>
        </w:rPr>
        <w:t>caps</w:t>
      </w:r>
      <w:r w:rsidRPr="00FC77D2">
        <w:rPr>
          <w:sz w:val="28"/>
          <w:szCs w:val="28"/>
          <w:lang w:val="en-US"/>
        </w:rPr>
        <w:t>.</w:t>
      </w:r>
    </w:p>
    <w:p w14:paraId="0A199ED4" w14:textId="77777777" w:rsidR="00CC1DD7" w:rsidRPr="00E8241E" w:rsidRDefault="00CC1DD7" w:rsidP="00CC1DD7">
      <w:pPr>
        <w:pStyle w:val="2"/>
        <w:rPr>
          <w:sz w:val="28"/>
          <w:szCs w:val="28"/>
        </w:rPr>
      </w:pPr>
      <w:r w:rsidRPr="00FC77D2">
        <w:rPr>
          <w:sz w:val="28"/>
          <w:szCs w:val="28"/>
          <w:lang w:val="en-US"/>
        </w:rPr>
        <w:t xml:space="preserve">            </w:t>
      </w:r>
      <w:r w:rsidRPr="00E8241E">
        <w:rPr>
          <w:sz w:val="28"/>
          <w:szCs w:val="28"/>
          <w:lang w:val="en-US"/>
        </w:rPr>
        <w:t>S</w:t>
      </w:r>
      <w:r w:rsidRPr="00E8241E">
        <w:rPr>
          <w:sz w:val="28"/>
          <w:szCs w:val="28"/>
        </w:rPr>
        <w:t>. Внутрь по 1 капсуле 1 раз в сутки.</w:t>
      </w:r>
    </w:p>
    <w:p w14:paraId="13EEED2E" w14:textId="77777777" w:rsidR="00CC1DD7" w:rsidRPr="00E8241E" w:rsidRDefault="00CC1DD7" w:rsidP="00CC1DD7">
      <w:pPr>
        <w:pStyle w:val="2"/>
        <w:rPr>
          <w:sz w:val="28"/>
          <w:szCs w:val="28"/>
        </w:rPr>
      </w:pPr>
    </w:p>
    <w:p w14:paraId="500DC019" w14:textId="77777777" w:rsidR="00CC1DD7" w:rsidRPr="00AA4AB7" w:rsidRDefault="00CC1DD7" w:rsidP="00CC1DD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AB7">
        <w:rPr>
          <w:sz w:val="28"/>
          <w:szCs w:val="28"/>
        </w:rPr>
        <w:t xml:space="preserve"> 2.</w:t>
      </w:r>
      <w:r w:rsidRPr="00E8241E">
        <w:rPr>
          <w:sz w:val="28"/>
          <w:szCs w:val="28"/>
          <w:lang w:val="en-US"/>
        </w:rPr>
        <w:t>Rp</w:t>
      </w:r>
      <w:r w:rsidRPr="00AA4AB7">
        <w:rPr>
          <w:sz w:val="28"/>
          <w:szCs w:val="28"/>
        </w:rPr>
        <w:t xml:space="preserve">.: </w:t>
      </w:r>
      <w:r w:rsidRPr="00E8241E">
        <w:rPr>
          <w:sz w:val="28"/>
          <w:szCs w:val="28"/>
          <w:lang w:val="en-US"/>
        </w:rPr>
        <w:t>Azithromycini</w:t>
      </w:r>
      <w:r w:rsidRPr="00AA4AB7">
        <w:rPr>
          <w:sz w:val="28"/>
          <w:szCs w:val="28"/>
        </w:rPr>
        <w:t xml:space="preserve"> 500 </w:t>
      </w:r>
      <w:r w:rsidRPr="00E8241E"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>№ 5</w:t>
      </w:r>
    </w:p>
    <w:p w14:paraId="3A8F5660" w14:textId="77777777" w:rsidR="00CC1DD7" w:rsidRPr="00AA4AB7" w:rsidRDefault="00CC1DD7" w:rsidP="00CC1DD7">
      <w:pPr>
        <w:pStyle w:val="2"/>
        <w:rPr>
          <w:sz w:val="28"/>
          <w:szCs w:val="28"/>
        </w:rPr>
      </w:pPr>
      <w:r w:rsidRPr="00AA4AB7">
        <w:rPr>
          <w:sz w:val="28"/>
          <w:szCs w:val="28"/>
        </w:rPr>
        <w:t xml:space="preserve">            </w:t>
      </w:r>
      <w:r w:rsidRPr="00E8241E">
        <w:rPr>
          <w:sz w:val="28"/>
          <w:szCs w:val="28"/>
          <w:lang w:val="en-US"/>
        </w:rPr>
        <w:t>D</w:t>
      </w:r>
      <w:r w:rsidRPr="00AA4AB7">
        <w:rPr>
          <w:sz w:val="28"/>
          <w:szCs w:val="28"/>
        </w:rPr>
        <w:t>.</w:t>
      </w:r>
      <w:r w:rsidRPr="00E8241E">
        <w:rPr>
          <w:sz w:val="28"/>
          <w:szCs w:val="28"/>
          <w:lang w:val="en-US"/>
        </w:rPr>
        <w:t>S</w:t>
      </w:r>
      <w:r w:rsidRPr="00E8241E">
        <w:rPr>
          <w:sz w:val="28"/>
          <w:szCs w:val="28"/>
        </w:rPr>
        <w:t>. Внутрь по 1 капсуле 1 раз в сутки.</w:t>
      </w:r>
    </w:p>
    <w:p w14:paraId="27F16BCE" w14:textId="77777777" w:rsidR="00CC1DD7" w:rsidRPr="00AA4AB7" w:rsidRDefault="00CC1DD7" w:rsidP="00CC1DD7">
      <w:pPr>
        <w:pStyle w:val="2"/>
        <w:rPr>
          <w:sz w:val="28"/>
          <w:szCs w:val="28"/>
        </w:rPr>
      </w:pPr>
    </w:p>
    <w:p w14:paraId="73C189E3" w14:textId="77777777" w:rsidR="00CC1DD7" w:rsidRPr="00FC77D2" w:rsidRDefault="00CC1DD7" w:rsidP="00CC1DD7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AA4AB7">
        <w:rPr>
          <w:sz w:val="28"/>
          <w:szCs w:val="28"/>
        </w:rPr>
        <w:t xml:space="preserve"> </w:t>
      </w:r>
      <w:r w:rsidRPr="00FC77D2">
        <w:rPr>
          <w:sz w:val="28"/>
          <w:szCs w:val="28"/>
          <w:lang w:val="en-US"/>
        </w:rPr>
        <w:t>3.</w:t>
      </w:r>
      <w:r w:rsidRPr="00E8241E">
        <w:rPr>
          <w:sz w:val="28"/>
          <w:szCs w:val="28"/>
          <w:lang w:val="en-US"/>
        </w:rPr>
        <w:t>Rp</w:t>
      </w:r>
      <w:r w:rsidRPr="00FC77D2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  <w:lang w:val="en-US"/>
        </w:rPr>
        <w:t>Sumamedi</w:t>
      </w:r>
      <w:r w:rsidRPr="00FC77D2">
        <w:rPr>
          <w:sz w:val="28"/>
          <w:szCs w:val="28"/>
          <w:lang w:val="en-US"/>
        </w:rPr>
        <w:t xml:space="preserve"> 500 </w:t>
      </w:r>
      <w:r w:rsidRPr="00E8241E">
        <w:rPr>
          <w:sz w:val="28"/>
          <w:szCs w:val="28"/>
          <w:lang w:val="en-US"/>
        </w:rPr>
        <w:t>mg</w:t>
      </w:r>
    </w:p>
    <w:p w14:paraId="62D3B150" w14:textId="77777777" w:rsidR="00CC1DD7" w:rsidRPr="00FC77D2" w:rsidRDefault="00CC1DD7" w:rsidP="00CC1DD7">
      <w:pPr>
        <w:pStyle w:val="2"/>
        <w:rPr>
          <w:sz w:val="28"/>
          <w:szCs w:val="28"/>
          <w:lang w:val="en-US"/>
        </w:rPr>
      </w:pPr>
      <w:r w:rsidRPr="00FC77D2">
        <w:rPr>
          <w:sz w:val="28"/>
          <w:szCs w:val="28"/>
          <w:lang w:val="en-US"/>
        </w:rPr>
        <w:t xml:space="preserve">            </w:t>
      </w:r>
      <w:r w:rsidRPr="00E8241E">
        <w:rPr>
          <w:sz w:val="28"/>
          <w:szCs w:val="28"/>
          <w:lang w:val="en-US"/>
        </w:rPr>
        <w:t>D</w:t>
      </w:r>
      <w:r w:rsidRPr="00FC77D2">
        <w:rPr>
          <w:sz w:val="28"/>
          <w:szCs w:val="28"/>
          <w:lang w:val="en-US"/>
        </w:rPr>
        <w:t>.</w:t>
      </w:r>
      <w:r w:rsidRPr="00E8241E">
        <w:rPr>
          <w:sz w:val="28"/>
          <w:szCs w:val="28"/>
          <w:lang w:val="en-US"/>
        </w:rPr>
        <w:t>t</w:t>
      </w:r>
      <w:r w:rsidRPr="00FC77D2">
        <w:rPr>
          <w:sz w:val="28"/>
          <w:szCs w:val="28"/>
          <w:lang w:val="en-US"/>
        </w:rPr>
        <w:t>.</w:t>
      </w:r>
      <w:r w:rsidRPr="00E8241E">
        <w:rPr>
          <w:sz w:val="28"/>
          <w:szCs w:val="28"/>
          <w:lang w:val="en-US"/>
        </w:rPr>
        <w:t>d</w:t>
      </w:r>
      <w:r w:rsidRPr="00FC77D2">
        <w:rPr>
          <w:sz w:val="28"/>
          <w:szCs w:val="28"/>
          <w:lang w:val="en-US"/>
        </w:rPr>
        <w:t xml:space="preserve">. </w:t>
      </w:r>
      <w:r w:rsidRPr="00E8241E">
        <w:rPr>
          <w:sz w:val="28"/>
          <w:szCs w:val="28"/>
          <w:lang w:val="en-US"/>
        </w:rPr>
        <w:t>N</w:t>
      </w:r>
      <w:r w:rsidRPr="00FC77D2">
        <w:rPr>
          <w:sz w:val="28"/>
          <w:szCs w:val="28"/>
          <w:lang w:val="en-US"/>
        </w:rPr>
        <w:t xml:space="preserve">.5 </w:t>
      </w:r>
      <w:r w:rsidRPr="00E8241E">
        <w:rPr>
          <w:sz w:val="28"/>
          <w:szCs w:val="28"/>
          <w:lang w:val="en-US"/>
        </w:rPr>
        <w:t>in</w:t>
      </w:r>
      <w:r w:rsidRPr="00FC77D2">
        <w:rPr>
          <w:sz w:val="28"/>
          <w:szCs w:val="28"/>
          <w:lang w:val="en-US"/>
        </w:rPr>
        <w:t xml:space="preserve"> </w:t>
      </w:r>
      <w:r w:rsidRPr="00E8241E">
        <w:rPr>
          <w:sz w:val="28"/>
          <w:szCs w:val="28"/>
          <w:lang w:val="en-US"/>
        </w:rPr>
        <w:t>caps</w:t>
      </w:r>
      <w:r w:rsidRPr="00FC77D2">
        <w:rPr>
          <w:sz w:val="28"/>
          <w:szCs w:val="28"/>
          <w:lang w:val="en-US"/>
        </w:rPr>
        <w:t>.</w:t>
      </w:r>
    </w:p>
    <w:p w14:paraId="6E4640F9" w14:textId="77777777" w:rsidR="00CC1DD7" w:rsidRPr="00FC77D2" w:rsidRDefault="00CC1DD7" w:rsidP="00CC1DD7">
      <w:pPr>
        <w:pStyle w:val="2"/>
        <w:rPr>
          <w:sz w:val="28"/>
          <w:szCs w:val="28"/>
        </w:rPr>
      </w:pPr>
      <w:r w:rsidRPr="00FC77D2">
        <w:rPr>
          <w:sz w:val="28"/>
          <w:szCs w:val="28"/>
          <w:lang w:val="en-US"/>
        </w:rPr>
        <w:t xml:space="preserve">            </w:t>
      </w:r>
      <w:r w:rsidRPr="00E8241E">
        <w:rPr>
          <w:sz w:val="28"/>
          <w:szCs w:val="28"/>
          <w:lang w:val="en-US"/>
        </w:rPr>
        <w:t>S</w:t>
      </w:r>
      <w:r w:rsidRPr="00AA4AB7">
        <w:rPr>
          <w:sz w:val="28"/>
          <w:szCs w:val="28"/>
        </w:rPr>
        <w:t xml:space="preserve">. </w:t>
      </w:r>
      <w:r w:rsidRPr="00E8241E">
        <w:rPr>
          <w:sz w:val="28"/>
          <w:szCs w:val="28"/>
        </w:rPr>
        <w:t>Внутрь</w:t>
      </w:r>
      <w:r w:rsidRPr="00AA4AB7">
        <w:rPr>
          <w:sz w:val="28"/>
          <w:szCs w:val="28"/>
        </w:rPr>
        <w:t xml:space="preserve"> </w:t>
      </w:r>
      <w:r w:rsidRPr="00E8241E">
        <w:rPr>
          <w:sz w:val="28"/>
          <w:szCs w:val="28"/>
        </w:rPr>
        <w:t>по</w:t>
      </w:r>
      <w:r w:rsidRPr="00AA4AB7">
        <w:rPr>
          <w:sz w:val="28"/>
          <w:szCs w:val="28"/>
        </w:rPr>
        <w:t xml:space="preserve"> 1 </w:t>
      </w:r>
      <w:r w:rsidRPr="00E8241E">
        <w:rPr>
          <w:sz w:val="28"/>
          <w:szCs w:val="28"/>
        </w:rPr>
        <w:t>капсуле</w:t>
      </w:r>
      <w:r w:rsidRPr="00AA4AB7">
        <w:rPr>
          <w:sz w:val="28"/>
          <w:szCs w:val="28"/>
        </w:rPr>
        <w:t xml:space="preserve"> </w:t>
      </w:r>
      <w:r w:rsidRPr="00FC77D2">
        <w:rPr>
          <w:sz w:val="28"/>
          <w:szCs w:val="28"/>
        </w:rPr>
        <w:t xml:space="preserve">1 </w:t>
      </w:r>
      <w:r w:rsidRPr="00E8241E">
        <w:rPr>
          <w:sz w:val="28"/>
          <w:szCs w:val="28"/>
        </w:rPr>
        <w:t>раз</w:t>
      </w:r>
      <w:r w:rsidRPr="00FC77D2">
        <w:rPr>
          <w:sz w:val="28"/>
          <w:szCs w:val="28"/>
        </w:rPr>
        <w:t xml:space="preserve"> </w:t>
      </w:r>
      <w:r w:rsidRPr="00E8241E">
        <w:rPr>
          <w:sz w:val="28"/>
          <w:szCs w:val="28"/>
        </w:rPr>
        <w:t>в</w:t>
      </w:r>
      <w:r w:rsidRPr="00FC77D2">
        <w:rPr>
          <w:sz w:val="28"/>
          <w:szCs w:val="28"/>
        </w:rPr>
        <w:t xml:space="preserve"> </w:t>
      </w:r>
      <w:r w:rsidRPr="00E8241E">
        <w:rPr>
          <w:sz w:val="28"/>
          <w:szCs w:val="28"/>
        </w:rPr>
        <w:t>сутки</w:t>
      </w:r>
      <w:r w:rsidRPr="00FC77D2">
        <w:rPr>
          <w:sz w:val="28"/>
          <w:szCs w:val="28"/>
        </w:rPr>
        <w:t>.</w:t>
      </w:r>
    </w:p>
    <w:p w14:paraId="1837746A" w14:textId="77777777" w:rsidR="00CC1DD7" w:rsidRPr="00FC77D2" w:rsidRDefault="00CC1DD7" w:rsidP="00CC1DD7">
      <w:pPr>
        <w:pStyle w:val="2"/>
        <w:rPr>
          <w:sz w:val="28"/>
          <w:szCs w:val="28"/>
        </w:rPr>
      </w:pPr>
    </w:p>
    <w:p w14:paraId="2279C5F9" w14:textId="77777777" w:rsidR="00CC1DD7" w:rsidRPr="0032183D" w:rsidRDefault="00CC1DD7" w:rsidP="00CC1DD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F0606B">
        <w:rPr>
          <w:sz w:val="28"/>
          <w:szCs w:val="28"/>
        </w:rPr>
        <w:t>.</w:t>
      </w:r>
      <w:r w:rsidRPr="00E8241E">
        <w:rPr>
          <w:sz w:val="28"/>
          <w:szCs w:val="28"/>
          <w:lang w:val="en-US"/>
        </w:rPr>
        <w:t>Rp</w:t>
      </w:r>
      <w:r w:rsidRPr="00F0606B">
        <w:rPr>
          <w:sz w:val="28"/>
          <w:szCs w:val="28"/>
        </w:rPr>
        <w:t xml:space="preserve">.: </w:t>
      </w:r>
      <w:r>
        <w:rPr>
          <w:sz w:val="28"/>
          <w:szCs w:val="28"/>
          <w:lang w:val="en-US"/>
        </w:rPr>
        <w:t>Sumamedum</w:t>
      </w:r>
      <w:r w:rsidRPr="00F0606B">
        <w:rPr>
          <w:sz w:val="28"/>
          <w:szCs w:val="28"/>
        </w:rPr>
        <w:t xml:space="preserve"> 500 </w:t>
      </w:r>
      <w:r w:rsidRPr="00E8241E">
        <w:rPr>
          <w:sz w:val="28"/>
          <w:szCs w:val="28"/>
          <w:lang w:val="en-US"/>
        </w:rPr>
        <w:t>mg</w:t>
      </w:r>
      <w:r w:rsidRPr="00F0606B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</w:p>
    <w:p w14:paraId="34ACB587" w14:textId="77777777" w:rsidR="00CC1DD7" w:rsidRPr="00F0606B" w:rsidRDefault="00CC1DD7" w:rsidP="00CC1DD7">
      <w:pPr>
        <w:pStyle w:val="2"/>
        <w:rPr>
          <w:sz w:val="28"/>
          <w:szCs w:val="28"/>
        </w:rPr>
      </w:pPr>
      <w:r w:rsidRPr="00F060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E8241E">
        <w:rPr>
          <w:sz w:val="28"/>
          <w:szCs w:val="28"/>
          <w:lang w:val="en-US"/>
        </w:rPr>
        <w:t>S</w:t>
      </w:r>
      <w:r w:rsidRPr="008C6B9C">
        <w:rPr>
          <w:sz w:val="28"/>
          <w:szCs w:val="28"/>
        </w:rPr>
        <w:t xml:space="preserve">. </w:t>
      </w:r>
      <w:r w:rsidRPr="00E8241E">
        <w:rPr>
          <w:sz w:val="28"/>
          <w:szCs w:val="28"/>
        </w:rPr>
        <w:t>Внутрь</w:t>
      </w:r>
      <w:r w:rsidRPr="008C6B9C">
        <w:rPr>
          <w:sz w:val="28"/>
          <w:szCs w:val="28"/>
        </w:rPr>
        <w:t xml:space="preserve"> </w:t>
      </w:r>
      <w:r w:rsidRPr="00E8241E">
        <w:rPr>
          <w:sz w:val="28"/>
          <w:szCs w:val="28"/>
        </w:rPr>
        <w:t>по</w:t>
      </w:r>
      <w:r w:rsidRPr="008C6B9C">
        <w:rPr>
          <w:sz w:val="28"/>
          <w:szCs w:val="28"/>
        </w:rPr>
        <w:t xml:space="preserve"> 1 </w:t>
      </w:r>
      <w:r w:rsidRPr="00E8241E">
        <w:rPr>
          <w:sz w:val="28"/>
          <w:szCs w:val="28"/>
        </w:rPr>
        <w:t>капсуле</w:t>
      </w:r>
      <w:r w:rsidRPr="008C6B9C">
        <w:rPr>
          <w:sz w:val="28"/>
          <w:szCs w:val="28"/>
        </w:rPr>
        <w:t xml:space="preserve"> 1 </w:t>
      </w:r>
      <w:r w:rsidRPr="00E8241E">
        <w:rPr>
          <w:sz w:val="28"/>
          <w:szCs w:val="28"/>
        </w:rPr>
        <w:t>раз</w:t>
      </w:r>
      <w:r w:rsidRPr="008C6B9C">
        <w:rPr>
          <w:sz w:val="28"/>
          <w:szCs w:val="28"/>
        </w:rPr>
        <w:t xml:space="preserve"> </w:t>
      </w:r>
      <w:r w:rsidRPr="00E8241E">
        <w:rPr>
          <w:sz w:val="28"/>
          <w:szCs w:val="28"/>
        </w:rPr>
        <w:t>в</w:t>
      </w:r>
      <w:r w:rsidRPr="008C6B9C">
        <w:rPr>
          <w:sz w:val="28"/>
          <w:szCs w:val="28"/>
        </w:rPr>
        <w:t xml:space="preserve"> </w:t>
      </w:r>
      <w:r w:rsidRPr="00E8241E">
        <w:rPr>
          <w:sz w:val="28"/>
          <w:szCs w:val="28"/>
        </w:rPr>
        <w:t>сутки</w:t>
      </w:r>
      <w:r w:rsidRPr="008C6B9C">
        <w:rPr>
          <w:sz w:val="28"/>
          <w:szCs w:val="28"/>
        </w:rPr>
        <w:t>.</w:t>
      </w:r>
    </w:p>
    <w:p w14:paraId="60BCCE3D" w14:textId="77777777" w:rsidR="00CC1DD7" w:rsidRDefault="00CC1DD7" w:rsidP="00CC1DD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40DDF7" w14:textId="77777777" w:rsidR="00CC1DD7" w:rsidRPr="00C7713F" w:rsidRDefault="00CC1DD7" w:rsidP="00CC1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C7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</w:t>
      </w:r>
      <w:r w:rsidRPr="00C7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выписанный рецепт:</w:t>
      </w:r>
    </w:p>
    <w:p w14:paraId="41902479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</w:rPr>
      </w:pPr>
      <w:r w:rsidRPr="009C7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1F9">
        <w:rPr>
          <w:rFonts w:ascii="Times New Roman" w:hAnsi="Times New Roman" w:cs="Times New Roman"/>
          <w:sz w:val="28"/>
          <w:szCs w:val="28"/>
        </w:rPr>
        <w:t xml:space="preserve">"Седалгин-Нео". </w:t>
      </w:r>
      <w:r w:rsidRPr="009C71F9">
        <w:rPr>
          <w:rFonts w:ascii="Times New Roman" w:eastAsia="Times New Roman" w:hAnsi="Times New Roman" w:cs="Times New Roman"/>
          <w:sz w:val="28"/>
          <w:szCs w:val="28"/>
        </w:rPr>
        <w:t>Группировочное</w:t>
      </w:r>
      <w:r w:rsidRPr="009C71F9">
        <w:rPr>
          <w:rFonts w:ascii="Times New Roman" w:hAnsi="Times New Roman" w:cs="Times New Roman"/>
          <w:sz w:val="28"/>
          <w:szCs w:val="28"/>
        </w:rPr>
        <w:t xml:space="preserve">  </w:t>
      </w:r>
      <w:r w:rsidRPr="009C71F9">
        <w:rPr>
          <w:rFonts w:ascii="Times New Roman" w:eastAsia="Times New Roman" w:hAnsi="Times New Roman" w:cs="Times New Roman"/>
          <w:sz w:val="28"/>
          <w:szCs w:val="28"/>
        </w:rPr>
        <w:t>наименование лекарственного препарата</w:t>
      </w:r>
      <w:r w:rsidRPr="009C71F9">
        <w:rPr>
          <w:rFonts w:ascii="Times New Roman" w:hAnsi="Times New Roman" w:cs="Times New Roman"/>
          <w:sz w:val="28"/>
          <w:szCs w:val="28"/>
        </w:rPr>
        <w:t>: Кодеин фосфат 10 мг, Кофеин 50 мг, Метамизол натрия 150 мг, Парацетамол 300 мг, Фенобарбитал 15 мг</w:t>
      </w:r>
    </w:p>
    <w:p w14:paraId="51D40455" w14:textId="77777777" w:rsidR="00CC1DD7" w:rsidRDefault="00CC1DD7" w:rsidP="00CC1DD7">
      <w:pPr>
        <w:pStyle w:val="10"/>
        <w:rPr>
          <w:b/>
          <w:sz w:val="28"/>
          <w:szCs w:val="28"/>
        </w:rPr>
      </w:pPr>
      <w:r w:rsidRPr="009C71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ыберите  правильно выписанный рецепт</w:t>
      </w:r>
      <w:r w:rsidRPr="009C71F9">
        <w:rPr>
          <w:b/>
          <w:sz w:val="28"/>
          <w:szCs w:val="28"/>
        </w:rPr>
        <w:t>:</w:t>
      </w:r>
    </w:p>
    <w:p w14:paraId="4DB70A91" w14:textId="77777777" w:rsidR="00CC1DD7" w:rsidRDefault="00CC1DD7" w:rsidP="00CC1DD7">
      <w:pPr>
        <w:pStyle w:val="10"/>
        <w:rPr>
          <w:b/>
          <w:sz w:val="28"/>
          <w:szCs w:val="28"/>
        </w:rPr>
      </w:pPr>
    </w:p>
    <w:p w14:paraId="021D46C7" w14:textId="2A36EE31" w:rsidR="00CC1DD7" w:rsidRPr="00C7713F" w:rsidRDefault="00CC1DD7" w:rsidP="00CC1DD7">
      <w:pPr>
        <w:rPr>
          <w:rFonts w:ascii="Times New Roman" w:hAnsi="Times New Roman" w:cs="Times New Roman"/>
          <w:sz w:val="28"/>
          <w:szCs w:val="28"/>
        </w:rPr>
      </w:pPr>
      <w:r w:rsidRPr="00C771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C7713F">
        <w:rPr>
          <w:rFonts w:ascii="Times New Roman" w:hAnsi="Times New Roman" w:cs="Times New Roman"/>
          <w:sz w:val="28"/>
          <w:szCs w:val="28"/>
        </w:rPr>
        <w:t xml:space="preserve">.: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Codeini</w:t>
      </w:r>
      <w:r w:rsidRPr="00C7713F">
        <w:rPr>
          <w:rFonts w:ascii="Times New Roman" w:hAnsi="Times New Roman" w:cs="Times New Roman"/>
          <w:sz w:val="28"/>
          <w:szCs w:val="28"/>
        </w:rPr>
        <w:t xml:space="preserve">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phosphatis</w:t>
      </w:r>
      <w:r w:rsidRPr="00C7713F">
        <w:rPr>
          <w:rFonts w:ascii="Times New Roman" w:hAnsi="Times New Roman" w:cs="Times New Roman"/>
          <w:sz w:val="28"/>
          <w:szCs w:val="28"/>
        </w:rPr>
        <w:t xml:space="preserve">  0,01</w:t>
      </w:r>
    </w:p>
    <w:p w14:paraId="3830FB90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71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Phenobarbitali           0,015</w:t>
      </w:r>
    </w:p>
    <w:p w14:paraId="4A2F90CA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            Coffeini                     0,05</w:t>
      </w:r>
    </w:p>
    <w:p w14:paraId="1DD27F2F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            Methamizoli natrii    0,15</w:t>
      </w:r>
    </w:p>
    <w:p w14:paraId="2F65F3D5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            Paracetamoli             0,3</w:t>
      </w:r>
    </w:p>
    <w:p w14:paraId="75481056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            D.t.d. N. </w:t>
      </w:r>
      <w:smartTag w:uri="urn:schemas-microsoft-com:office:smarttags" w:element="metricconverter">
        <w:smartTagPr>
          <w:attr w:name="ProductID" w:val="20 in"/>
        </w:smartTagPr>
        <w:r w:rsidRPr="009C71F9">
          <w:rPr>
            <w:rFonts w:ascii="Times New Roman" w:hAnsi="Times New Roman" w:cs="Times New Roman"/>
            <w:sz w:val="28"/>
            <w:szCs w:val="28"/>
            <w:lang w:val="en-US"/>
          </w:rPr>
          <w:t>20 in</w:t>
        </w:r>
      </w:smartTag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tabl.</w:t>
      </w:r>
    </w:p>
    <w:p w14:paraId="68A7AAE7" w14:textId="77777777" w:rsidR="00CC1DD7" w:rsidRDefault="00CC1DD7" w:rsidP="00CC1DD7">
      <w:pPr>
        <w:rPr>
          <w:rFonts w:ascii="Times New Roman" w:hAnsi="Times New Roman" w:cs="Times New Roman"/>
          <w:sz w:val="28"/>
          <w:szCs w:val="28"/>
        </w:rPr>
      </w:pP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           S</w:t>
      </w:r>
      <w:r w:rsidRPr="009C71F9">
        <w:rPr>
          <w:rFonts w:ascii="Times New Roman" w:hAnsi="Times New Roman" w:cs="Times New Roman"/>
          <w:sz w:val="28"/>
          <w:szCs w:val="28"/>
        </w:rPr>
        <w:t xml:space="preserve">. Внутрь по 1 таблетке  4 раза в сутки во время еды, </w:t>
      </w:r>
    </w:p>
    <w:p w14:paraId="03543CE8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71F9">
        <w:rPr>
          <w:rFonts w:ascii="Times New Roman" w:hAnsi="Times New Roman" w:cs="Times New Roman"/>
          <w:sz w:val="28"/>
          <w:szCs w:val="28"/>
        </w:rPr>
        <w:t xml:space="preserve">запивая  100мл воды.          </w:t>
      </w:r>
    </w:p>
    <w:p w14:paraId="51B153B7" w14:textId="77777777" w:rsidR="00CC1DD7" w:rsidRPr="009C71F9" w:rsidRDefault="00CC1DD7" w:rsidP="00CC1DD7">
      <w:pPr>
        <w:rPr>
          <w:rFonts w:ascii="Times New Roman" w:hAnsi="Times New Roman" w:cs="Times New Roman"/>
          <w:b/>
          <w:sz w:val="28"/>
          <w:szCs w:val="28"/>
        </w:rPr>
      </w:pPr>
    </w:p>
    <w:p w14:paraId="1AE57F9B" w14:textId="77777777" w:rsidR="00CC1DD7" w:rsidRPr="00CC1DD7" w:rsidRDefault="00CC1DD7" w:rsidP="00CC1DD7">
      <w:pPr>
        <w:rPr>
          <w:rFonts w:ascii="Times New Roman" w:hAnsi="Times New Roman" w:cs="Times New Roman"/>
          <w:sz w:val="28"/>
          <w:szCs w:val="28"/>
        </w:rPr>
      </w:pPr>
      <w:r w:rsidRPr="00CC1DD7">
        <w:rPr>
          <w:rFonts w:ascii="Times New Roman" w:hAnsi="Times New Roman" w:cs="Times New Roman"/>
          <w:sz w:val="28"/>
          <w:szCs w:val="28"/>
        </w:rPr>
        <w:t>2.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CC1DD7">
        <w:rPr>
          <w:rFonts w:ascii="Times New Roman" w:hAnsi="Times New Roman" w:cs="Times New Roman"/>
          <w:sz w:val="28"/>
          <w:szCs w:val="28"/>
        </w:rPr>
        <w:t xml:space="preserve">.: 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Codeini</w:t>
      </w:r>
      <w:r w:rsidRPr="00CC1DD7">
        <w:rPr>
          <w:rFonts w:ascii="Times New Roman" w:hAnsi="Times New Roman" w:cs="Times New Roman"/>
          <w:sz w:val="28"/>
          <w:szCs w:val="28"/>
        </w:rPr>
        <w:t xml:space="preserve">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phosphatis</w:t>
      </w:r>
      <w:r w:rsidRPr="00CC1DD7">
        <w:rPr>
          <w:rFonts w:ascii="Times New Roman" w:hAnsi="Times New Roman" w:cs="Times New Roman"/>
          <w:sz w:val="28"/>
          <w:szCs w:val="28"/>
        </w:rPr>
        <w:t xml:space="preserve">        0,01</w:t>
      </w:r>
    </w:p>
    <w:p w14:paraId="715D2BE8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D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Phenobarbitalum             0,015</w:t>
      </w:r>
    </w:p>
    <w:p w14:paraId="1E6A51E1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             Coffeini                          0,05</w:t>
      </w:r>
    </w:p>
    <w:p w14:paraId="6FD3DC1C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9C71F9">
        <w:rPr>
          <w:rFonts w:ascii="Times New Roman" w:hAnsi="Times New Roman" w:cs="Times New Roman"/>
          <w:sz w:val="28"/>
          <w:szCs w:val="28"/>
          <w:lang w:val="es-ES"/>
        </w:rPr>
        <w:t>Methamizolum natri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um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  <w:r w:rsidRPr="009C71F9">
        <w:rPr>
          <w:rFonts w:ascii="Times New Roman" w:hAnsi="Times New Roman" w:cs="Times New Roman"/>
          <w:sz w:val="28"/>
          <w:szCs w:val="28"/>
          <w:lang w:val="es-ES"/>
        </w:rPr>
        <w:t xml:space="preserve"> 0,15</w:t>
      </w:r>
    </w:p>
    <w:p w14:paraId="2DB000EE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C71F9">
        <w:rPr>
          <w:rFonts w:ascii="Times New Roman" w:hAnsi="Times New Roman" w:cs="Times New Roman"/>
          <w:sz w:val="28"/>
          <w:szCs w:val="28"/>
          <w:lang w:val="es-ES"/>
        </w:rPr>
        <w:t xml:space="preserve">             Paracetamolum                0,3</w:t>
      </w:r>
    </w:p>
    <w:p w14:paraId="54206D85" w14:textId="77777777" w:rsidR="00CC1DD7" w:rsidRDefault="00CC1DD7" w:rsidP="00C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1F9">
        <w:rPr>
          <w:rFonts w:ascii="Times New Roman" w:hAnsi="Times New Roman" w:cs="Times New Roman"/>
          <w:sz w:val="28"/>
          <w:szCs w:val="28"/>
        </w:rPr>
        <w:t xml:space="preserve">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71F9">
        <w:rPr>
          <w:rFonts w:ascii="Times New Roman" w:hAnsi="Times New Roman" w:cs="Times New Roman"/>
          <w:sz w:val="28"/>
          <w:szCs w:val="28"/>
        </w:rPr>
        <w:t>. Внутрь по 1 таблетке  4 раза в сутки во время еды,</w:t>
      </w:r>
    </w:p>
    <w:p w14:paraId="7B1676F5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71F9">
        <w:rPr>
          <w:rFonts w:ascii="Times New Roman" w:hAnsi="Times New Roman" w:cs="Times New Roman"/>
          <w:sz w:val="28"/>
          <w:szCs w:val="28"/>
        </w:rPr>
        <w:t xml:space="preserve"> запивая 100мл воды.          </w:t>
      </w:r>
    </w:p>
    <w:p w14:paraId="27DE8792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9C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3</w:t>
      </w:r>
      <w:r w:rsidRPr="009C71F9">
        <w:rPr>
          <w:rFonts w:ascii="Times New Roman" w:hAnsi="Times New Roman" w:cs="Times New Roman"/>
          <w:sz w:val="28"/>
          <w:szCs w:val="28"/>
          <w:lang w:val="pt-BR"/>
        </w:rPr>
        <w:t xml:space="preserve">. Rp.: Tabl. "Sedalginum-neo " N. 20 </w:t>
      </w:r>
    </w:p>
    <w:p w14:paraId="1F03BB8A" w14:textId="77777777" w:rsidR="00CC1DD7" w:rsidRDefault="00CC1DD7" w:rsidP="00CC1DD7">
      <w:pPr>
        <w:rPr>
          <w:rFonts w:ascii="Times New Roman" w:hAnsi="Times New Roman" w:cs="Times New Roman"/>
          <w:sz w:val="28"/>
          <w:szCs w:val="28"/>
        </w:rPr>
      </w:pPr>
      <w:r w:rsidRPr="009C71F9">
        <w:rPr>
          <w:rFonts w:ascii="Times New Roman" w:hAnsi="Times New Roman" w:cs="Times New Roman"/>
          <w:sz w:val="28"/>
          <w:szCs w:val="28"/>
          <w:lang w:val="pt-BR"/>
        </w:rPr>
        <w:t xml:space="preserve">          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71F9">
        <w:rPr>
          <w:rFonts w:ascii="Times New Roman" w:hAnsi="Times New Roman" w:cs="Times New Roman"/>
          <w:sz w:val="28"/>
          <w:szCs w:val="28"/>
        </w:rPr>
        <w:t>.S. Внутрь по 1 таблетке  4 раза в сутки во время еды,</w:t>
      </w:r>
    </w:p>
    <w:p w14:paraId="6D3E6C41" w14:textId="77777777" w:rsidR="00CC1DD7" w:rsidRPr="009C71F9" w:rsidRDefault="00CC1DD7" w:rsidP="00C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71F9">
        <w:rPr>
          <w:rFonts w:ascii="Times New Roman" w:hAnsi="Times New Roman" w:cs="Times New Roman"/>
          <w:sz w:val="28"/>
          <w:szCs w:val="28"/>
        </w:rPr>
        <w:t xml:space="preserve"> запивая 100мл воды.          </w:t>
      </w:r>
    </w:p>
    <w:p w14:paraId="0ECBF2A0" w14:textId="77777777" w:rsidR="00CC1DD7" w:rsidRDefault="00CC1DD7" w:rsidP="00CC1DD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C771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2. Rp.: Sedalginum-neo </w:t>
      </w:r>
    </w:p>
    <w:p w14:paraId="4127A517" w14:textId="77777777" w:rsidR="00CC1DD7" w:rsidRPr="0079389E" w:rsidRDefault="00CC1DD7" w:rsidP="00CC1D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71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D.t.d. N. </w:t>
      </w:r>
      <w:smartTag w:uri="urn:schemas-microsoft-com:office:smarttags" w:element="metricconverter">
        <w:smartTagPr>
          <w:attr w:name="ProductID" w:val="20 in"/>
        </w:smartTagPr>
        <w:r w:rsidRPr="009C71F9">
          <w:rPr>
            <w:rFonts w:ascii="Times New Roman" w:hAnsi="Times New Roman" w:cs="Times New Roman"/>
            <w:sz w:val="28"/>
            <w:szCs w:val="28"/>
            <w:lang w:val="en-US"/>
          </w:rPr>
          <w:t>20 in</w:t>
        </w:r>
      </w:smartTag>
      <w:r w:rsidRPr="009C71F9">
        <w:rPr>
          <w:rFonts w:ascii="Times New Roman" w:hAnsi="Times New Roman" w:cs="Times New Roman"/>
          <w:sz w:val="28"/>
          <w:szCs w:val="28"/>
          <w:lang w:val="en-US"/>
        </w:rPr>
        <w:t xml:space="preserve"> tabl.</w:t>
      </w:r>
    </w:p>
    <w:p w14:paraId="28F52957" w14:textId="77777777" w:rsidR="00CC1DD7" w:rsidRDefault="00CC1DD7" w:rsidP="00CC1DD7">
      <w:pPr>
        <w:rPr>
          <w:rFonts w:ascii="Times New Roman" w:hAnsi="Times New Roman" w:cs="Times New Roman"/>
          <w:sz w:val="28"/>
          <w:szCs w:val="28"/>
        </w:rPr>
      </w:pPr>
      <w:r w:rsidRPr="009C71F9">
        <w:rPr>
          <w:rFonts w:ascii="Times New Roman" w:hAnsi="Times New Roman" w:cs="Times New Roman"/>
          <w:sz w:val="28"/>
          <w:szCs w:val="28"/>
          <w:lang w:val="pt-BR"/>
        </w:rPr>
        <w:t xml:space="preserve">            </w:t>
      </w:r>
      <w:r w:rsidRPr="00C7713F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9C71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71F9">
        <w:rPr>
          <w:rFonts w:ascii="Times New Roman" w:hAnsi="Times New Roman" w:cs="Times New Roman"/>
          <w:sz w:val="28"/>
          <w:szCs w:val="28"/>
        </w:rPr>
        <w:t>.S. Внутрь по 1 таблетке  4 раза в сутки во время еды,</w:t>
      </w:r>
    </w:p>
    <w:p w14:paraId="603FBB1B" w14:textId="77777777" w:rsidR="00CC1DD7" w:rsidRPr="00CC1FD8" w:rsidRDefault="00CC1DD7" w:rsidP="00C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71F9">
        <w:rPr>
          <w:rFonts w:ascii="Times New Roman" w:hAnsi="Times New Roman" w:cs="Times New Roman"/>
          <w:sz w:val="28"/>
          <w:szCs w:val="28"/>
        </w:rPr>
        <w:t xml:space="preserve"> запивая 100мл воды.          </w:t>
      </w:r>
    </w:p>
    <w:p w14:paraId="30C52D69" w14:textId="2794E467" w:rsidR="00C50F12" w:rsidRDefault="00C50F12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8E0D4A" w14:textId="0F7A2F3D" w:rsidR="00C50F12" w:rsidRDefault="00C50F12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72F978" w14:textId="1ED96748" w:rsidR="00EE5A4C" w:rsidRDefault="00EE5A4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5C0435" w14:textId="061A30EF" w:rsidR="00EE5A4C" w:rsidRDefault="00EE5A4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D405D6" w14:textId="77777777" w:rsidR="00EE5A4C" w:rsidRPr="005628BD" w:rsidRDefault="00EE5A4C" w:rsidP="006460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347854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8E2D1" w14:textId="7CB7541E" w:rsidR="00FF063D" w:rsidRPr="005628BD" w:rsidRDefault="00811AED" w:rsidP="005102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="006B2D18">
        <w:rPr>
          <w:rFonts w:ascii="Times New Roman" w:hAnsi="Times New Roman" w:cs="Times New Roman"/>
          <w:b/>
          <w:caps/>
          <w:sz w:val="28"/>
          <w:szCs w:val="28"/>
        </w:rPr>
        <w:t>2.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FF063D" w:rsidRPr="005628BD">
        <w:rPr>
          <w:rFonts w:ascii="Times New Roman" w:hAnsi="Times New Roman" w:cs="Times New Roman"/>
          <w:b/>
          <w:caps/>
          <w:sz w:val="28"/>
          <w:szCs w:val="28"/>
        </w:rPr>
        <w:t>Общая фармакология</w:t>
      </w:r>
    </w:p>
    <w:p w14:paraId="55223D86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D9F101A" w14:textId="172D1895" w:rsidR="00FF063D" w:rsidRPr="002D500C" w:rsidRDefault="002D500C" w:rsidP="00FF0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0C">
        <w:rPr>
          <w:rFonts w:ascii="Times New Roman" w:hAnsi="Times New Roman" w:cs="Times New Roman"/>
          <w:b/>
          <w:sz w:val="28"/>
          <w:szCs w:val="28"/>
        </w:rPr>
        <w:t>1.</w:t>
      </w:r>
      <w:r w:rsidR="00FF063D" w:rsidRPr="002D500C">
        <w:rPr>
          <w:rFonts w:ascii="Times New Roman" w:hAnsi="Times New Roman" w:cs="Times New Roman"/>
          <w:b/>
          <w:sz w:val="28"/>
          <w:szCs w:val="28"/>
        </w:rPr>
        <w:t>Действующее вещество лекарственного препарата:</w:t>
      </w:r>
    </w:p>
    <w:p w14:paraId="7A3987CA" w14:textId="1543FB1E" w:rsidR="00FF063D" w:rsidRPr="002D500C" w:rsidRDefault="00FF063D" w:rsidP="00FE0A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оказывает фармакологическое действие </w:t>
      </w:r>
    </w:p>
    <w:p w14:paraId="0C1B4221" w14:textId="137D921B" w:rsidR="00FF063D" w:rsidRPr="002D500C" w:rsidRDefault="00FF063D" w:rsidP="00FE0A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00C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скрывает неприятный вкус и запах</w:t>
      </w:r>
    </w:p>
    <w:p w14:paraId="0CC49547" w14:textId="368E42E0" w:rsidR="00FF063D" w:rsidRPr="002D500C" w:rsidRDefault="00FF063D" w:rsidP="00FE0A9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00C">
        <w:rPr>
          <w:rFonts w:ascii="Times New Roman" w:hAnsi="Times New Roman" w:cs="Times New Roman"/>
          <w:sz w:val="28"/>
          <w:szCs w:val="28"/>
        </w:rPr>
        <w:t>создает объем</w:t>
      </w:r>
    </w:p>
    <w:p w14:paraId="6C9F7B7D" w14:textId="4BB7A8E2" w:rsidR="00FF063D" w:rsidRPr="002D500C" w:rsidRDefault="00FF063D" w:rsidP="00FE0A9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0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придает цвет</w:t>
      </w:r>
    </w:p>
    <w:p w14:paraId="3D515B2D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3B56C" w14:textId="6ED10454" w:rsidR="00FF063D" w:rsidRPr="006E18A4" w:rsidRDefault="006E18A4" w:rsidP="00FF0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063D" w:rsidRPr="006E18A4">
        <w:rPr>
          <w:rFonts w:ascii="Times New Roman" w:hAnsi="Times New Roman" w:cs="Times New Roman"/>
          <w:b/>
          <w:sz w:val="28"/>
          <w:szCs w:val="28"/>
        </w:rPr>
        <w:t>Обратное всасывание:</w:t>
      </w:r>
    </w:p>
    <w:p w14:paraId="75F3D589" w14:textId="267DE5A7" w:rsidR="00FF063D" w:rsidRPr="006E18A4" w:rsidRDefault="00FF063D" w:rsidP="00FE0A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реабсорбция </w:t>
      </w:r>
    </w:p>
    <w:p w14:paraId="2653D8CA" w14:textId="15E963E3" w:rsidR="00FF063D" w:rsidRPr="006E18A4" w:rsidRDefault="00FF063D" w:rsidP="00FE0A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8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регургитация</w:t>
      </w:r>
    </w:p>
    <w:p w14:paraId="79B08623" w14:textId="2F171A12" w:rsidR="00FF063D" w:rsidRPr="006E18A4" w:rsidRDefault="00FF063D" w:rsidP="00FE0A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8A4">
        <w:rPr>
          <w:rFonts w:ascii="Times New Roman" w:eastAsia="Calibri" w:hAnsi="Times New Roman" w:cs="Times New Roman"/>
          <w:sz w:val="28"/>
          <w:szCs w:val="28"/>
        </w:rPr>
        <w:t xml:space="preserve">ремиссия </w:t>
      </w:r>
    </w:p>
    <w:p w14:paraId="0416D4DF" w14:textId="75FE4A85" w:rsidR="00FF063D" w:rsidRPr="006E18A4" w:rsidRDefault="00FF063D" w:rsidP="00FE0A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8A4">
        <w:rPr>
          <w:rFonts w:ascii="Times New Roman" w:hAnsi="Times New Roman" w:cs="Times New Roman"/>
          <w:sz w:val="28"/>
          <w:szCs w:val="28"/>
        </w:rPr>
        <w:t xml:space="preserve"> </w:t>
      </w:r>
      <w:r w:rsidRPr="006E18A4">
        <w:rPr>
          <w:rFonts w:ascii="Times New Roman" w:eastAsia="Calibri" w:hAnsi="Times New Roman" w:cs="Times New Roman"/>
          <w:sz w:val="28"/>
          <w:szCs w:val="28"/>
        </w:rPr>
        <w:t>регенерация</w:t>
      </w:r>
    </w:p>
    <w:p w14:paraId="7AF10EB4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E093A" w14:textId="748095AE" w:rsidR="00FF063D" w:rsidRPr="00847086" w:rsidRDefault="00847086" w:rsidP="00FF0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08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063D" w:rsidRPr="00847086">
        <w:rPr>
          <w:rFonts w:ascii="Times New Roman" w:hAnsi="Times New Roman" w:cs="Times New Roman"/>
          <w:b/>
          <w:bCs/>
          <w:sz w:val="28"/>
          <w:szCs w:val="28"/>
        </w:rPr>
        <w:t>Индукторы биотрансформации:</w:t>
      </w:r>
    </w:p>
    <w:p w14:paraId="5744B708" w14:textId="17EDB4E0" w:rsidR="00FF063D" w:rsidRPr="00847086" w:rsidRDefault="00FF063D" w:rsidP="00FE0A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86">
        <w:rPr>
          <w:rFonts w:ascii="Times New Roman" w:hAnsi="Times New Roman" w:cs="Times New Roman"/>
          <w:sz w:val="28"/>
          <w:szCs w:val="28"/>
        </w:rPr>
        <w:t>повышают активность микросомальных ферментов</w:t>
      </w:r>
      <w:r w:rsidRPr="0084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022E9A42" w14:textId="12A70942" w:rsidR="00FF063D" w:rsidRPr="00847086" w:rsidRDefault="00FF063D" w:rsidP="00FE0A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86">
        <w:rPr>
          <w:rFonts w:ascii="Times New Roman" w:hAnsi="Times New Roman" w:cs="Times New Roman"/>
          <w:sz w:val="28"/>
          <w:szCs w:val="28"/>
        </w:rPr>
        <w:t xml:space="preserve"> усиливают экскрецию</w:t>
      </w:r>
    </w:p>
    <w:p w14:paraId="50E07C1D" w14:textId="71ECAB8F" w:rsidR="00FF063D" w:rsidRPr="00847086" w:rsidRDefault="00FF063D" w:rsidP="00FE0A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86">
        <w:rPr>
          <w:rFonts w:ascii="Times New Roman" w:hAnsi="Times New Roman" w:cs="Times New Roman"/>
          <w:sz w:val="28"/>
          <w:szCs w:val="28"/>
        </w:rPr>
        <w:t>снижают активность микросомальных ферментов</w:t>
      </w:r>
      <w:r w:rsidRPr="00847086">
        <w:rPr>
          <w:rFonts w:ascii="Times New Roman" w:eastAsia="Calibri" w:hAnsi="Times New Roman" w:cs="Times New Roman"/>
          <w:sz w:val="28"/>
          <w:szCs w:val="28"/>
        </w:rPr>
        <w:t xml:space="preserve"> ремиссия </w:t>
      </w:r>
    </w:p>
    <w:p w14:paraId="4F064FD6" w14:textId="044A4DAE" w:rsidR="00FF063D" w:rsidRPr="00847086" w:rsidRDefault="00FF063D" w:rsidP="00FE0A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086">
        <w:rPr>
          <w:rFonts w:ascii="Times New Roman" w:hAnsi="Times New Roman" w:cs="Times New Roman"/>
          <w:sz w:val="28"/>
          <w:szCs w:val="28"/>
        </w:rPr>
        <w:t>вызывают сенсибилизацию</w:t>
      </w:r>
      <w:r w:rsidRPr="008470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31936B" w14:textId="77777777" w:rsidR="00FF063D" w:rsidRPr="005628BD" w:rsidRDefault="00FF063D" w:rsidP="00FF0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F13F12" w14:textId="6DFD5276" w:rsidR="00FF063D" w:rsidRPr="005628BD" w:rsidRDefault="007354E2" w:rsidP="007354E2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4.И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спользование антибактериальных препаратов является лечением</w:t>
      </w:r>
      <w:r w:rsidR="00A16E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6E0E4D" w14:textId="027BB5BA" w:rsidR="00FF063D" w:rsidRPr="007354E2" w:rsidRDefault="00FF063D" w:rsidP="00FE0A9C">
      <w:pPr>
        <w:pStyle w:val="a3"/>
        <w:numPr>
          <w:ilvl w:val="0"/>
          <w:numId w:val="1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354E2">
        <w:rPr>
          <w:rFonts w:ascii="Times New Roman" w:hAnsi="Times New Roman" w:cs="Times New Roman"/>
          <w:sz w:val="28"/>
          <w:szCs w:val="28"/>
        </w:rPr>
        <w:t>патогенетическим</w:t>
      </w:r>
    </w:p>
    <w:p w14:paraId="39275F5D" w14:textId="4F12B2CE" w:rsidR="00FF063D" w:rsidRDefault="00FF063D" w:rsidP="00FE0A9C">
      <w:pPr>
        <w:pStyle w:val="a3"/>
        <w:numPr>
          <w:ilvl w:val="0"/>
          <w:numId w:val="1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354E2">
        <w:rPr>
          <w:rFonts w:ascii="Times New Roman" w:hAnsi="Times New Roman" w:cs="Times New Roman"/>
          <w:sz w:val="28"/>
          <w:szCs w:val="28"/>
        </w:rPr>
        <w:t xml:space="preserve"> симптоматическим</w:t>
      </w:r>
    </w:p>
    <w:p w14:paraId="4DC53E73" w14:textId="6C7246AD" w:rsidR="00131A2D" w:rsidRPr="007354E2" w:rsidRDefault="00131A2D" w:rsidP="00131A2D">
      <w:pPr>
        <w:pStyle w:val="a3"/>
        <w:numPr>
          <w:ilvl w:val="0"/>
          <w:numId w:val="1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354E2">
        <w:rPr>
          <w:rFonts w:ascii="Times New Roman" w:hAnsi="Times New Roman" w:cs="Times New Roman"/>
          <w:sz w:val="28"/>
          <w:szCs w:val="28"/>
        </w:rPr>
        <w:t>этиотропным</w:t>
      </w:r>
    </w:p>
    <w:p w14:paraId="36823FE3" w14:textId="1DC77408" w:rsidR="00FF063D" w:rsidRPr="00131A2D" w:rsidRDefault="00FF063D" w:rsidP="00131A2D">
      <w:pPr>
        <w:pStyle w:val="a3"/>
        <w:numPr>
          <w:ilvl w:val="0"/>
          <w:numId w:val="1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31A2D">
        <w:rPr>
          <w:rFonts w:ascii="Times New Roman" w:hAnsi="Times New Roman" w:cs="Times New Roman"/>
          <w:sz w:val="28"/>
          <w:szCs w:val="28"/>
        </w:rPr>
        <w:t>паллиативным</w:t>
      </w:r>
    </w:p>
    <w:p w14:paraId="3DD9BDC8" w14:textId="77777777" w:rsidR="00FF063D" w:rsidRPr="005628BD" w:rsidRDefault="00FF063D" w:rsidP="00FF0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28516" w14:textId="300FECD4" w:rsidR="00FF063D" w:rsidRPr="005628BD" w:rsidRDefault="009F78EF" w:rsidP="009F78E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5.Л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екарственные препараты запивают</w:t>
      </w:r>
      <w:r w:rsidR="00A16E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C87842" w14:textId="79DC7517" w:rsidR="00FF063D" w:rsidRPr="009F78EF" w:rsidRDefault="00FF063D" w:rsidP="00FE0A9C">
      <w:pPr>
        <w:pStyle w:val="a3"/>
        <w:numPr>
          <w:ilvl w:val="0"/>
          <w:numId w:val="1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9F78EF">
        <w:rPr>
          <w:rFonts w:ascii="Times New Roman" w:hAnsi="Times New Roman" w:cs="Times New Roman"/>
          <w:sz w:val="28"/>
          <w:szCs w:val="28"/>
        </w:rPr>
        <w:t>водой</w:t>
      </w:r>
    </w:p>
    <w:p w14:paraId="0ABA3899" w14:textId="17F3C84F" w:rsidR="00FF063D" w:rsidRPr="009F78EF" w:rsidRDefault="00FF063D" w:rsidP="00FE0A9C">
      <w:pPr>
        <w:pStyle w:val="a3"/>
        <w:numPr>
          <w:ilvl w:val="0"/>
          <w:numId w:val="1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9F78EF">
        <w:rPr>
          <w:rFonts w:ascii="Times New Roman" w:hAnsi="Times New Roman" w:cs="Times New Roman"/>
          <w:sz w:val="28"/>
          <w:szCs w:val="28"/>
        </w:rPr>
        <w:t xml:space="preserve"> киселем</w:t>
      </w:r>
    </w:p>
    <w:p w14:paraId="2519F709" w14:textId="4C62EFCE" w:rsidR="00FF063D" w:rsidRPr="009F78EF" w:rsidRDefault="00FF063D" w:rsidP="00FE0A9C">
      <w:pPr>
        <w:pStyle w:val="a3"/>
        <w:numPr>
          <w:ilvl w:val="0"/>
          <w:numId w:val="1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9F78EF">
        <w:rPr>
          <w:rFonts w:ascii="Times New Roman" w:hAnsi="Times New Roman" w:cs="Times New Roman"/>
          <w:sz w:val="28"/>
          <w:szCs w:val="28"/>
        </w:rPr>
        <w:t>молоком</w:t>
      </w:r>
    </w:p>
    <w:p w14:paraId="7026E99C" w14:textId="73962F7E" w:rsidR="00FF063D" w:rsidRPr="009F78EF" w:rsidRDefault="00FF063D" w:rsidP="00FE0A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8EF">
        <w:rPr>
          <w:rFonts w:ascii="Times New Roman" w:hAnsi="Times New Roman" w:cs="Times New Roman"/>
          <w:sz w:val="28"/>
          <w:szCs w:val="28"/>
        </w:rPr>
        <w:t xml:space="preserve"> кефиром</w:t>
      </w:r>
    </w:p>
    <w:p w14:paraId="1FDD019B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35B91" w14:textId="5A29A6C7" w:rsidR="00FF063D" w:rsidRPr="005628BD" w:rsidRDefault="002A215D" w:rsidP="002A215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6.Ч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то обозначает понятие «кумуляция»:</w:t>
      </w:r>
    </w:p>
    <w:p w14:paraId="3C2CB5B9" w14:textId="1D15FFF9" w:rsidR="00FF063D" w:rsidRPr="002A215D" w:rsidRDefault="002A215D" w:rsidP="00FE0A9C">
      <w:pPr>
        <w:pStyle w:val="a3"/>
        <w:numPr>
          <w:ilvl w:val="0"/>
          <w:numId w:val="1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A215D">
        <w:rPr>
          <w:rFonts w:ascii="Times New Roman" w:hAnsi="Times New Roman" w:cs="Times New Roman"/>
          <w:sz w:val="28"/>
          <w:szCs w:val="28"/>
        </w:rPr>
        <w:t>Н</w:t>
      </w:r>
      <w:r w:rsidR="00FF063D" w:rsidRPr="002A215D">
        <w:rPr>
          <w:rFonts w:ascii="Times New Roman" w:hAnsi="Times New Roman" w:cs="Times New Roman"/>
          <w:sz w:val="28"/>
          <w:szCs w:val="28"/>
        </w:rPr>
        <w:t>акопление</w:t>
      </w:r>
    </w:p>
    <w:p w14:paraId="1A44515A" w14:textId="58C33626" w:rsidR="00FF063D" w:rsidRPr="002A215D" w:rsidRDefault="00FF063D" w:rsidP="00FE0A9C">
      <w:pPr>
        <w:pStyle w:val="a3"/>
        <w:numPr>
          <w:ilvl w:val="0"/>
          <w:numId w:val="1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A215D">
        <w:rPr>
          <w:rFonts w:ascii="Times New Roman" w:hAnsi="Times New Roman" w:cs="Times New Roman"/>
          <w:sz w:val="28"/>
          <w:szCs w:val="28"/>
        </w:rPr>
        <w:t xml:space="preserve"> привыкание</w:t>
      </w:r>
    </w:p>
    <w:p w14:paraId="49F1A6B0" w14:textId="54AC59E8" w:rsidR="00FF063D" w:rsidRPr="002A215D" w:rsidRDefault="00FF063D" w:rsidP="00FE0A9C">
      <w:pPr>
        <w:pStyle w:val="a3"/>
        <w:numPr>
          <w:ilvl w:val="0"/>
          <w:numId w:val="1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A215D">
        <w:rPr>
          <w:rFonts w:ascii="Times New Roman" w:hAnsi="Times New Roman" w:cs="Times New Roman"/>
          <w:sz w:val="28"/>
          <w:szCs w:val="28"/>
        </w:rPr>
        <w:t>зависимость</w:t>
      </w:r>
    </w:p>
    <w:p w14:paraId="5694823B" w14:textId="5CEDADFE" w:rsidR="00FF063D" w:rsidRPr="002A215D" w:rsidRDefault="00FF063D" w:rsidP="00FE0A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5D">
        <w:rPr>
          <w:rFonts w:ascii="Times New Roman" w:hAnsi="Times New Roman" w:cs="Times New Roman"/>
          <w:sz w:val="28"/>
          <w:szCs w:val="28"/>
        </w:rPr>
        <w:t xml:space="preserve"> повышенная чувствительность</w:t>
      </w:r>
    </w:p>
    <w:p w14:paraId="1A54F88A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F7736" w14:textId="73E3F9D3" w:rsidR="00FF063D" w:rsidRPr="005628BD" w:rsidRDefault="00AD7FC4" w:rsidP="00AD7FC4">
      <w:pPr>
        <w:spacing w:after="0" w:line="240" w:lineRule="auto"/>
        <w:ind w:left="-15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FF063D"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ействие лекарственных средств во время беременности, которое приводит к врожденным уродствам, обозначают термином</w:t>
      </w:r>
    </w:p>
    <w:p w14:paraId="2C19F7DC" w14:textId="55C4B289" w:rsidR="00FF063D" w:rsidRDefault="00131A2D" w:rsidP="00FE0A9C">
      <w:pPr>
        <w:pStyle w:val="a3"/>
        <w:numPr>
          <w:ilvl w:val="0"/>
          <w:numId w:val="2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D7FC4">
        <w:rPr>
          <w:rFonts w:ascii="Times New Roman" w:hAnsi="Times New Roman" w:cs="Times New Roman"/>
          <w:sz w:val="28"/>
          <w:szCs w:val="28"/>
        </w:rPr>
        <w:t>М</w:t>
      </w:r>
      <w:r w:rsidR="00FF063D" w:rsidRPr="00AD7FC4">
        <w:rPr>
          <w:rFonts w:ascii="Times New Roman" w:hAnsi="Times New Roman" w:cs="Times New Roman"/>
          <w:sz w:val="28"/>
          <w:szCs w:val="28"/>
        </w:rPr>
        <w:t>утагенное</w:t>
      </w:r>
    </w:p>
    <w:p w14:paraId="0FEDF8A2" w14:textId="40B169D4" w:rsidR="00131A2D" w:rsidRPr="00AD7FC4" w:rsidRDefault="00131A2D" w:rsidP="00131A2D">
      <w:pPr>
        <w:pStyle w:val="a3"/>
        <w:numPr>
          <w:ilvl w:val="0"/>
          <w:numId w:val="2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D7FC4">
        <w:rPr>
          <w:rFonts w:ascii="Times New Roman" w:hAnsi="Times New Roman" w:cs="Times New Roman"/>
          <w:sz w:val="28"/>
          <w:szCs w:val="28"/>
        </w:rPr>
        <w:t>Тератогенное</w:t>
      </w:r>
    </w:p>
    <w:p w14:paraId="7B467528" w14:textId="6EAD20EF" w:rsidR="00FF063D" w:rsidRPr="00131A2D" w:rsidRDefault="00FF063D" w:rsidP="00131A2D">
      <w:pPr>
        <w:pStyle w:val="a3"/>
        <w:numPr>
          <w:ilvl w:val="0"/>
          <w:numId w:val="2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31A2D">
        <w:rPr>
          <w:rFonts w:ascii="Times New Roman" w:hAnsi="Times New Roman" w:cs="Times New Roman"/>
          <w:sz w:val="28"/>
          <w:szCs w:val="28"/>
        </w:rPr>
        <w:t xml:space="preserve"> фетотоксическое</w:t>
      </w:r>
    </w:p>
    <w:p w14:paraId="59096F40" w14:textId="6740C290" w:rsidR="00FF063D" w:rsidRPr="00AD7FC4" w:rsidRDefault="00FF063D" w:rsidP="00FE0A9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C4">
        <w:rPr>
          <w:rFonts w:ascii="Times New Roman" w:hAnsi="Times New Roman" w:cs="Times New Roman"/>
          <w:sz w:val="28"/>
          <w:szCs w:val="28"/>
        </w:rPr>
        <w:t xml:space="preserve"> онкогенное</w:t>
      </w:r>
    </w:p>
    <w:p w14:paraId="59FDBD7E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B8368" w14:textId="3BDFBA71" w:rsidR="00FF063D" w:rsidRPr="00FF4287" w:rsidRDefault="00FF4287" w:rsidP="00FF063D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F4287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FF063D" w:rsidRPr="00FF4287">
        <w:rPr>
          <w:rFonts w:ascii="Times New Roman" w:hAnsi="Times New Roman" w:cs="Times New Roman"/>
          <w:b/>
          <w:sz w:val="28"/>
          <w:szCs w:val="28"/>
        </w:rPr>
        <w:t xml:space="preserve">Фармакология изучает:  </w:t>
      </w:r>
    </w:p>
    <w:p w14:paraId="2FCD178E" w14:textId="6511797E" w:rsidR="00FF063D" w:rsidRPr="005628BD" w:rsidRDefault="00FF063D" w:rsidP="00FE0A9C">
      <w:pPr>
        <w:pStyle w:val="a7"/>
        <w:numPr>
          <w:ilvl w:val="0"/>
          <w:numId w:val="2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действие лекарственных средств на организм человека и животных </w:t>
      </w:r>
    </w:p>
    <w:p w14:paraId="6A0D7647" w14:textId="5AEB90A8" w:rsidR="00FF063D" w:rsidRPr="005628BD" w:rsidRDefault="00FF063D" w:rsidP="00FE0A9C">
      <w:pPr>
        <w:pStyle w:val="a7"/>
        <w:numPr>
          <w:ilvl w:val="0"/>
          <w:numId w:val="2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механизмы развития заболеваний </w:t>
      </w:r>
    </w:p>
    <w:p w14:paraId="217F7DE0" w14:textId="5DAC37D6" w:rsidR="00FF063D" w:rsidRPr="005628BD" w:rsidRDefault="00FF063D" w:rsidP="00FE0A9C">
      <w:pPr>
        <w:pStyle w:val="a7"/>
        <w:numPr>
          <w:ilvl w:val="0"/>
          <w:numId w:val="2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строение организма человека</w:t>
      </w:r>
    </w:p>
    <w:p w14:paraId="330CCC6C" w14:textId="176349C9" w:rsidR="00FF063D" w:rsidRPr="005628BD" w:rsidRDefault="00FF063D" w:rsidP="00FE0A9C">
      <w:pPr>
        <w:pStyle w:val="a7"/>
        <w:numPr>
          <w:ilvl w:val="0"/>
          <w:numId w:val="21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строение живой клетки и ее функции </w:t>
      </w:r>
    </w:p>
    <w:p w14:paraId="0D0B211B" w14:textId="77777777" w:rsidR="00FF063D" w:rsidRPr="005628BD" w:rsidRDefault="00FF063D" w:rsidP="00FF063D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F01C26D" w14:textId="11005F50" w:rsidR="00FF063D" w:rsidRPr="008824B1" w:rsidRDefault="008824B1" w:rsidP="00FF063D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824B1">
        <w:rPr>
          <w:rFonts w:ascii="Times New Roman" w:hAnsi="Times New Roman" w:cs="Times New Roman"/>
          <w:b/>
          <w:sz w:val="28"/>
          <w:szCs w:val="28"/>
        </w:rPr>
        <w:t>9.</w:t>
      </w:r>
      <w:r w:rsidR="00FF063D" w:rsidRPr="008824B1">
        <w:rPr>
          <w:rFonts w:ascii="Times New Roman" w:hAnsi="Times New Roman" w:cs="Times New Roman"/>
          <w:b/>
          <w:sz w:val="28"/>
          <w:szCs w:val="28"/>
        </w:rPr>
        <w:t>Энтеральный путь введения лекарственных средств:</w:t>
      </w:r>
    </w:p>
    <w:p w14:paraId="1038323A" w14:textId="3448D0BD" w:rsidR="00FF063D" w:rsidRPr="005628BD" w:rsidRDefault="00FF063D" w:rsidP="00FE0A9C">
      <w:pPr>
        <w:pStyle w:val="a7"/>
        <w:numPr>
          <w:ilvl w:val="0"/>
          <w:numId w:val="2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инъекционный</w:t>
      </w:r>
    </w:p>
    <w:p w14:paraId="56EBA1A7" w14:textId="6304D5CE" w:rsidR="00FF063D" w:rsidRPr="005628BD" w:rsidRDefault="00FF063D" w:rsidP="00FE0A9C">
      <w:pPr>
        <w:pStyle w:val="a7"/>
        <w:numPr>
          <w:ilvl w:val="0"/>
          <w:numId w:val="2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подкожный </w:t>
      </w:r>
    </w:p>
    <w:p w14:paraId="28A56D0E" w14:textId="53F6CDBF" w:rsidR="00FF063D" w:rsidRDefault="00FF063D" w:rsidP="00FE0A9C">
      <w:pPr>
        <w:pStyle w:val="a7"/>
        <w:numPr>
          <w:ilvl w:val="0"/>
          <w:numId w:val="2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ингаляционный </w:t>
      </w:r>
    </w:p>
    <w:p w14:paraId="0089D788" w14:textId="613F3E72" w:rsidR="00A161DB" w:rsidRPr="005628BD" w:rsidRDefault="00A161DB" w:rsidP="00A161DB">
      <w:pPr>
        <w:pStyle w:val="a7"/>
        <w:numPr>
          <w:ilvl w:val="0"/>
          <w:numId w:val="2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пероральный </w:t>
      </w:r>
    </w:p>
    <w:p w14:paraId="3E40057C" w14:textId="77777777" w:rsidR="00A161DB" w:rsidRPr="005628BD" w:rsidRDefault="00A161DB" w:rsidP="00A161DB">
      <w:pPr>
        <w:pStyle w:val="a7"/>
        <w:spacing w:after="40"/>
        <w:ind w:left="720"/>
        <w:rPr>
          <w:rFonts w:ascii="Times New Roman" w:hAnsi="Times New Roman" w:cs="Times New Roman"/>
          <w:sz w:val="28"/>
          <w:szCs w:val="28"/>
        </w:rPr>
      </w:pPr>
    </w:p>
    <w:p w14:paraId="6D558B19" w14:textId="77777777" w:rsidR="00FF063D" w:rsidRPr="005628BD" w:rsidRDefault="00FF063D" w:rsidP="00FF063D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5C63632" w14:textId="565546DE" w:rsidR="00FF063D" w:rsidRPr="00D96AAD" w:rsidRDefault="00D96AAD" w:rsidP="00FF063D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6AAD">
        <w:rPr>
          <w:rFonts w:ascii="Times New Roman" w:hAnsi="Times New Roman" w:cs="Times New Roman"/>
          <w:b/>
          <w:sz w:val="28"/>
          <w:szCs w:val="28"/>
        </w:rPr>
        <w:t>10.</w:t>
      </w:r>
      <w:r w:rsidR="00FF063D" w:rsidRPr="00D96AAD">
        <w:rPr>
          <w:rFonts w:ascii="Times New Roman" w:hAnsi="Times New Roman" w:cs="Times New Roman"/>
          <w:b/>
          <w:sz w:val="28"/>
          <w:szCs w:val="28"/>
        </w:rPr>
        <w:t>Парентеральный путь введения лекарственных средств:</w:t>
      </w:r>
    </w:p>
    <w:p w14:paraId="2019D63C" w14:textId="34AD06FA" w:rsidR="00FF063D" w:rsidRPr="005628BD" w:rsidRDefault="00FF063D" w:rsidP="00FE0A9C">
      <w:pPr>
        <w:pStyle w:val="a7"/>
        <w:numPr>
          <w:ilvl w:val="0"/>
          <w:numId w:val="2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внутривенный  </w:t>
      </w:r>
    </w:p>
    <w:p w14:paraId="1A3C8CDF" w14:textId="49AF875F" w:rsidR="00FF063D" w:rsidRPr="005628BD" w:rsidRDefault="00FF063D" w:rsidP="00FE0A9C">
      <w:pPr>
        <w:pStyle w:val="a7"/>
        <w:numPr>
          <w:ilvl w:val="0"/>
          <w:numId w:val="2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наружный  </w:t>
      </w:r>
    </w:p>
    <w:p w14:paraId="1FF50F05" w14:textId="03071CCC" w:rsidR="00FF063D" w:rsidRPr="005628BD" w:rsidRDefault="00FF063D" w:rsidP="00FE0A9C">
      <w:pPr>
        <w:pStyle w:val="a7"/>
        <w:numPr>
          <w:ilvl w:val="0"/>
          <w:numId w:val="2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пероральный (через рот) </w:t>
      </w:r>
    </w:p>
    <w:p w14:paraId="174DFBA6" w14:textId="1B38E7EC" w:rsidR="00FF063D" w:rsidRPr="005628BD" w:rsidRDefault="00FF063D" w:rsidP="00FE0A9C">
      <w:pPr>
        <w:pStyle w:val="a7"/>
        <w:numPr>
          <w:ilvl w:val="0"/>
          <w:numId w:val="2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сублингвальный (под язык) </w:t>
      </w:r>
    </w:p>
    <w:p w14:paraId="325C9F9A" w14:textId="77777777" w:rsidR="00FF063D" w:rsidRPr="005628BD" w:rsidRDefault="00FF063D" w:rsidP="00FF063D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6639CDB" w14:textId="208CA571" w:rsidR="00FF063D" w:rsidRPr="00DF2606" w:rsidRDefault="00DF2606" w:rsidP="00FF063D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F2606">
        <w:rPr>
          <w:rFonts w:ascii="Times New Roman" w:hAnsi="Times New Roman" w:cs="Times New Roman"/>
          <w:b/>
          <w:sz w:val="28"/>
          <w:szCs w:val="28"/>
        </w:rPr>
        <w:t>11.</w:t>
      </w:r>
      <w:r w:rsidR="00FF063D" w:rsidRPr="00DF2606">
        <w:rPr>
          <w:rFonts w:ascii="Times New Roman" w:hAnsi="Times New Roman" w:cs="Times New Roman"/>
          <w:b/>
          <w:sz w:val="28"/>
          <w:szCs w:val="28"/>
        </w:rPr>
        <w:t xml:space="preserve">Перорально вводится: </w:t>
      </w:r>
    </w:p>
    <w:p w14:paraId="56854317" w14:textId="07440F73" w:rsidR="00FF063D" w:rsidRPr="005628BD" w:rsidRDefault="00FF063D" w:rsidP="00FE0A9C">
      <w:pPr>
        <w:pStyle w:val="a7"/>
        <w:numPr>
          <w:ilvl w:val="0"/>
          <w:numId w:val="2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таблетка </w:t>
      </w:r>
    </w:p>
    <w:p w14:paraId="516BB8C6" w14:textId="30DB0D99" w:rsidR="00FF063D" w:rsidRPr="005628BD" w:rsidRDefault="00FF063D" w:rsidP="00FE0A9C">
      <w:pPr>
        <w:pStyle w:val="a7"/>
        <w:numPr>
          <w:ilvl w:val="0"/>
          <w:numId w:val="2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крем</w:t>
      </w:r>
    </w:p>
    <w:p w14:paraId="2C9C6197" w14:textId="788AFEEC" w:rsidR="00FF063D" w:rsidRPr="005628BD" w:rsidRDefault="00FF063D" w:rsidP="00FE0A9C">
      <w:pPr>
        <w:pStyle w:val="a7"/>
        <w:numPr>
          <w:ilvl w:val="0"/>
          <w:numId w:val="2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линимент  </w:t>
      </w:r>
    </w:p>
    <w:p w14:paraId="0658B9A5" w14:textId="55981E87" w:rsidR="00FF063D" w:rsidRPr="005628BD" w:rsidRDefault="00FF063D" w:rsidP="00FE0A9C">
      <w:pPr>
        <w:pStyle w:val="a7"/>
        <w:numPr>
          <w:ilvl w:val="0"/>
          <w:numId w:val="2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</w:t>
      </w:r>
      <w:r w:rsidR="00FD3BCC">
        <w:rPr>
          <w:rFonts w:ascii="Times New Roman" w:hAnsi="Times New Roman" w:cs="Times New Roman"/>
          <w:sz w:val="28"/>
          <w:szCs w:val="28"/>
        </w:rPr>
        <w:t>уппозиторий</w:t>
      </w:r>
    </w:p>
    <w:p w14:paraId="31C4ECAF" w14:textId="2623BEDF" w:rsidR="00FF063D" w:rsidRPr="005628BD" w:rsidRDefault="00FF063D" w:rsidP="00241945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6AB8C393" w14:textId="77777777" w:rsidR="00FF063D" w:rsidRPr="005628BD" w:rsidRDefault="00FF063D" w:rsidP="00FF06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 Одновременное назначение нескольких препаратов одному пациенту называется:</w:t>
      </w:r>
    </w:p>
    <w:p w14:paraId="4D33D29E" w14:textId="77777777" w:rsidR="00FF063D" w:rsidRPr="005628BD" w:rsidRDefault="00FF063D" w:rsidP="00FF06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3C6AC" w14:textId="0CAAF580" w:rsidR="00FF063D" w:rsidRPr="005628BD" w:rsidRDefault="009F4226" w:rsidP="00FF06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Полипрагмазия </w:t>
      </w:r>
    </w:p>
    <w:p w14:paraId="6F899510" w14:textId="77777777" w:rsidR="00FF063D" w:rsidRPr="005628BD" w:rsidRDefault="00FF063D" w:rsidP="00FF06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8BD">
        <w:rPr>
          <w:rFonts w:ascii="Times New Roman" w:hAnsi="Times New Roman" w:cs="Times New Roman"/>
          <w:bCs/>
          <w:sz w:val="28"/>
          <w:szCs w:val="28"/>
        </w:rPr>
        <w:t>2. Тахифилаксия</w:t>
      </w:r>
    </w:p>
    <w:p w14:paraId="0C288C30" w14:textId="77777777" w:rsidR="00FF063D" w:rsidRPr="005628BD" w:rsidRDefault="00FF063D" w:rsidP="00FF06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8BD">
        <w:rPr>
          <w:rFonts w:ascii="Times New Roman" w:hAnsi="Times New Roman" w:cs="Times New Roman"/>
          <w:bCs/>
          <w:sz w:val="28"/>
          <w:szCs w:val="28"/>
        </w:rPr>
        <w:t>3.</w:t>
      </w:r>
      <w:r w:rsidRPr="005628BD">
        <w:rPr>
          <w:rFonts w:ascii="Times New Roman" w:hAnsi="Times New Roman" w:cs="Times New Roman"/>
          <w:sz w:val="28"/>
          <w:szCs w:val="28"/>
        </w:rPr>
        <w:t xml:space="preserve"> </w:t>
      </w:r>
      <w:r w:rsidRPr="005628BD">
        <w:rPr>
          <w:rFonts w:ascii="Times New Roman" w:hAnsi="Times New Roman" w:cs="Times New Roman"/>
          <w:bCs/>
          <w:sz w:val="28"/>
          <w:szCs w:val="28"/>
        </w:rPr>
        <w:t>Толерантность</w:t>
      </w:r>
    </w:p>
    <w:p w14:paraId="0A96CD34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28BD">
        <w:rPr>
          <w:rFonts w:ascii="Times New Roman" w:hAnsi="Times New Roman" w:cs="Times New Roman"/>
          <w:bCs/>
          <w:sz w:val="28"/>
          <w:szCs w:val="28"/>
        </w:rPr>
        <w:t>4.</w:t>
      </w:r>
      <w:r w:rsidRPr="005628BD">
        <w:rPr>
          <w:rFonts w:ascii="Times New Roman" w:hAnsi="Times New Roman" w:cs="Times New Roman"/>
          <w:sz w:val="28"/>
          <w:szCs w:val="28"/>
        </w:rPr>
        <w:t xml:space="preserve"> </w:t>
      </w:r>
      <w:r w:rsidRPr="005628BD">
        <w:rPr>
          <w:rFonts w:ascii="Times New Roman" w:hAnsi="Times New Roman" w:cs="Times New Roman"/>
          <w:bCs/>
          <w:sz w:val="28"/>
          <w:szCs w:val="28"/>
        </w:rPr>
        <w:t>Идиосинкразия</w:t>
      </w:r>
    </w:p>
    <w:p w14:paraId="564B0D78" w14:textId="77777777" w:rsidR="00FF063D" w:rsidRPr="005628BD" w:rsidRDefault="00FF063D" w:rsidP="00FF06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509CAC" w14:textId="3C61D593" w:rsidR="00FF063D" w:rsidRPr="005628BD" w:rsidRDefault="00241945" w:rsidP="00241945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FF063D" w:rsidRPr="005628BD">
        <w:rPr>
          <w:rFonts w:ascii="Times New Roman" w:hAnsi="Times New Roman" w:cs="Times New Roman"/>
          <w:b/>
          <w:sz w:val="28"/>
          <w:szCs w:val="28"/>
        </w:rPr>
        <w:t>Пути введения, всасывание, распределение, метаболизм, выведение лекарственных веществ изучает</w:t>
      </w:r>
    </w:p>
    <w:p w14:paraId="6797316C" w14:textId="2875DDE5" w:rsidR="00FF063D" w:rsidRPr="005628BD" w:rsidRDefault="009F4226" w:rsidP="00FE0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Фармакокинетика</w:t>
      </w:r>
    </w:p>
    <w:p w14:paraId="2E4FEC41" w14:textId="77777777" w:rsidR="00FF063D" w:rsidRPr="005628BD" w:rsidRDefault="00FF063D" w:rsidP="00FE0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Фармакодинамика</w:t>
      </w:r>
    </w:p>
    <w:p w14:paraId="4B27424B" w14:textId="77777777" w:rsidR="00FF063D" w:rsidRPr="005628BD" w:rsidRDefault="00FF063D" w:rsidP="00FE0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Биотрансформация</w:t>
      </w:r>
    </w:p>
    <w:p w14:paraId="3C27186E" w14:textId="77777777" w:rsidR="00FF063D" w:rsidRPr="005628BD" w:rsidRDefault="00FF063D" w:rsidP="00FE0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Хронофармакология</w:t>
      </w:r>
    </w:p>
    <w:p w14:paraId="68A274E6" w14:textId="77777777" w:rsidR="00FF063D" w:rsidRPr="005628BD" w:rsidRDefault="00FF063D" w:rsidP="00FF063D">
      <w:pPr>
        <w:rPr>
          <w:rFonts w:ascii="Times New Roman" w:hAnsi="Times New Roman" w:cs="Times New Roman"/>
          <w:sz w:val="28"/>
          <w:szCs w:val="28"/>
        </w:rPr>
      </w:pPr>
    </w:p>
    <w:p w14:paraId="3B6B8DD2" w14:textId="4FA137AD" w:rsidR="00FF063D" w:rsidRPr="00F74FC2" w:rsidRDefault="00F74FC2" w:rsidP="00F74FC2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FF063D" w:rsidRPr="00F74FC2">
        <w:rPr>
          <w:rFonts w:ascii="Times New Roman" w:hAnsi="Times New Roman" w:cs="Times New Roman"/>
          <w:b/>
          <w:sz w:val="28"/>
          <w:szCs w:val="28"/>
        </w:rPr>
        <w:t>Совокупность эффектов лекарственных средств и механизмы их действия изучает</w:t>
      </w:r>
      <w:r w:rsidR="00BB16BF">
        <w:rPr>
          <w:rFonts w:ascii="Times New Roman" w:hAnsi="Times New Roman" w:cs="Times New Roman"/>
          <w:b/>
          <w:sz w:val="28"/>
          <w:szCs w:val="28"/>
        </w:rPr>
        <w:t>:</w:t>
      </w:r>
    </w:p>
    <w:p w14:paraId="282C8B34" w14:textId="24E7A3DE" w:rsidR="00FF063D" w:rsidRPr="005628BD" w:rsidRDefault="009F4226" w:rsidP="00FE0A9C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Фармакодинамика</w:t>
      </w:r>
    </w:p>
    <w:p w14:paraId="4FE52288" w14:textId="77777777" w:rsidR="00FF063D" w:rsidRPr="005628BD" w:rsidRDefault="00FF063D" w:rsidP="00FE0A9C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Хронофармакология</w:t>
      </w:r>
    </w:p>
    <w:p w14:paraId="246A90AD" w14:textId="77777777" w:rsidR="00FF063D" w:rsidRPr="005628BD" w:rsidRDefault="00FF063D" w:rsidP="00FE0A9C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Фармакопея</w:t>
      </w:r>
    </w:p>
    <w:p w14:paraId="273D0B73" w14:textId="682B0960" w:rsidR="00FF063D" w:rsidRDefault="00FF063D" w:rsidP="00FE0A9C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Фармакокинетика</w:t>
      </w:r>
    </w:p>
    <w:p w14:paraId="5613A993" w14:textId="77777777" w:rsidR="006B782F" w:rsidRPr="005628BD" w:rsidRDefault="006B782F" w:rsidP="006B782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6BED0302" w14:textId="40A33125" w:rsidR="00FF063D" w:rsidRPr="005628BD" w:rsidRDefault="00440C64" w:rsidP="00440C64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Hlk37191657"/>
      <w:r>
        <w:rPr>
          <w:rFonts w:ascii="Times New Roman" w:hAnsi="Times New Roman" w:cs="Times New Roman"/>
          <w:b/>
          <w:sz w:val="28"/>
          <w:szCs w:val="28"/>
        </w:rPr>
        <w:t>16.</w:t>
      </w:r>
      <w:r w:rsidR="00FF063D" w:rsidRPr="005628BD">
        <w:rPr>
          <w:rFonts w:ascii="Times New Roman" w:hAnsi="Times New Roman" w:cs="Times New Roman"/>
          <w:b/>
          <w:sz w:val="28"/>
          <w:szCs w:val="28"/>
        </w:rPr>
        <w:t>Разновидность фармакотерапии, подавляющая механизмы развития заболевания</w:t>
      </w:r>
      <w:r w:rsidR="00BB16BF">
        <w:rPr>
          <w:rFonts w:ascii="Times New Roman" w:hAnsi="Times New Roman" w:cs="Times New Roman"/>
          <w:b/>
          <w:sz w:val="28"/>
          <w:szCs w:val="28"/>
        </w:rPr>
        <w:t>:</w:t>
      </w:r>
    </w:p>
    <w:p w14:paraId="58712EB2" w14:textId="77777777" w:rsidR="00FF063D" w:rsidRPr="005628BD" w:rsidRDefault="00FF063D" w:rsidP="00FE0A9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Симптоматическая</w:t>
      </w:r>
    </w:p>
    <w:p w14:paraId="091952FC" w14:textId="77777777" w:rsidR="00FF063D" w:rsidRPr="005628BD" w:rsidRDefault="00FF063D" w:rsidP="00FE0A9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Этиологическая</w:t>
      </w:r>
    </w:p>
    <w:p w14:paraId="2B914BBD" w14:textId="1DF6D660" w:rsidR="00FF063D" w:rsidRDefault="00FF063D" w:rsidP="00FE0A9C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Заместительная</w:t>
      </w:r>
    </w:p>
    <w:p w14:paraId="5D78484D" w14:textId="6B8DA4F8" w:rsidR="00A161DB" w:rsidRPr="005628BD" w:rsidRDefault="009F4226" w:rsidP="00A161DB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Патогенетическая</w:t>
      </w:r>
    </w:p>
    <w:bookmarkEnd w:id="5"/>
    <w:p w14:paraId="26862492" w14:textId="1E456499" w:rsidR="00BB16BF" w:rsidRPr="005628BD" w:rsidRDefault="00BB16BF" w:rsidP="0054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3625D" w14:textId="0838A3D0" w:rsidR="00FF063D" w:rsidRPr="005628BD" w:rsidRDefault="00BB16BF" w:rsidP="00BB16BF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FF063D" w:rsidRPr="005628BD">
        <w:rPr>
          <w:rFonts w:ascii="Times New Roman" w:hAnsi="Times New Roman" w:cs="Times New Roman"/>
          <w:b/>
          <w:sz w:val="28"/>
          <w:szCs w:val="28"/>
        </w:rPr>
        <w:t>Этиологическая терапия</w:t>
      </w:r>
      <w:r w:rsidR="00081503">
        <w:rPr>
          <w:rFonts w:ascii="Times New Roman" w:hAnsi="Times New Roman" w:cs="Times New Roman"/>
          <w:b/>
          <w:sz w:val="28"/>
          <w:szCs w:val="28"/>
        </w:rPr>
        <w:t>:</w:t>
      </w:r>
      <w:r w:rsidR="00FF063D" w:rsidRPr="00562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B12EF4" w14:textId="4EDA1B27" w:rsidR="00FF063D" w:rsidRPr="00081503" w:rsidRDefault="00FF063D" w:rsidP="00FE0A9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503">
        <w:rPr>
          <w:rFonts w:ascii="Times New Roman" w:hAnsi="Times New Roman" w:cs="Times New Roman"/>
          <w:sz w:val="28"/>
          <w:szCs w:val="28"/>
        </w:rPr>
        <w:t>На</w:t>
      </w:r>
      <w:r w:rsidR="009F4226">
        <w:rPr>
          <w:rFonts w:ascii="Times New Roman" w:hAnsi="Times New Roman" w:cs="Times New Roman"/>
          <w:sz w:val="28"/>
          <w:szCs w:val="28"/>
        </w:rPr>
        <w:t>правлена на причину заболевания</w:t>
      </w:r>
    </w:p>
    <w:p w14:paraId="6262FDB6" w14:textId="77777777" w:rsidR="00FF063D" w:rsidRPr="00081503" w:rsidRDefault="00FF063D" w:rsidP="00FE0A9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503">
        <w:rPr>
          <w:rFonts w:ascii="Times New Roman" w:hAnsi="Times New Roman" w:cs="Times New Roman"/>
          <w:sz w:val="28"/>
          <w:szCs w:val="28"/>
        </w:rPr>
        <w:t>Предусматривает воздействие лекарств на процесс развития болезни</w:t>
      </w:r>
    </w:p>
    <w:p w14:paraId="0AAC2A06" w14:textId="77777777" w:rsidR="00FF063D" w:rsidRPr="00081503" w:rsidRDefault="00FF063D" w:rsidP="00FE0A9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503">
        <w:rPr>
          <w:rFonts w:ascii="Times New Roman" w:hAnsi="Times New Roman" w:cs="Times New Roman"/>
          <w:sz w:val="28"/>
          <w:szCs w:val="28"/>
        </w:rPr>
        <w:t>Направлена на устранение отдельных симптомов заболевания</w:t>
      </w:r>
    </w:p>
    <w:p w14:paraId="09D4CF98" w14:textId="77777777" w:rsidR="00FF063D" w:rsidRPr="00081503" w:rsidRDefault="00FF063D" w:rsidP="00FE0A9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503">
        <w:rPr>
          <w:rFonts w:ascii="Times New Roman" w:hAnsi="Times New Roman" w:cs="Times New Roman"/>
          <w:sz w:val="28"/>
          <w:szCs w:val="28"/>
        </w:rPr>
        <w:t>Используется при заболеваниях, связанных с недостаточностью в организме определённых гормонов или ферментов</w:t>
      </w:r>
    </w:p>
    <w:p w14:paraId="442CC286" w14:textId="77777777" w:rsidR="00FF063D" w:rsidRPr="005628BD" w:rsidRDefault="00FF063D" w:rsidP="000815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42F7363" w14:textId="685351E2" w:rsidR="00FF063D" w:rsidRPr="00907D3A" w:rsidRDefault="00907D3A" w:rsidP="00907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FF063D" w:rsidRPr="00907D3A">
        <w:rPr>
          <w:rFonts w:ascii="Times New Roman" w:hAnsi="Times New Roman" w:cs="Times New Roman"/>
          <w:b/>
          <w:sz w:val="28"/>
          <w:szCs w:val="28"/>
        </w:rPr>
        <w:t>Биодоступность – это</w:t>
      </w:r>
      <w:r w:rsidR="000B3882" w:rsidRPr="00907D3A">
        <w:rPr>
          <w:rFonts w:ascii="Times New Roman" w:hAnsi="Times New Roman" w:cs="Times New Roman"/>
          <w:b/>
          <w:sz w:val="28"/>
          <w:szCs w:val="28"/>
        </w:rPr>
        <w:t>:</w:t>
      </w:r>
    </w:p>
    <w:p w14:paraId="2B6A553D" w14:textId="77777777" w:rsidR="00FF063D" w:rsidRPr="005628BD" w:rsidRDefault="00FF063D" w:rsidP="00FE0A9C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Отношение введенного количества лекарственного вещества к количеству, попавшему в системный кровоток</w:t>
      </w:r>
    </w:p>
    <w:p w14:paraId="2954C873" w14:textId="77777777" w:rsidR="00FF063D" w:rsidRPr="005628BD" w:rsidRDefault="00FF063D" w:rsidP="00FE0A9C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Время, за которое концентрация лекарственного вещества в крови снижается наполовину от своего исходного уровня</w:t>
      </w:r>
    </w:p>
    <w:p w14:paraId="7C9CD014" w14:textId="77777777" w:rsidR="00D53A26" w:rsidRDefault="00FF063D" w:rsidP="00D53A26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Объем крови, освобождаемый от лекарственного вещества в единицу времени</w:t>
      </w:r>
    </w:p>
    <w:p w14:paraId="5E5067B1" w14:textId="5E90E80A" w:rsidR="00D53A26" w:rsidRPr="003468E1" w:rsidRDefault="00D53A26" w:rsidP="00D53A26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A26">
        <w:rPr>
          <w:rFonts w:ascii="Times New Roman" w:hAnsi="Times New Roman" w:cs="Times New Roman"/>
          <w:sz w:val="28"/>
          <w:szCs w:val="28"/>
        </w:rPr>
        <w:t xml:space="preserve">Время выведения </w:t>
      </w:r>
      <w:r w:rsidRPr="003468E1">
        <w:rPr>
          <w:rFonts w:ascii="Times New Roman" w:hAnsi="Times New Roman" w:cs="Times New Roman"/>
          <w:sz w:val="28"/>
          <w:szCs w:val="28"/>
        </w:rPr>
        <w:t>препарата из организма</w:t>
      </w:r>
      <w:r w:rsidR="003468E1" w:rsidRPr="00346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биотрансформации</w:t>
      </w:r>
    </w:p>
    <w:p w14:paraId="398C6C6B" w14:textId="77777777" w:rsidR="001547C3" w:rsidRPr="005628BD" w:rsidRDefault="001547C3" w:rsidP="003438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77513" w14:textId="78229E79" w:rsidR="00A16E09" w:rsidRDefault="00A16E09" w:rsidP="00C47982">
      <w:pPr>
        <w:spacing w:after="0" w:line="240" w:lineRule="auto"/>
        <w:ind w:left="851"/>
        <w:rPr>
          <w:rFonts w:ascii="Arial" w:hAnsi="Arial" w:cs="Arial"/>
          <w:color w:val="555555"/>
          <w:shd w:val="clear" w:color="auto" w:fill="FFFFFF"/>
        </w:rPr>
      </w:pPr>
    </w:p>
    <w:p w14:paraId="632675CD" w14:textId="77777777" w:rsidR="003468E1" w:rsidRPr="005628BD" w:rsidRDefault="003468E1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E7FF66" w14:textId="0ED8C11D" w:rsidR="004049DC" w:rsidRDefault="004049DC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753646" w14:textId="27AFF2DF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052DE1" w14:textId="6F068ECA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A0BC56" w14:textId="5666313E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7BF6FC" w14:textId="13BEE4C3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5ABDB2" w14:textId="3D2C19A0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DFDF4C" w14:textId="2A864E16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6E75E9" w14:textId="11AE5645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305AD3" w14:textId="22192E9D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1E0E55" w14:textId="0B18AFCB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1CBB36" w14:textId="6246F6DC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7E54E2" w14:textId="276C00BF" w:rsidR="0056444A" w:rsidRDefault="0056444A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CC76A" w14:textId="7565788C" w:rsidR="004049DC" w:rsidRPr="005628BD" w:rsidRDefault="004049DC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F5D826" w14:textId="6431C9B1" w:rsidR="006B2D18" w:rsidRDefault="002B0767" w:rsidP="003C3BDB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</w:t>
      </w:r>
      <w:r w:rsid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Часть 3. </w:t>
      </w:r>
      <w:r w:rsidR="00726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ЧАСТНАЯ ФАРМАКОЛОГИЯ</w:t>
      </w:r>
    </w:p>
    <w:p w14:paraId="34277E67" w14:textId="77777777" w:rsidR="006B2D18" w:rsidRDefault="006B2D18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1D2FA7" w14:textId="0F3F8194" w:rsidR="003C3BDB" w:rsidRPr="003C3BDB" w:rsidRDefault="003C3BDB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</w:t>
      </w:r>
      <w:r w:rsidR="00FD666C"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3C3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6D3" w:rsidRPr="003C3BDB">
        <w:rPr>
          <w:rFonts w:ascii="Times New Roman" w:hAnsi="Times New Roman" w:cs="Times New Roman"/>
          <w:b/>
          <w:sz w:val="28"/>
          <w:szCs w:val="28"/>
        </w:rPr>
        <w:t>ПРОТИВОМИКРОБНЫЕ СРЕДСТВА. ПРОТИВОПАРАЗИТАРНЫЕ СРЕДСТВА</w:t>
      </w:r>
      <w:r w:rsidR="009456D3">
        <w:rPr>
          <w:rFonts w:ascii="Times New Roman" w:hAnsi="Times New Roman" w:cs="Times New Roman"/>
          <w:b/>
          <w:sz w:val="28"/>
          <w:szCs w:val="28"/>
        </w:rPr>
        <w:t>.</w:t>
      </w:r>
    </w:p>
    <w:p w14:paraId="61E49B58" w14:textId="77777777" w:rsidR="003C3BDB" w:rsidRDefault="003C3BDB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281B0A" w14:textId="6ACA164E" w:rsidR="001547C3" w:rsidRPr="001067AA" w:rsidRDefault="00D96B25" w:rsidP="00C4798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1067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1.1.</w:t>
      </w:r>
      <w:r w:rsidR="001067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1F4BCF" w:rsidRPr="001067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Антисептические и дезинфицирующие средства</w:t>
      </w:r>
    </w:p>
    <w:p w14:paraId="2CA22421" w14:textId="77777777" w:rsidR="001547C3" w:rsidRPr="005628BD" w:rsidRDefault="001547C3" w:rsidP="003438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3916D" w14:textId="57F15F57" w:rsidR="00657A4B" w:rsidRPr="005628BD" w:rsidRDefault="00A16E09" w:rsidP="00A16E09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1.А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нтисептическим действием обладает этиловый спирт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CF58D6" w14:textId="71DC27B8" w:rsidR="00657A4B" w:rsidRPr="00A161DB" w:rsidRDefault="00657A4B" w:rsidP="00A161DB">
      <w:pPr>
        <w:pStyle w:val="a3"/>
        <w:numPr>
          <w:ilvl w:val="0"/>
          <w:numId w:val="2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16E09">
        <w:rPr>
          <w:rFonts w:ascii="Times New Roman" w:hAnsi="Times New Roman" w:cs="Times New Roman"/>
          <w:sz w:val="28"/>
          <w:szCs w:val="28"/>
        </w:rPr>
        <w:t xml:space="preserve"> </w:t>
      </w:r>
      <w:r w:rsidRPr="00A161DB">
        <w:rPr>
          <w:rFonts w:ascii="Times New Roman" w:hAnsi="Times New Roman" w:cs="Times New Roman"/>
          <w:sz w:val="28"/>
          <w:szCs w:val="28"/>
        </w:rPr>
        <w:t>30%</w:t>
      </w:r>
    </w:p>
    <w:p w14:paraId="13A98518" w14:textId="4AC2A349" w:rsidR="00A161DB" w:rsidRPr="00A16E09" w:rsidRDefault="00A161DB" w:rsidP="00A161DB">
      <w:pPr>
        <w:pStyle w:val="a3"/>
        <w:numPr>
          <w:ilvl w:val="0"/>
          <w:numId w:val="2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16E09">
        <w:rPr>
          <w:rFonts w:ascii="Times New Roman" w:hAnsi="Times New Roman" w:cs="Times New Roman"/>
          <w:sz w:val="28"/>
          <w:szCs w:val="28"/>
        </w:rPr>
        <w:t>70%</w:t>
      </w:r>
    </w:p>
    <w:p w14:paraId="788FEA52" w14:textId="78A1F3D5" w:rsidR="00657A4B" w:rsidRPr="00A161DB" w:rsidRDefault="00657A4B" w:rsidP="00A161DB">
      <w:pPr>
        <w:pStyle w:val="a3"/>
        <w:numPr>
          <w:ilvl w:val="0"/>
          <w:numId w:val="2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161DB">
        <w:rPr>
          <w:rFonts w:ascii="Times New Roman" w:hAnsi="Times New Roman" w:cs="Times New Roman"/>
          <w:sz w:val="28"/>
          <w:szCs w:val="28"/>
        </w:rPr>
        <w:t xml:space="preserve"> 40%</w:t>
      </w:r>
    </w:p>
    <w:p w14:paraId="441D5129" w14:textId="4CE97C1D" w:rsidR="00657A4B" w:rsidRPr="00A16E09" w:rsidRDefault="00657A4B" w:rsidP="00FE0A9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09">
        <w:rPr>
          <w:rFonts w:ascii="Times New Roman" w:hAnsi="Times New Roman" w:cs="Times New Roman"/>
          <w:sz w:val="28"/>
          <w:szCs w:val="28"/>
        </w:rPr>
        <w:t>20%</w:t>
      </w:r>
    </w:p>
    <w:p w14:paraId="20C8A388" w14:textId="77777777" w:rsidR="00657A4B" w:rsidRPr="005628BD" w:rsidRDefault="00657A4B" w:rsidP="006029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14:paraId="0ABF18B6" w14:textId="23D47406" w:rsidR="00066051" w:rsidRPr="00E922EB" w:rsidRDefault="001B6F27" w:rsidP="00E922EB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22E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922EB" w:rsidRPr="00E922EB">
        <w:rPr>
          <w:rFonts w:ascii="Times New Roman" w:hAnsi="Times New Roman"/>
          <w:b/>
          <w:sz w:val="28"/>
          <w:szCs w:val="28"/>
        </w:rPr>
        <w:t xml:space="preserve"> Дезинфицирующие средства</w:t>
      </w:r>
      <w:r w:rsidR="00A16E09" w:rsidRPr="00E922EB">
        <w:rPr>
          <w:rFonts w:ascii="Times New Roman" w:hAnsi="Times New Roman" w:cs="Times New Roman"/>
          <w:b/>
          <w:bCs/>
          <w:sz w:val="28"/>
          <w:szCs w:val="28"/>
        </w:rPr>
        <w:t xml:space="preserve">, обладающие моющими </w:t>
      </w:r>
    </w:p>
    <w:p w14:paraId="54C5815D" w14:textId="6D35AF37" w:rsidR="00066051" w:rsidRPr="00E922EB" w:rsidRDefault="00A16E09" w:rsidP="00066051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  <w:r w:rsidRPr="00E922EB">
        <w:rPr>
          <w:rFonts w:ascii="Times New Roman" w:hAnsi="Times New Roman" w:cs="Times New Roman"/>
          <w:b/>
          <w:bCs/>
          <w:sz w:val="28"/>
          <w:szCs w:val="28"/>
        </w:rPr>
        <w:t>свойствами и низкой токсичностью, чаще относятся к группе препаратов</w:t>
      </w:r>
      <w:r w:rsidR="001B6F27" w:rsidRPr="00E922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00AF64" w14:textId="00003446" w:rsidR="00066051" w:rsidRPr="001B6F27" w:rsidRDefault="001B6F27" w:rsidP="00FE0A9C">
      <w:pPr>
        <w:pStyle w:val="a3"/>
        <w:numPr>
          <w:ilvl w:val="0"/>
          <w:numId w:val="3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поверхностно активных веществ (П</w:t>
      </w:r>
      <w:r w:rsidRPr="001B6F2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556AAB" w14:textId="5E892806" w:rsidR="00066051" w:rsidRPr="001B6F27" w:rsidRDefault="00066051" w:rsidP="00FE0A9C">
      <w:pPr>
        <w:pStyle w:val="a3"/>
        <w:numPr>
          <w:ilvl w:val="0"/>
          <w:numId w:val="3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B6F27">
        <w:rPr>
          <w:rFonts w:ascii="Times New Roman" w:hAnsi="Times New Roman" w:cs="Times New Roman"/>
          <w:sz w:val="28"/>
          <w:szCs w:val="28"/>
        </w:rPr>
        <w:t xml:space="preserve"> альдегидсодержащих</w:t>
      </w:r>
    </w:p>
    <w:p w14:paraId="20E9E5B5" w14:textId="4D812834" w:rsidR="00066051" w:rsidRPr="001B6F27" w:rsidRDefault="00066051" w:rsidP="00FE0A9C">
      <w:pPr>
        <w:pStyle w:val="a3"/>
        <w:numPr>
          <w:ilvl w:val="0"/>
          <w:numId w:val="3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B6F27">
        <w:rPr>
          <w:rFonts w:ascii="Times New Roman" w:hAnsi="Times New Roman" w:cs="Times New Roman"/>
          <w:sz w:val="28"/>
          <w:szCs w:val="28"/>
        </w:rPr>
        <w:t>кислородсодержащих</w:t>
      </w:r>
    </w:p>
    <w:p w14:paraId="58B4C31A" w14:textId="77EC9263" w:rsidR="00C47982" w:rsidRPr="001B6F27" w:rsidRDefault="00066051" w:rsidP="00FE0A9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F27">
        <w:rPr>
          <w:rFonts w:ascii="Times New Roman" w:hAnsi="Times New Roman" w:cs="Times New Roman"/>
          <w:sz w:val="28"/>
          <w:szCs w:val="28"/>
        </w:rPr>
        <w:t>хлорсодержащих</w:t>
      </w:r>
    </w:p>
    <w:p w14:paraId="4E9C1662" w14:textId="77777777" w:rsidR="004049DC" w:rsidRPr="005628BD" w:rsidRDefault="004049DC" w:rsidP="0006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FA280" w14:textId="6064E9E1" w:rsidR="00066051" w:rsidRPr="005628BD" w:rsidRDefault="00B43C5D" w:rsidP="00B43C5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ля альдегидсодержащих средств (</w:t>
      </w:r>
      <w:r w:rsidRPr="0007661E">
        <w:rPr>
          <w:rFonts w:ascii="Times New Roman" w:hAnsi="Times New Roman" w:cs="Times New Roman"/>
          <w:b/>
          <w:bCs/>
          <w:sz w:val="28"/>
          <w:szCs w:val="28"/>
        </w:rPr>
        <w:t>формал</w:t>
      </w:r>
      <w:r w:rsidR="008C7D2A" w:rsidRPr="0007661E">
        <w:rPr>
          <w:rFonts w:ascii="Times New Roman" w:hAnsi="Times New Roman" w:cs="Times New Roman"/>
          <w:b/>
          <w:bCs/>
          <w:sz w:val="28"/>
          <w:szCs w:val="28"/>
        </w:rPr>
        <w:t>ьдегид</w:t>
      </w:r>
      <w:r w:rsidRPr="0007661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характерно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39CD10" w14:textId="579EEA90" w:rsidR="00066051" w:rsidRPr="00B43C5D" w:rsidRDefault="00066051" w:rsidP="00FE0A9C">
      <w:pPr>
        <w:pStyle w:val="a3"/>
        <w:numPr>
          <w:ilvl w:val="0"/>
          <w:numId w:val="3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43C5D">
        <w:rPr>
          <w:rFonts w:ascii="Times New Roman" w:hAnsi="Times New Roman" w:cs="Times New Roman"/>
          <w:sz w:val="28"/>
          <w:szCs w:val="28"/>
        </w:rPr>
        <w:t>высокая токсичность</w:t>
      </w:r>
    </w:p>
    <w:p w14:paraId="137C9A02" w14:textId="63539480" w:rsidR="00066051" w:rsidRPr="00B43C5D" w:rsidRDefault="00066051" w:rsidP="00FE0A9C">
      <w:pPr>
        <w:pStyle w:val="a3"/>
        <w:numPr>
          <w:ilvl w:val="0"/>
          <w:numId w:val="3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43C5D">
        <w:rPr>
          <w:rFonts w:ascii="Times New Roman" w:hAnsi="Times New Roman" w:cs="Times New Roman"/>
          <w:sz w:val="28"/>
          <w:szCs w:val="28"/>
        </w:rPr>
        <w:t>малотоксичны</w:t>
      </w:r>
    </w:p>
    <w:p w14:paraId="2E2D053C" w14:textId="12EF48D8" w:rsidR="00066051" w:rsidRPr="00B43C5D" w:rsidRDefault="00BE51D8" w:rsidP="00FE0A9C">
      <w:pPr>
        <w:pStyle w:val="a3"/>
        <w:numPr>
          <w:ilvl w:val="0"/>
          <w:numId w:val="3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43C5D">
        <w:rPr>
          <w:rFonts w:ascii="Times New Roman" w:hAnsi="Times New Roman" w:cs="Times New Roman"/>
          <w:sz w:val="28"/>
          <w:szCs w:val="28"/>
        </w:rPr>
        <w:t>узкий спектр</w:t>
      </w:r>
      <w:r w:rsidR="00066051" w:rsidRPr="00B43C5D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14:paraId="0A8E2948" w14:textId="3150DD37" w:rsidR="00066051" w:rsidRPr="00B43C5D" w:rsidRDefault="00066051" w:rsidP="00FE0A9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5D">
        <w:rPr>
          <w:rFonts w:ascii="Times New Roman" w:hAnsi="Times New Roman" w:cs="Times New Roman"/>
          <w:sz w:val="28"/>
          <w:szCs w:val="28"/>
        </w:rPr>
        <w:t>без запаха</w:t>
      </w:r>
    </w:p>
    <w:p w14:paraId="16DD7A59" w14:textId="49AB6BB1" w:rsidR="008E47A4" w:rsidRPr="005628BD" w:rsidRDefault="008E47A4" w:rsidP="0006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D5FCE" w14:textId="6D85AEC9" w:rsidR="008E47A4" w:rsidRPr="00355502" w:rsidRDefault="00355502" w:rsidP="008E47A4">
      <w:pPr>
        <w:rPr>
          <w:rFonts w:ascii="Times New Roman" w:hAnsi="Times New Roman" w:cs="Times New Roman"/>
          <w:b/>
          <w:sz w:val="28"/>
          <w:szCs w:val="28"/>
        </w:rPr>
      </w:pPr>
      <w:r w:rsidRPr="00355502">
        <w:rPr>
          <w:rFonts w:ascii="Times New Roman" w:hAnsi="Times New Roman" w:cs="Times New Roman"/>
          <w:b/>
          <w:sz w:val="28"/>
          <w:szCs w:val="28"/>
        </w:rPr>
        <w:t>4.При проведении первичной хирургической обработке ран часто используют раствор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D489D2" w14:textId="1A3CD7B1" w:rsidR="008E47A4" w:rsidRPr="00E37942" w:rsidRDefault="009C29CE" w:rsidP="00E3794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41318">
        <w:rPr>
          <w:rFonts w:ascii="Times New Roman" w:hAnsi="Times New Roman" w:cs="Times New Roman"/>
          <w:sz w:val="28"/>
          <w:szCs w:val="28"/>
        </w:rPr>
        <w:t xml:space="preserve"> </w:t>
      </w:r>
      <w:r w:rsidRPr="00E37942">
        <w:rPr>
          <w:rFonts w:ascii="Times New Roman" w:hAnsi="Times New Roman" w:cs="Times New Roman"/>
          <w:bCs/>
          <w:sz w:val="28"/>
          <w:szCs w:val="28"/>
        </w:rPr>
        <w:t>формалина</w:t>
      </w:r>
    </w:p>
    <w:p w14:paraId="5DB84A87" w14:textId="62D486A8" w:rsidR="008E47A4" w:rsidRDefault="00E37942" w:rsidP="00FE0A9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C29CE" w:rsidRPr="00541318">
        <w:rPr>
          <w:rFonts w:ascii="Times New Roman" w:hAnsi="Times New Roman" w:cs="Times New Roman"/>
          <w:sz w:val="28"/>
          <w:szCs w:val="28"/>
        </w:rPr>
        <w:t>енола</w:t>
      </w:r>
    </w:p>
    <w:p w14:paraId="69297B78" w14:textId="4AAF1477" w:rsidR="00E37942" w:rsidRPr="00541318" w:rsidRDefault="009F4226" w:rsidP="00E3794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хлоргексидина</w:t>
      </w:r>
    </w:p>
    <w:p w14:paraId="02100606" w14:textId="3C6B7C41" w:rsidR="008E47A4" w:rsidRPr="00E37942" w:rsidRDefault="00541318" w:rsidP="00E3794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37942">
        <w:rPr>
          <w:rFonts w:ascii="Times New Roman" w:hAnsi="Times New Roman"/>
          <w:sz w:val="28"/>
          <w:szCs w:val="28"/>
        </w:rPr>
        <w:t>э</w:t>
      </w:r>
      <w:r w:rsidR="009C29CE" w:rsidRPr="00E37942">
        <w:rPr>
          <w:rFonts w:ascii="Times New Roman" w:hAnsi="Times New Roman"/>
          <w:sz w:val="28"/>
          <w:szCs w:val="28"/>
        </w:rPr>
        <w:t>танол</w:t>
      </w:r>
      <w:r w:rsidRPr="00E37942">
        <w:rPr>
          <w:rFonts w:ascii="Times New Roman" w:hAnsi="Times New Roman"/>
          <w:sz w:val="28"/>
          <w:szCs w:val="28"/>
        </w:rPr>
        <w:t>а 90%</w:t>
      </w:r>
    </w:p>
    <w:p w14:paraId="24E23FE6" w14:textId="77777777" w:rsidR="004049DC" w:rsidRPr="005628BD" w:rsidRDefault="004049DC" w:rsidP="00DE35CE">
      <w:pPr>
        <w:rPr>
          <w:rFonts w:ascii="Times New Roman" w:hAnsi="Times New Roman" w:cs="Times New Roman"/>
          <w:sz w:val="28"/>
          <w:szCs w:val="28"/>
        </w:rPr>
      </w:pPr>
    </w:p>
    <w:p w14:paraId="6F76816F" w14:textId="7A946CE3" w:rsidR="00DE35CE" w:rsidRPr="00E922EB" w:rsidRDefault="00E922EB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E922EB">
        <w:rPr>
          <w:rFonts w:ascii="Times New Roman" w:hAnsi="Times New Roman" w:cs="Times New Roman"/>
          <w:b/>
          <w:sz w:val="28"/>
          <w:szCs w:val="28"/>
        </w:rPr>
        <w:t>5.Резистентные формы микроорганизмов могут возникать при неправильном применении:</w:t>
      </w:r>
    </w:p>
    <w:p w14:paraId="30507244" w14:textId="54166EF6" w:rsidR="00DE35CE" w:rsidRPr="00E922EB" w:rsidRDefault="00DE35CE" w:rsidP="00FE0A9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922EB">
        <w:rPr>
          <w:rFonts w:ascii="Times New Roman" w:hAnsi="Times New Roman" w:cs="Times New Roman"/>
          <w:sz w:val="28"/>
          <w:szCs w:val="28"/>
        </w:rPr>
        <w:t xml:space="preserve"> антибиотико</w:t>
      </w:r>
      <w:r w:rsidR="00E922EB">
        <w:rPr>
          <w:rFonts w:ascii="Times New Roman" w:hAnsi="Times New Roman" w:cs="Times New Roman"/>
          <w:sz w:val="28"/>
          <w:szCs w:val="28"/>
        </w:rPr>
        <w:t xml:space="preserve">в, антисептиков и </w:t>
      </w:r>
      <w:r w:rsidR="00E922EB" w:rsidRPr="00E922EB">
        <w:rPr>
          <w:rFonts w:ascii="Times New Roman" w:hAnsi="Times New Roman"/>
          <w:sz w:val="28"/>
          <w:szCs w:val="28"/>
        </w:rPr>
        <w:t>дезинфицирующих средств</w:t>
      </w:r>
      <w:r w:rsidR="009F4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C66C2" w14:textId="31D637F8" w:rsidR="00DE35CE" w:rsidRPr="00E922EB" w:rsidRDefault="00DE35CE" w:rsidP="00FE0A9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922EB">
        <w:rPr>
          <w:rFonts w:ascii="Times New Roman" w:hAnsi="Times New Roman" w:cs="Times New Roman"/>
          <w:sz w:val="28"/>
          <w:szCs w:val="28"/>
        </w:rPr>
        <w:t xml:space="preserve"> только антибиотиков</w:t>
      </w:r>
    </w:p>
    <w:p w14:paraId="3D3EE1F7" w14:textId="15C508F7" w:rsidR="00DE35CE" w:rsidRPr="00E922EB" w:rsidRDefault="00DE35CE" w:rsidP="00FE0A9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922EB">
        <w:rPr>
          <w:rFonts w:ascii="Times New Roman" w:hAnsi="Times New Roman" w:cs="Times New Roman"/>
          <w:sz w:val="28"/>
          <w:szCs w:val="28"/>
        </w:rPr>
        <w:t xml:space="preserve"> антибиотиков и антисептиков</w:t>
      </w:r>
    </w:p>
    <w:p w14:paraId="306F9121" w14:textId="69D5B70C" w:rsidR="00DE35CE" w:rsidRPr="00E922EB" w:rsidRDefault="00E922EB" w:rsidP="00FE0A9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922EB">
        <w:rPr>
          <w:rFonts w:ascii="Times New Roman" w:hAnsi="Times New Roman"/>
          <w:sz w:val="28"/>
          <w:szCs w:val="28"/>
        </w:rPr>
        <w:t>дезинфицирующих средств</w:t>
      </w:r>
      <w:r w:rsidR="00DE35CE" w:rsidRPr="00E922EB">
        <w:rPr>
          <w:rFonts w:ascii="Times New Roman" w:hAnsi="Times New Roman" w:cs="Times New Roman"/>
          <w:sz w:val="28"/>
          <w:szCs w:val="28"/>
        </w:rPr>
        <w:t xml:space="preserve"> и антисептиков</w:t>
      </w:r>
    </w:p>
    <w:p w14:paraId="7FA42D6E" w14:textId="77777777" w:rsidR="004049DC" w:rsidRPr="005628BD" w:rsidRDefault="004049DC" w:rsidP="00DE35CE">
      <w:pPr>
        <w:rPr>
          <w:rFonts w:ascii="Times New Roman" w:hAnsi="Times New Roman" w:cs="Times New Roman"/>
          <w:sz w:val="28"/>
          <w:szCs w:val="28"/>
        </w:rPr>
      </w:pPr>
    </w:p>
    <w:p w14:paraId="25F32D0B" w14:textId="72C5C37E" w:rsidR="00DE35CE" w:rsidRPr="00F91763" w:rsidRDefault="00F91763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F91763">
        <w:rPr>
          <w:rFonts w:ascii="Times New Roman" w:hAnsi="Times New Roman" w:cs="Times New Roman"/>
          <w:b/>
          <w:sz w:val="28"/>
          <w:szCs w:val="28"/>
        </w:rPr>
        <w:lastRenderedPageBreak/>
        <w:t>6.Антисептикой называется:</w:t>
      </w:r>
    </w:p>
    <w:p w14:paraId="7BAF0FB7" w14:textId="04B8F513" w:rsidR="00DE35CE" w:rsidRPr="00F91763" w:rsidRDefault="00DE35CE" w:rsidP="00FE0A9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91763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</w:t>
      </w:r>
      <w:r w:rsidR="004049DC" w:rsidRPr="00F91763">
        <w:rPr>
          <w:rFonts w:ascii="Times New Roman" w:hAnsi="Times New Roman" w:cs="Times New Roman"/>
          <w:sz w:val="28"/>
          <w:szCs w:val="28"/>
        </w:rPr>
        <w:t>на уничтожение микро</w:t>
      </w:r>
      <w:r w:rsidR="00F83801">
        <w:rPr>
          <w:rFonts w:ascii="Times New Roman" w:hAnsi="Times New Roman" w:cs="Times New Roman"/>
          <w:sz w:val="28"/>
          <w:szCs w:val="28"/>
        </w:rPr>
        <w:t>организмов</w:t>
      </w:r>
      <w:r w:rsidR="004049DC" w:rsidRPr="00F91763">
        <w:rPr>
          <w:rFonts w:ascii="Times New Roman" w:hAnsi="Times New Roman" w:cs="Times New Roman"/>
          <w:sz w:val="28"/>
          <w:szCs w:val="28"/>
        </w:rPr>
        <w:t xml:space="preserve"> на коже и слизистых</w:t>
      </w:r>
      <w:r w:rsidR="00BE51D8" w:rsidRPr="00F91763">
        <w:rPr>
          <w:rFonts w:ascii="Times New Roman" w:hAnsi="Times New Roman" w:cs="Times New Roman"/>
          <w:sz w:val="28"/>
          <w:szCs w:val="28"/>
        </w:rPr>
        <w:t xml:space="preserve"> организма человека</w:t>
      </w:r>
    </w:p>
    <w:p w14:paraId="05FADA24" w14:textId="6ADFD81B" w:rsidR="00DE35CE" w:rsidRPr="00F91763" w:rsidRDefault="00DE35CE" w:rsidP="00FE0A9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91763">
        <w:rPr>
          <w:rFonts w:ascii="Times New Roman" w:hAnsi="Times New Roman" w:cs="Times New Roman"/>
          <w:sz w:val="28"/>
          <w:szCs w:val="28"/>
        </w:rPr>
        <w:t xml:space="preserve"> комплекс мероприятий, </w:t>
      </w:r>
      <w:r w:rsidR="00F33188" w:rsidRPr="00F91763">
        <w:rPr>
          <w:rFonts w:ascii="Times New Roman" w:hAnsi="Times New Roman" w:cs="Times New Roman"/>
          <w:sz w:val="28"/>
          <w:szCs w:val="28"/>
        </w:rPr>
        <w:t xml:space="preserve">направленных на уничтожение </w:t>
      </w:r>
      <w:r w:rsidR="00F83801" w:rsidRPr="00F91763">
        <w:rPr>
          <w:rFonts w:ascii="Times New Roman" w:hAnsi="Times New Roman" w:cs="Times New Roman"/>
          <w:sz w:val="28"/>
          <w:szCs w:val="28"/>
        </w:rPr>
        <w:t>микро</w:t>
      </w:r>
      <w:r w:rsidR="00F83801">
        <w:rPr>
          <w:rFonts w:ascii="Times New Roman" w:hAnsi="Times New Roman" w:cs="Times New Roman"/>
          <w:sz w:val="28"/>
          <w:szCs w:val="28"/>
        </w:rPr>
        <w:t>организмов</w:t>
      </w:r>
      <w:r w:rsidR="00F83801" w:rsidRPr="00F91763">
        <w:rPr>
          <w:rFonts w:ascii="Times New Roman" w:hAnsi="Times New Roman" w:cs="Times New Roman"/>
          <w:sz w:val="28"/>
          <w:szCs w:val="28"/>
        </w:rPr>
        <w:t xml:space="preserve"> </w:t>
      </w:r>
      <w:r w:rsidR="00BE51D8" w:rsidRPr="00F91763">
        <w:rPr>
          <w:rFonts w:ascii="Times New Roman" w:hAnsi="Times New Roman" w:cs="Times New Roman"/>
          <w:sz w:val="28"/>
          <w:szCs w:val="28"/>
        </w:rPr>
        <w:t>во внутренних средах организма человека</w:t>
      </w:r>
    </w:p>
    <w:p w14:paraId="038F57E5" w14:textId="09BFCBCD" w:rsidR="00DE35CE" w:rsidRPr="00F91763" w:rsidRDefault="00DE35CE" w:rsidP="00FE0A9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91763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="00F83801" w:rsidRPr="00F91763">
        <w:rPr>
          <w:rFonts w:ascii="Times New Roman" w:hAnsi="Times New Roman" w:cs="Times New Roman"/>
          <w:sz w:val="28"/>
          <w:szCs w:val="28"/>
        </w:rPr>
        <w:t>микро</w:t>
      </w:r>
      <w:r w:rsidR="00F83801">
        <w:rPr>
          <w:rFonts w:ascii="Times New Roman" w:hAnsi="Times New Roman" w:cs="Times New Roman"/>
          <w:sz w:val="28"/>
          <w:szCs w:val="28"/>
        </w:rPr>
        <w:t>организмов</w:t>
      </w:r>
      <w:r w:rsidR="00F83801" w:rsidRPr="00F91763">
        <w:rPr>
          <w:rFonts w:ascii="Times New Roman" w:hAnsi="Times New Roman" w:cs="Times New Roman"/>
          <w:sz w:val="28"/>
          <w:szCs w:val="28"/>
        </w:rPr>
        <w:t xml:space="preserve"> </w:t>
      </w:r>
      <w:r w:rsidR="00BE51D8" w:rsidRPr="00F91763">
        <w:rPr>
          <w:rFonts w:ascii="Times New Roman" w:hAnsi="Times New Roman" w:cs="Times New Roman"/>
          <w:sz w:val="28"/>
          <w:szCs w:val="28"/>
        </w:rPr>
        <w:t>в выделениях больного</w:t>
      </w:r>
    </w:p>
    <w:p w14:paraId="2D2BA43D" w14:textId="245C002A" w:rsidR="00DE35CE" w:rsidRPr="00F91763" w:rsidRDefault="00DE35CE" w:rsidP="00FE0A9C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91763">
        <w:rPr>
          <w:rFonts w:ascii="Times New Roman" w:hAnsi="Times New Roman" w:cs="Times New Roman"/>
          <w:sz w:val="28"/>
          <w:szCs w:val="28"/>
        </w:rPr>
        <w:t xml:space="preserve"> мероприятия по обеззараживанию помещений</w:t>
      </w:r>
    </w:p>
    <w:p w14:paraId="572778E5" w14:textId="77777777" w:rsidR="004049DC" w:rsidRPr="005628BD" w:rsidRDefault="004049DC" w:rsidP="00DE35CE">
      <w:pPr>
        <w:rPr>
          <w:rFonts w:ascii="Times New Roman" w:hAnsi="Times New Roman" w:cs="Times New Roman"/>
          <w:sz w:val="28"/>
          <w:szCs w:val="28"/>
        </w:rPr>
      </w:pPr>
    </w:p>
    <w:p w14:paraId="40526477" w14:textId="5C593825" w:rsidR="00DE35CE" w:rsidRPr="007F70D5" w:rsidRDefault="007F70D5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7F70D5">
        <w:rPr>
          <w:rFonts w:ascii="Times New Roman" w:hAnsi="Times New Roman" w:cs="Times New Roman"/>
          <w:b/>
          <w:sz w:val="28"/>
          <w:szCs w:val="28"/>
        </w:rPr>
        <w:t>7.Медицинской сестре при попадании биологической жидкости в глаза необходимо промыть глаза:</w:t>
      </w:r>
    </w:p>
    <w:p w14:paraId="7568878D" w14:textId="0F77D34E" w:rsidR="00DE35CE" w:rsidRPr="00DD766A" w:rsidRDefault="007F70D5" w:rsidP="00FE0A9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D766A">
        <w:rPr>
          <w:rFonts w:ascii="Times New Roman" w:hAnsi="Times New Roman" w:cs="Times New Roman"/>
          <w:sz w:val="28"/>
          <w:szCs w:val="28"/>
        </w:rPr>
        <w:t>3% раствором перекиси водорода</w:t>
      </w:r>
    </w:p>
    <w:p w14:paraId="46251F63" w14:textId="048C6EBA" w:rsidR="00DE35CE" w:rsidRPr="00DD766A" w:rsidRDefault="00DD766A" w:rsidP="00FE0A9C">
      <w:pPr>
        <w:pStyle w:val="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70D5" w:rsidRPr="00DD766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спиртовым раствором йода</w:t>
      </w:r>
    </w:p>
    <w:p w14:paraId="23FF9868" w14:textId="7A20CB40" w:rsidR="00BE51D8" w:rsidRDefault="00DD766A" w:rsidP="00FE0A9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0D5" w:rsidRPr="00DD766A">
        <w:rPr>
          <w:rFonts w:ascii="Times New Roman" w:hAnsi="Times New Roman" w:cs="Times New Roman"/>
          <w:sz w:val="28"/>
          <w:szCs w:val="28"/>
        </w:rPr>
        <w:t>% раств</w:t>
      </w:r>
      <w:r>
        <w:rPr>
          <w:rFonts w:ascii="Times New Roman" w:hAnsi="Times New Roman" w:cs="Times New Roman"/>
          <w:sz w:val="28"/>
          <w:szCs w:val="28"/>
        </w:rPr>
        <w:t>ором борного спирта</w:t>
      </w:r>
    </w:p>
    <w:p w14:paraId="21151717" w14:textId="4D578041" w:rsidR="007D7A8E" w:rsidRPr="00DD766A" w:rsidRDefault="007D7A8E" w:rsidP="007D7A8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D766A">
        <w:rPr>
          <w:rFonts w:ascii="Times New Roman" w:hAnsi="Times New Roman" w:cs="Times New Roman"/>
          <w:sz w:val="28"/>
          <w:szCs w:val="28"/>
        </w:rPr>
        <w:t>проточной водой</w:t>
      </w:r>
    </w:p>
    <w:p w14:paraId="57225A33" w14:textId="77777777" w:rsidR="007D7A8E" w:rsidRDefault="007D7A8E" w:rsidP="007D7A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CBBFEC" w14:textId="77777777" w:rsidR="00AB7E35" w:rsidRPr="00AB7E35" w:rsidRDefault="00AB7E35" w:rsidP="00AB7E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B2857" w14:textId="34672C79" w:rsidR="00DE35CE" w:rsidRPr="00201DE4" w:rsidRDefault="00201DE4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201DE4">
        <w:rPr>
          <w:rFonts w:ascii="Times New Roman" w:hAnsi="Times New Roman" w:cs="Times New Roman"/>
          <w:b/>
          <w:sz w:val="28"/>
          <w:szCs w:val="28"/>
        </w:rPr>
        <w:t>8. Обработка кожи при попадании на нее биологической жидкости проводится:</w:t>
      </w:r>
    </w:p>
    <w:p w14:paraId="57A75CAF" w14:textId="1DFC6551" w:rsidR="00DE35CE" w:rsidRPr="00201DE4" w:rsidRDefault="00BE51D8" w:rsidP="00FE0A9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1DE4">
        <w:rPr>
          <w:rFonts w:ascii="Times New Roman" w:hAnsi="Times New Roman" w:cs="Times New Roman"/>
          <w:sz w:val="28"/>
          <w:szCs w:val="28"/>
        </w:rPr>
        <w:t>70%</w:t>
      </w:r>
      <w:r w:rsidR="00DE35CE" w:rsidRPr="00201DE4">
        <w:rPr>
          <w:rFonts w:ascii="Times New Roman" w:hAnsi="Times New Roman" w:cs="Times New Roman"/>
          <w:sz w:val="28"/>
          <w:szCs w:val="28"/>
        </w:rPr>
        <w:t xml:space="preserve"> спиртом</w:t>
      </w:r>
    </w:p>
    <w:p w14:paraId="4A9B7F90" w14:textId="52A471B1" w:rsidR="00DE35CE" w:rsidRPr="00201DE4" w:rsidRDefault="00DE35CE" w:rsidP="00FE0A9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1DE4">
        <w:rPr>
          <w:rFonts w:ascii="Times New Roman" w:hAnsi="Times New Roman" w:cs="Times New Roman"/>
          <w:sz w:val="28"/>
          <w:szCs w:val="28"/>
        </w:rPr>
        <w:t>3% раствором перекиси водорода</w:t>
      </w:r>
    </w:p>
    <w:p w14:paraId="4A7996EC" w14:textId="35185299" w:rsidR="00DE35CE" w:rsidRPr="00201DE4" w:rsidRDefault="00DE35CE" w:rsidP="00FE0A9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1DE4">
        <w:rPr>
          <w:rFonts w:ascii="Times New Roman" w:hAnsi="Times New Roman" w:cs="Times New Roman"/>
          <w:sz w:val="28"/>
          <w:szCs w:val="28"/>
        </w:rPr>
        <w:t>6% раствором перекиси водорода</w:t>
      </w:r>
    </w:p>
    <w:p w14:paraId="359FACE2" w14:textId="1BBC4E61" w:rsidR="00DE35CE" w:rsidRPr="00201DE4" w:rsidRDefault="00DE35CE" w:rsidP="00FE0A9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1DE4">
        <w:rPr>
          <w:rFonts w:ascii="Times New Roman" w:hAnsi="Times New Roman" w:cs="Times New Roman"/>
          <w:sz w:val="28"/>
          <w:szCs w:val="28"/>
        </w:rPr>
        <w:t>9</w:t>
      </w:r>
      <w:r w:rsidR="00BE51D8" w:rsidRPr="00201DE4">
        <w:rPr>
          <w:rFonts w:ascii="Times New Roman" w:hAnsi="Times New Roman" w:cs="Times New Roman"/>
          <w:sz w:val="28"/>
          <w:szCs w:val="28"/>
        </w:rPr>
        <w:t xml:space="preserve">6% </w:t>
      </w:r>
      <w:r w:rsidRPr="00201DE4">
        <w:rPr>
          <w:rFonts w:ascii="Times New Roman" w:hAnsi="Times New Roman" w:cs="Times New Roman"/>
          <w:sz w:val="28"/>
          <w:szCs w:val="28"/>
        </w:rPr>
        <w:t>спиртом</w:t>
      </w:r>
    </w:p>
    <w:p w14:paraId="3BBAA6E1" w14:textId="28B3826A" w:rsidR="00537D1E" w:rsidRPr="005628BD" w:rsidRDefault="00AB7E35" w:rsidP="0053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537D1E" w:rsidRPr="005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Эффективная дезинфицирующая доза</w:t>
      </w:r>
      <w:r w:rsidR="00537D1E" w:rsidRPr="0056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D1E" w:rsidRPr="005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перекиси водорода составляет:</w:t>
      </w:r>
    </w:p>
    <w:p w14:paraId="02A0CCED" w14:textId="77777777" w:rsidR="00537D1E" w:rsidRPr="005628BD" w:rsidRDefault="00537D1E" w:rsidP="0053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35D4F" w14:textId="55E39D39" w:rsidR="00537D1E" w:rsidRPr="002B1514" w:rsidRDefault="00537D1E" w:rsidP="002B1514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14">
        <w:rPr>
          <w:rFonts w:ascii="Times New Roman" w:eastAsia="Times New Roman" w:hAnsi="Times New Roman" w:cs="Times New Roman"/>
          <w:sz w:val="28"/>
          <w:szCs w:val="28"/>
          <w:lang w:eastAsia="ru-RU"/>
        </w:rPr>
        <w:t>4%</w:t>
      </w:r>
    </w:p>
    <w:p w14:paraId="3A4A33EF" w14:textId="639DCD95" w:rsidR="002B1514" w:rsidRPr="002B1514" w:rsidRDefault="009F4226" w:rsidP="002B1514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</w:p>
    <w:p w14:paraId="13BF4E15" w14:textId="30951195" w:rsidR="00537D1E" w:rsidRPr="002B1514" w:rsidRDefault="00537D1E" w:rsidP="002B1514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14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</w:p>
    <w:p w14:paraId="2D233FD1" w14:textId="1B6091DB" w:rsidR="00537D1E" w:rsidRPr="002B1514" w:rsidRDefault="00537D1E" w:rsidP="002B1514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 </w:t>
      </w:r>
    </w:p>
    <w:p w14:paraId="2EA453B5" w14:textId="712C0E28" w:rsidR="008F4A0B" w:rsidRDefault="008F4A0B" w:rsidP="00537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601F1" w14:textId="77777777" w:rsidR="008F4A0B" w:rsidRPr="008F4A0B" w:rsidRDefault="008F4A0B" w:rsidP="008F4A0B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Поверхностно-активные вещества (ПАВ)</w:t>
      </w:r>
    </w:p>
    <w:p w14:paraId="019569AC" w14:textId="77777777" w:rsidR="008F4A0B" w:rsidRPr="008F4A0B" w:rsidRDefault="008F4A0B" w:rsidP="008F4A0B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 и его производные</w:t>
      </w:r>
    </w:p>
    <w:p w14:paraId="5C03AD45" w14:textId="77777777" w:rsidR="008F4A0B" w:rsidRPr="008F4A0B" w:rsidRDefault="008F4A0B" w:rsidP="008F4A0B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Галогенсодержащие соединения</w:t>
      </w:r>
    </w:p>
    <w:p w14:paraId="141B1C58" w14:textId="77777777" w:rsidR="008F4A0B" w:rsidRPr="008F4A0B" w:rsidRDefault="008F4A0B" w:rsidP="008F4A0B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Альдегиды и спирты</w:t>
      </w:r>
    </w:p>
    <w:p w14:paraId="6F1B069A" w14:textId="5D67216A" w:rsidR="008F4A0B" w:rsidRPr="008F4A0B" w:rsidRDefault="008F4A0B" w:rsidP="008F4A0B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Четвертично - аммониевые соединения (ЧАС)</w:t>
      </w:r>
    </w:p>
    <w:p w14:paraId="422818B4" w14:textId="77777777" w:rsidR="008F4A0B" w:rsidRPr="005628BD" w:rsidRDefault="008F4A0B" w:rsidP="00537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FB15E" w14:textId="77777777" w:rsidR="00601B82" w:rsidRPr="00601B82" w:rsidRDefault="00601B82" w:rsidP="00601B82">
      <w:pPr>
        <w:numPr>
          <w:ilvl w:val="0"/>
          <w:numId w:val="166"/>
        </w:numPr>
        <w:rPr>
          <w:rFonts w:ascii="Times New Roman" w:hAnsi="Times New Roman" w:cs="Times New Roman"/>
          <w:b/>
          <w:sz w:val="28"/>
          <w:szCs w:val="28"/>
        </w:rPr>
      </w:pPr>
      <w:r w:rsidRPr="00601B82">
        <w:rPr>
          <w:rFonts w:ascii="Times New Roman" w:hAnsi="Times New Roman" w:cs="Times New Roman"/>
          <w:b/>
          <w:sz w:val="28"/>
          <w:szCs w:val="28"/>
        </w:rPr>
        <w:t>Местным кровоостанавливающим действием обладает</w:t>
      </w:r>
    </w:p>
    <w:p w14:paraId="5E443172" w14:textId="537FFDB5" w:rsidR="00601B82" w:rsidRPr="00601B82" w:rsidRDefault="00601B82" w:rsidP="00601B82">
      <w:pPr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t>Перекись водорода</w:t>
      </w:r>
    </w:p>
    <w:p w14:paraId="7929DB7F" w14:textId="77777777" w:rsidR="00601B82" w:rsidRPr="00601B82" w:rsidRDefault="00601B82" w:rsidP="00601B82">
      <w:pPr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lastRenderedPageBreak/>
        <w:t xml:space="preserve">Калия перманганат </w:t>
      </w:r>
    </w:p>
    <w:p w14:paraId="55D6855B" w14:textId="77777777" w:rsidR="00601B82" w:rsidRPr="00601B82" w:rsidRDefault="00601B82" w:rsidP="00601B82">
      <w:pPr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t>Фурацилин</w:t>
      </w:r>
    </w:p>
    <w:p w14:paraId="21C6D565" w14:textId="77777777" w:rsidR="00601B82" w:rsidRPr="00601B82" w:rsidRDefault="00601B82" w:rsidP="00601B82">
      <w:pPr>
        <w:numPr>
          <w:ilvl w:val="0"/>
          <w:numId w:val="164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t>Йодинол</w:t>
      </w:r>
    </w:p>
    <w:p w14:paraId="63F5354B" w14:textId="77777777" w:rsidR="00601B82" w:rsidRPr="00601B82" w:rsidRDefault="00601B82" w:rsidP="00601B82">
      <w:pPr>
        <w:numPr>
          <w:ilvl w:val="0"/>
          <w:numId w:val="165"/>
        </w:numPr>
        <w:rPr>
          <w:rFonts w:ascii="Times New Roman" w:hAnsi="Times New Roman" w:cs="Times New Roman"/>
          <w:b/>
          <w:sz w:val="28"/>
          <w:szCs w:val="28"/>
        </w:rPr>
      </w:pPr>
      <w:r w:rsidRPr="00601B82">
        <w:rPr>
          <w:rFonts w:ascii="Times New Roman" w:hAnsi="Times New Roman" w:cs="Times New Roman"/>
          <w:b/>
          <w:sz w:val="28"/>
          <w:szCs w:val="28"/>
        </w:rPr>
        <w:t>Для обработки рук операционной медицинской сестры применяют этиловый спирт в концентрации</w:t>
      </w:r>
    </w:p>
    <w:p w14:paraId="510A6186" w14:textId="77777777" w:rsidR="00601B82" w:rsidRPr="00601B82" w:rsidRDefault="00601B82" w:rsidP="00601B82">
      <w:pPr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t>10%</w:t>
      </w:r>
    </w:p>
    <w:p w14:paraId="164C455F" w14:textId="77777777" w:rsidR="00601B82" w:rsidRPr="00601B82" w:rsidRDefault="00601B82" w:rsidP="00601B82">
      <w:pPr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t>40%</w:t>
      </w:r>
    </w:p>
    <w:p w14:paraId="070E1260" w14:textId="37DA3369" w:rsidR="00601B82" w:rsidRPr="00601B82" w:rsidRDefault="00601B82" w:rsidP="00601B82">
      <w:pPr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t>70%</w:t>
      </w:r>
    </w:p>
    <w:p w14:paraId="41E39D94" w14:textId="77777777" w:rsidR="00601B82" w:rsidRPr="00601B82" w:rsidRDefault="00601B82" w:rsidP="00601B82">
      <w:pPr>
        <w:numPr>
          <w:ilvl w:val="0"/>
          <w:numId w:val="163"/>
        </w:numPr>
        <w:rPr>
          <w:rFonts w:ascii="Times New Roman" w:hAnsi="Times New Roman" w:cs="Times New Roman"/>
          <w:sz w:val="28"/>
          <w:szCs w:val="28"/>
        </w:rPr>
      </w:pPr>
      <w:r w:rsidRPr="00601B82">
        <w:rPr>
          <w:rFonts w:ascii="Times New Roman" w:hAnsi="Times New Roman" w:cs="Times New Roman"/>
          <w:sz w:val="28"/>
          <w:szCs w:val="28"/>
        </w:rPr>
        <w:t>90%</w:t>
      </w:r>
    </w:p>
    <w:p w14:paraId="093119E2" w14:textId="77777777" w:rsidR="00537D1E" w:rsidRPr="005628BD" w:rsidRDefault="00537D1E" w:rsidP="00DE35CE">
      <w:pPr>
        <w:rPr>
          <w:rFonts w:ascii="Times New Roman" w:hAnsi="Times New Roman" w:cs="Times New Roman"/>
          <w:sz w:val="28"/>
          <w:szCs w:val="28"/>
        </w:rPr>
      </w:pPr>
    </w:p>
    <w:p w14:paraId="41CFC184" w14:textId="663EAC98" w:rsidR="00F83801" w:rsidRPr="00AF3617" w:rsidRDefault="00F83801" w:rsidP="006F66AF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6" w:name="_Hlk37193160"/>
      <w:r w:rsidRPr="00AF36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Микроорганизмы в окружающей среде и на предметах уничтожают лекарственные средства</w:t>
      </w:r>
      <w:r w:rsidR="00AF36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10ECC498" w14:textId="77777777" w:rsidR="00AF3617" w:rsidRPr="00AF3617" w:rsidRDefault="00AF3617" w:rsidP="00AF3617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3FB0EE" w14:textId="2E58E780" w:rsidR="00F83801" w:rsidRPr="00AF3617" w:rsidRDefault="00F83801" w:rsidP="006F66AF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61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Дезинфицирующие</w:t>
      </w:r>
    </w:p>
    <w:p w14:paraId="58737B58" w14:textId="77777777" w:rsidR="00F83801" w:rsidRPr="00AF3617" w:rsidRDefault="00F83801" w:rsidP="006F66AF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617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Антисептические</w:t>
      </w:r>
    </w:p>
    <w:p w14:paraId="614FB37C" w14:textId="77777777" w:rsidR="00F83801" w:rsidRPr="00AF3617" w:rsidRDefault="00F83801" w:rsidP="006F66AF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617">
        <w:rPr>
          <w:rFonts w:ascii="Times New Roman" w:eastAsia="Times New Roman" w:hAnsi="Times New Roman" w:cs="Times New Roman"/>
          <w:sz w:val="28"/>
          <w:szCs w:val="28"/>
          <w:lang w:eastAsia="ar-SA"/>
        </w:rPr>
        <w:t>Химиотерапевтические</w:t>
      </w:r>
    </w:p>
    <w:p w14:paraId="49A5980E" w14:textId="77777777" w:rsidR="00F83801" w:rsidRPr="00AF3617" w:rsidRDefault="00F83801" w:rsidP="006F66AF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6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Противоглистные</w:t>
      </w:r>
    </w:p>
    <w:bookmarkEnd w:id="6"/>
    <w:p w14:paraId="32E66F8F" w14:textId="4D52A0A2" w:rsidR="00DE35CE" w:rsidRPr="005628BD" w:rsidRDefault="00DE35CE" w:rsidP="008E47A4">
      <w:pPr>
        <w:rPr>
          <w:rFonts w:ascii="Times New Roman" w:hAnsi="Times New Roman" w:cs="Times New Roman"/>
          <w:sz w:val="28"/>
          <w:szCs w:val="28"/>
        </w:rPr>
      </w:pPr>
    </w:p>
    <w:p w14:paraId="173A6228" w14:textId="35D46363" w:rsidR="00F83801" w:rsidRDefault="00F83801" w:rsidP="00066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5920D" w14:textId="77777777" w:rsidR="00F83801" w:rsidRPr="005628BD" w:rsidRDefault="00F83801" w:rsidP="00066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605FD6" w14:textId="3202CD33" w:rsidR="00066051" w:rsidRDefault="00066051" w:rsidP="00C47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7A9C30" w14:textId="2757B511" w:rsidR="00C47982" w:rsidRPr="001067AA" w:rsidRDefault="00B94D72" w:rsidP="004B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1067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1.2.</w:t>
      </w:r>
      <w:r w:rsidR="001067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1F4BCF" w:rsidRPr="001067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Химиотерапевтические средства</w:t>
      </w:r>
      <w:r w:rsidR="004B6F94" w:rsidRPr="001067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.</w:t>
      </w:r>
    </w:p>
    <w:p w14:paraId="3CC6951C" w14:textId="77777777" w:rsidR="004E1AFF" w:rsidRPr="005628BD" w:rsidRDefault="004E1AFF" w:rsidP="004E1A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32B70" w14:textId="1DCECF69" w:rsidR="00A74CBC" w:rsidRPr="00FD666C" w:rsidRDefault="00FD666C" w:rsidP="00021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74CBC" w:rsidRPr="00FD666C">
        <w:rPr>
          <w:rFonts w:ascii="Times New Roman" w:hAnsi="Times New Roman" w:cs="Times New Roman"/>
          <w:b/>
          <w:bCs/>
          <w:sz w:val="28"/>
          <w:szCs w:val="28"/>
        </w:rPr>
        <w:t>Оказывают нефротоксическое и ототоксическое действие, вызывают вестибулярные расстройства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антибиотики</w:t>
      </w:r>
      <w:r w:rsidR="001547C3" w:rsidRPr="00FD66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B64079" w14:textId="1508F082" w:rsidR="00021631" w:rsidRPr="00FD666C" w:rsidRDefault="009F4226" w:rsidP="00FE0A9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аминогликозиды </w:t>
      </w:r>
    </w:p>
    <w:p w14:paraId="48D46B86" w14:textId="576FE893" w:rsidR="00021631" w:rsidRPr="00FD666C" w:rsidRDefault="00021631" w:rsidP="00FE0A9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6C">
        <w:rPr>
          <w:rFonts w:ascii="Times New Roman" w:hAnsi="Times New Roman" w:cs="Times New Roman"/>
          <w:sz w:val="28"/>
          <w:szCs w:val="28"/>
        </w:rPr>
        <w:t xml:space="preserve"> цефалоспорины </w:t>
      </w:r>
    </w:p>
    <w:p w14:paraId="182DE067" w14:textId="604A1527" w:rsidR="00021631" w:rsidRPr="00FD666C" w:rsidRDefault="00021631" w:rsidP="00FE0A9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6C">
        <w:rPr>
          <w:rFonts w:ascii="Times New Roman" w:hAnsi="Times New Roman" w:cs="Times New Roman"/>
          <w:sz w:val="28"/>
          <w:szCs w:val="28"/>
        </w:rPr>
        <w:t xml:space="preserve"> пенициллины</w:t>
      </w:r>
    </w:p>
    <w:p w14:paraId="33069866" w14:textId="52480FA4" w:rsidR="0030251B" w:rsidRPr="00FD666C" w:rsidRDefault="00021631" w:rsidP="00FE0A9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6C">
        <w:rPr>
          <w:rFonts w:ascii="Times New Roman" w:hAnsi="Times New Roman" w:cs="Times New Roman"/>
          <w:sz w:val="28"/>
          <w:szCs w:val="28"/>
        </w:rPr>
        <w:t xml:space="preserve"> макролиды </w:t>
      </w:r>
    </w:p>
    <w:p w14:paraId="6BDFA6F3" w14:textId="77777777" w:rsidR="00A83F80" w:rsidRPr="005628BD" w:rsidRDefault="00A83F80" w:rsidP="00A83F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0B22A0" w14:textId="20C0327F" w:rsidR="004F2F70" w:rsidRPr="007D75D1" w:rsidRDefault="007D75D1" w:rsidP="004F2F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5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F2F70" w:rsidRPr="007D75D1">
        <w:rPr>
          <w:rFonts w:ascii="Times New Roman" w:hAnsi="Times New Roman" w:cs="Times New Roman"/>
          <w:b/>
          <w:bCs/>
          <w:sz w:val="28"/>
          <w:szCs w:val="28"/>
        </w:rPr>
        <w:t>Тенденция к расширению спектра действия характерна для цефалоспоринов:</w:t>
      </w:r>
    </w:p>
    <w:p w14:paraId="60A949BF" w14:textId="68C17DFE" w:rsidR="004F2F70" w:rsidRPr="007D75D1" w:rsidRDefault="009F4226" w:rsidP="00FE0A9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 поколения </w:t>
      </w:r>
    </w:p>
    <w:p w14:paraId="7FE40484" w14:textId="4278B817" w:rsidR="004F2F70" w:rsidRPr="007D75D1" w:rsidRDefault="004F2F70" w:rsidP="00FE0A9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D1">
        <w:rPr>
          <w:rFonts w:ascii="Times New Roman" w:hAnsi="Times New Roman" w:cs="Times New Roman"/>
          <w:sz w:val="28"/>
          <w:szCs w:val="28"/>
        </w:rPr>
        <w:t xml:space="preserve"> I поколения </w:t>
      </w:r>
    </w:p>
    <w:p w14:paraId="4F7504CA" w14:textId="09E0D5D5" w:rsidR="004F2F70" w:rsidRPr="007D75D1" w:rsidRDefault="004F2F70" w:rsidP="00FE0A9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D1">
        <w:rPr>
          <w:rFonts w:ascii="Times New Roman" w:hAnsi="Times New Roman" w:cs="Times New Roman"/>
          <w:sz w:val="28"/>
          <w:szCs w:val="28"/>
        </w:rPr>
        <w:t xml:space="preserve"> III поколения </w:t>
      </w:r>
    </w:p>
    <w:p w14:paraId="76B1D92F" w14:textId="54A05B61" w:rsidR="004F2F70" w:rsidRPr="007D75D1" w:rsidRDefault="004F2F70" w:rsidP="00FE0A9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D1">
        <w:rPr>
          <w:rFonts w:ascii="Times New Roman" w:hAnsi="Times New Roman" w:cs="Times New Roman"/>
          <w:sz w:val="28"/>
          <w:szCs w:val="28"/>
        </w:rPr>
        <w:t xml:space="preserve"> II поколения </w:t>
      </w:r>
    </w:p>
    <w:p w14:paraId="559E46C0" w14:textId="77777777" w:rsidR="00DF1239" w:rsidRPr="005628BD" w:rsidRDefault="00DF1239" w:rsidP="004F2F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39A06" w14:textId="4FDB206A" w:rsidR="00AE4318" w:rsidRPr="005628BD" w:rsidRDefault="00196DF5" w:rsidP="00196DF5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3.П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ри приеме пациентом рифампицина для лечения </w:t>
      </w:r>
    </w:p>
    <w:p w14:paraId="4EC88E94" w14:textId="05D7AA65" w:rsidR="00AE4318" w:rsidRPr="005628BD" w:rsidRDefault="00196DF5" w:rsidP="00AE4318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b/>
          <w:bCs/>
          <w:sz w:val="28"/>
          <w:szCs w:val="28"/>
        </w:rPr>
        <w:t>туберкулеза моча окрашивается в цвет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1298A8" w14:textId="6BB360D6" w:rsidR="00AE4318" w:rsidRPr="00196DF5" w:rsidRDefault="00AE4318" w:rsidP="00FE0A9C">
      <w:pPr>
        <w:pStyle w:val="a3"/>
        <w:numPr>
          <w:ilvl w:val="0"/>
          <w:numId w:val="3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96D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6DF5">
        <w:rPr>
          <w:rFonts w:ascii="Times New Roman" w:hAnsi="Times New Roman" w:cs="Times New Roman"/>
          <w:sz w:val="28"/>
          <w:szCs w:val="28"/>
        </w:rPr>
        <w:t>о</w:t>
      </w:r>
      <w:r w:rsidRPr="00196DF5">
        <w:rPr>
          <w:rFonts w:ascii="Times New Roman" w:hAnsi="Times New Roman" w:cs="Times New Roman"/>
          <w:sz w:val="28"/>
          <w:szCs w:val="28"/>
        </w:rPr>
        <w:t>ранжевый</w:t>
      </w:r>
    </w:p>
    <w:p w14:paraId="07775D85" w14:textId="43146419" w:rsidR="00AE4318" w:rsidRPr="00196DF5" w:rsidRDefault="00AE4318" w:rsidP="00FE0A9C">
      <w:pPr>
        <w:pStyle w:val="a3"/>
        <w:numPr>
          <w:ilvl w:val="0"/>
          <w:numId w:val="3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96DF5">
        <w:rPr>
          <w:rFonts w:ascii="Times New Roman" w:hAnsi="Times New Roman" w:cs="Times New Roman"/>
          <w:sz w:val="28"/>
          <w:szCs w:val="28"/>
        </w:rPr>
        <w:t>синий</w:t>
      </w:r>
    </w:p>
    <w:p w14:paraId="094B6DCB" w14:textId="6F375AD1" w:rsidR="00AE4318" w:rsidRPr="00196DF5" w:rsidRDefault="00AE4318" w:rsidP="00FE0A9C">
      <w:pPr>
        <w:pStyle w:val="a3"/>
        <w:numPr>
          <w:ilvl w:val="0"/>
          <w:numId w:val="3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96DF5">
        <w:rPr>
          <w:rFonts w:ascii="Times New Roman" w:hAnsi="Times New Roman" w:cs="Times New Roman"/>
          <w:sz w:val="28"/>
          <w:szCs w:val="28"/>
        </w:rPr>
        <w:t>фиолетовый</w:t>
      </w:r>
    </w:p>
    <w:p w14:paraId="3CD5B070" w14:textId="777E6B59" w:rsidR="00AE4318" w:rsidRPr="00196DF5" w:rsidRDefault="00AE4318" w:rsidP="00FE0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F5">
        <w:rPr>
          <w:rFonts w:ascii="Times New Roman" w:hAnsi="Times New Roman" w:cs="Times New Roman"/>
          <w:sz w:val="28"/>
          <w:szCs w:val="28"/>
        </w:rPr>
        <w:t>зеленый</w:t>
      </w:r>
    </w:p>
    <w:p w14:paraId="6E5EC4CE" w14:textId="77777777" w:rsidR="00DF1239" w:rsidRPr="005628BD" w:rsidRDefault="00DF1239" w:rsidP="00AE4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9AD08" w14:textId="05C5EFAC" w:rsidR="00AE4318" w:rsidRPr="005628BD" w:rsidRDefault="00B269F6" w:rsidP="00B269F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4.А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нтибиотики назначают при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EFCFA4" w14:textId="47B8AF13" w:rsidR="00AE4318" w:rsidRPr="00B269F6" w:rsidRDefault="00AE4318" w:rsidP="00FE0A9C">
      <w:pPr>
        <w:pStyle w:val="a3"/>
        <w:numPr>
          <w:ilvl w:val="0"/>
          <w:numId w:val="4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>бактериальной инфекции</w:t>
      </w:r>
    </w:p>
    <w:p w14:paraId="77FDA835" w14:textId="3493CD0B" w:rsidR="00AE4318" w:rsidRPr="00B269F6" w:rsidRDefault="00AE4318" w:rsidP="00FE0A9C">
      <w:pPr>
        <w:pStyle w:val="a3"/>
        <w:numPr>
          <w:ilvl w:val="0"/>
          <w:numId w:val="4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>лихорадке</w:t>
      </w:r>
    </w:p>
    <w:p w14:paraId="592AED18" w14:textId="25CDBC57" w:rsidR="00AE4318" w:rsidRPr="00B269F6" w:rsidRDefault="00AE4318" w:rsidP="00FE0A9C">
      <w:pPr>
        <w:pStyle w:val="a3"/>
        <w:numPr>
          <w:ilvl w:val="0"/>
          <w:numId w:val="4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 xml:space="preserve"> кашле</w:t>
      </w:r>
    </w:p>
    <w:p w14:paraId="23754E75" w14:textId="73DA05E6" w:rsidR="00AE4318" w:rsidRPr="00B269F6" w:rsidRDefault="00AE4318" w:rsidP="00FE0A9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>вирусной инфекции</w:t>
      </w:r>
    </w:p>
    <w:p w14:paraId="2D0D9BF6" w14:textId="7E24E5C2" w:rsidR="00AE4318" w:rsidRPr="005628BD" w:rsidRDefault="00AE4318" w:rsidP="00AE4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7D616" w14:textId="41949479" w:rsidR="00AE4318" w:rsidRPr="005628BD" w:rsidRDefault="00B269F6" w:rsidP="00B269F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5.Д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ля разведения антибиотиков используют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8CC5CA" w14:textId="01435BC2" w:rsidR="00AE4318" w:rsidRPr="00B269F6" w:rsidRDefault="00AE4318" w:rsidP="00FE0A9C">
      <w:pPr>
        <w:pStyle w:val="a3"/>
        <w:numPr>
          <w:ilvl w:val="0"/>
          <w:numId w:val="4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 xml:space="preserve"> 0,9% раствор натрия хлорида</w:t>
      </w:r>
    </w:p>
    <w:p w14:paraId="608C87E9" w14:textId="7A70995E" w:rsidR="00AE4318" w:rsidRPr="00B269F6" w:rsidRDefault="00AE4318" w:rsidP="00FE0A9C">
      <w:pPr>
        <w:pStyle w:val="a3"/>
        <w:numPr>
          <w:ilvl w:val="0"/>
          <w:numId w:val="4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>5% раствор глюкозы</w:t>
      </w:r>
    </w:p>
    <w:p w14:paraId="7077495D" w14:textId="2E4EA56E" w:rsidR="00B269F6" w:rsidRPr="00B269F6" w:rsidRDefault="00B269F6" w:rsidP="00FE0A9C">
      <w:pPr>
        <w:pStyle w:val="a3"/>
        <w:numPr>
          <w:ilvl w:val="0"/>
          <w:numId w:val="4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>2% раствор новокаина</w:t>
      </w:r>
    </w:p>
    <w:p w14:paraId="688F48EC" w14:textId="37FB4666" w:rsidR="00AE4318" w:rsidRPr="00B269F6" w:rsidRDefault="00AE4318" w:rsidP="00FE0A9C">
      <w:pPr>
        <w:pStyle w:val="a3"/>
        <w:numPr>
          <w:ilvl w:val="0"/>
          <w:numId w:val="4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269F6">
        <w:rPr>
          <w:rFonts w:ascii="Times New Roman" w:hAnsi="Times New Roman" w:cs="Times New Roman"/>
          <w:sz w:val="28"/>
          <w:szCs w:val="28"/>
        </w:rPr>
        <w:t>10% раствор хлористого кальция</w:t>
      </w:r>
    </w:p>
    <w:p w14:paraId="6AA010C3" w14:textId="77777777" w:rsidR="00A32B83" w:rsidRPr="005628BD" w:rsidRDefault="00A32B83" w:rsidP="00B26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FF715" w14:textId="1B3125AA" w:rsidR="00A32B83" w:rsidRPr="005628BD" w:rsidRDefault="0068654E" w:rsidP="0068654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6.П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рофилактическое назначение антибиотиков показано при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D66BBF7" w14:textId="468B6A65" w:rsidR="00A32B83" w:rsidRPr="0068654E" w:rsidRDefault="0068654E" w:rsidP="00FE0A9C">
      <w:pPr>
        <w:pStyle w:val="a3"/>
        <w:numPr>
          <w:ilvl w:val="0"/>
          <w:numId w:val="4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8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654E">
        <w:rPr>
          <w:rFonts w:ascii="Times New Roman" w:hAnsi="Times New Roman" w:cs="Times New Roman"/>
          <w:sz w:val="28"/>
          <w:szCs w:val="28"/>
        </w:rPr>
        <w:t>евматизме</w:t>
      </w:r>
      <w:r w:rsidR="009F4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5DCAE" w14:textId="3C5AADB2" w:rsidR="00A32B83" w:rsidRPr="0068654E" w:rsidRDefault="0068654E" w:rsidP="00FE0A9C">
      <w:pPr>
        <w:pStyle w:val="a3"/>
        <w:numPr>
          <w:ilvl w:val="0"/>
          <w:numId w:val="4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8654E">
        <w:rPr>
          <w:rFonts w:ascii="Times New Roman" w:hAnsi="Times New Roman" w:cs="Times New Roman"/>
          <w:sz w:val="28"/>
          <w:szCs w:val="28"/>
        </w:rPr>
        <w:t>бронхите</w:t>
      </w:r>
    </w:p>
    <w:p w14:paraId="182FD2E9" w14:textId="2C5A0D46" w:rsidR="00A32B83" w:rsidRPr="0068654E" w:rsidRDefault="0068654E" w:rsidP="00FE0A9C">
      <w:pPr>
        <w:pStyle w:val="a3"/>
        <w:numPr>
          <w:ilvl w:val="0"/>
          <w:numId w:val="4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8654E">
        <w:rPr>
          <w:rFonts w:ascii="Times New Roman" w:hAnsi="Times New Roman" w:cs="Times New Roman"/>
          <w:sz w:val="28"/>
          <w:szCs w:val="28"/>
        </w:rPr>
        <w:t xml:space="preserve"> гепатите</w:t>
      </w:r>
    </w:p>
    <w:p w14:paraId="64366D47" w14:textId="66A5920E" w:rsidR="004F2F70" w:rsidRPr="0068654E" w:rsidRDefault="0068654E" w:rsidP="00FE0A9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4E">
        <w:rPr>
          <w:rFonts w:ascii="Times New Roman" w:hAnsi="Times New Roman" w:cs="Times New Roman"/>
          <w:sz w:val="28"/>
          <w:szCs w:val="28"/>
        </w:rPr>
        <w:t xml:space="preserve"> холецистите</w:t>
      </w:r>
    </w:p>
    <w:p w14:paraId="52A45A14" w14:textId="06208364" w:rsidR="00A32B83" w:rsidRPr="005628BD" w:rsidRDefault="00A32B83" w:rsidP="00A32B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9A5A3" w14:textId="412EC641" w:rsidR="00A32B83" w:rsidRPr="005628BD" w:rsidRDefault="00AA3A53" w:rsidP="00AA3A53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bookmarkStart w:id="7" w:name="_Hlk37195282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A3A53">
        <w:rPr>
          <w:rFonts w:ascii="Times New Roman" w:hAnsi="Times New Roman" w:cs="Times New Roman"/>
          <w:b/>
          <w:bCs/>
          <w:sz w:val="28"/>
          <w:szCs w:val="28"/>
        </w:rPr>
        <w:t xml:space="preserve"> группе противовирусных лекарственных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препаратов относится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B43DF8" w14:textId="03E8D7E9" w:rsidR="00A32B83" w:rsidRPr="00AA3A53" w:rsidRDefault="00A32B83" w:rsidP="00FE0A9C">
      <w:pPr>
        <w:pStyle w:val="a3"/>
        <w:numPr>
          <w:ilvl w:val="0"/>
          <w:numId w:val="4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 xml:space="preserve"> </w:t>
      </w:r>
      <w:r w:rsidR="00AA3A53">
        <w:rPr>
          <w:rFonts w:ascii="Times New Roman" w:hAnsi="Times New Roman" w:cs="Times New Roman"/>
          <w:sz w:val="28"/>
          <w:szCs w:val="28"/>
        </w:rPr>
        <w:t>а</w:t>
      </w:r>
      <w:r w:rsidRPr="00AA3A53">
        <w:rPr>
          <w:rFonts w:ascii="Times New Roman" w:hAnsi="Times New Roman" w:cs="Times New Roman"/>
          <w:sz w:val="28"/>
          <w:szCs w:val="28"/>
        </w:rPr>
        <w:t>цикловир</w:t>
      </w:r>
      <w:r w:rsidR="009F4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A588B" w14:textId="7E256A9D" w:rsidR="00A32B83" w:rsidRPr="00AA3A53" w:rsidRDefault="00A32B83" w:rsidP="00FE0A9C">
      <w:pPr>
        <w:pStyle w:val="a3"/>
        <w:numPr>
          <w:ilvl w:val="0"/>
          <w:numId w:val="4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дроперидол</w:t>
      </w:r>
    </w:p>
    <w:p w14:paraId="11E3934E" w14:textId="16C95D37" w:rsidR="00A32B83" w:rsidRPr="00AA3A53" w:rsidRDefault="00A32B83" w:rsidP="00FE0A9C">
      <w:pPr>
        <w:pStyle w:val="a3"/>
        <w:numPr>
          <w:ilvl w:val="0"/>
          <w:numId w:val="4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парацетамол</w:t>
      </w:r>
    </w:p>
    <w:p w14:paraId="285D49CE" w14:textId="7D18278D" w:rsidR="00A32B83" w:rsidRPr="007357BE" w:rsidRDefault="007357BE" w:rsidP="00FE0A9C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57BE">
        <w:rPr>
          <w:rFonts w:ascii="Times New Roman" w:hAnsi="Times New Roman" w:cs="Times New Roman"/>
          <w:sz w:val="28"/>
          <w:szCs w:val="28"/>
        </w:rPr>
        <w:t xml:space="preserve"> </w:t>
      </w:r>
      <w:r w:rsidRPr="007357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тетрациклин</w:t>
      </w:r>
    </w:p>
    <w:bookmarkEnd w:id="7"/>
    <w:p w14:paraId="5F024D78" w14:textId="7662CE95" w:rsidR="0073070E" w:rsidRPr="005628BD" w:rsidRDefault="0073070E" w:rsidP="00A32B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C1534" w14:textId="49E63518" w:rsidR="0073070E" w:rsidRPr="005628BD" w:rsidRDefault="0073070E" w:rsidP="00A32B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BD1E5" w14:textId="145BDCB1" w:rsidR="0073070E" w:rsidRPr="005628BD" w:rsidRDefault="00B8329D" w:rsidP="00B8329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8.К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лекарственному препарату из группы антибиотиков относится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202537" w14:textId="6C6F422D" w:rsidR="0073070E" w:rsidRPr="00B8329D" w:rsidRDefault="0073070E" w:rsidP="00FE0A9C">
      <w:pPr>
        <w:pStyle w:val="a3"/>
        <w:numPr>
          <w:ilvl w:val="0"/>
          <w:numId w:val="4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8329D">
        <w:rPr>
          <w:rFonts w:ascii="Times New Roman" w:hAnsi="Times New Roman" w:cs="Times New Roman"/>
          <w:sz w:val="28"/>
          <w:szCs w:val="28"/>
        </w:rPr>
        <w:t>кларитромицин</w:t>
      </w:r>
      <w:r w:rsidR="00DF1239" w:rsidRPr="00B8329D">
        <w:rPr>
          <w:rFonts w:ascii="Times New Roman" w:hAnsi="Times New Roman" w:cs="Times New Roman"/>
          <w:sz w:val="28"/>
          <w:szCs w:val="28"/>
        </w:rPr>
        <w:t xml:space="preserve"> (клацид)</w:t>
      </w:r>
      <w:r w:rsidR="009F4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0A5E5" w14:textId="5BD9A37D" w:rsidR="0073070E" w:rsidRPr="00B8329D" w:rsidRDefault="0073070E" w:rsidP="00FE0A9C">
      <w:pPr>
        <w:pStyle w:val="a3"/>
        <w:numPr>
          <w:ilvl w:val="0"/>
          <w:numId w:val="4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8329D">
        <w:rPr>
          <w:rFonts w:ascii="Times New Roman" w:hAnsi="Times New Roman" w:cs="Times New Roman"/>
          <w:sz w:val="28"/>
          <w:szCs w:val="28"/>
        </w:rPr>
        <w:t>нандролон (ретаболил)</w:t>
      </w:r>
    </w:p>
    <w:p w14:paraId="7528FFDB" w14:textId="4ABF925B" w:rsidR="0073070E" w:rsidRPr="00B8329D" w:rsidRDefault="00DF1239" w:rsidP="00FE0A9C">
      <w:pPr>
        <w:pStyle w:val="a3"/>
        <w:numPr>
          <w:ilvl w:val="0"/>
          <w:numId w:val="4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8329D">
        <w:rPr>
          <w:rFonts w:ascii="Times New Roman" w:hAnsi="Times New Roman" w:cs="Times New Roman"/>
          <w:sz w:val="28"/>
          <w:szCs w:val="28"/>
        </w:rPr>
        <w:t xml:space="preserve"> хлорпромазин (аминазин</w:t>
      </w:r>
      <w:r w:rsidR="00B8329D">
        <w:rPr>
          <w:rFonts w:ascii="Times New Roman" w:hAnsi="Times New Roman" w:cs="Times New Roman"/>
          <w:sz w:val="28"/>
          <w:szCs w:val="28"/>
        </w:rPr>
        <w:t>)</w:t>
      </w:r>
    </w:p>
    <w:p w14:paraId="1F8FC551" w14:textId="2515A74A" w:rsidR="0073070E" w:rsidRPr="00B8329D" w:rsidRDefault="0073070E" w:rsidP="00FE0A9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9D">
        <w:rPr>
          <w:rFonts w:ascii="Times New Roman" w:hAnsi="Times New Roman" w:cs="Times New Roman"/>
          <w:sz w:val="28"/>
          <w:szCs w:val="28"/>
        </w:rPr>
        <w:t xml:space="preserve"> лоратадин (кларитин)</w:t>
      </w:r>
    </w:p>
    <w:p w14:paraId="39062ADC" w14:textId="77777777" w:rsidR="00537D1E" w:rsidRPr="005628BD" w:rsidRDefault="00537D1E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870DC5" w14:textId="71E7EEF8" w:rsidR="00537D1E" w:rsidRPr="005628BD" w:rsidRDefault="00EC4F50" w:rsidP="00537D1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37D1E" w:rsidRPr="005628BD">
        <w:rPr>
          <w:rFonts w:ascii="Times New Roman" w:hAnsi="Times New Roman"/>
          <w:b/>
          <w:sz w:val="28"/>
          <w:szCs w:val="28"/>
        </w:rPr>
        <w:t xml:space="preserve">. Выберите препарат, обладающий </w:t>
      </w:r>
      <w:r w:rsidR="00537D1E" w:rsidRPr="005628BD">
        <w:rPr>
          <w:rStyle w:val="pharmaction"/>
          <w:rFonts w:ascii="Times New Roman" w:hAnsi="Times New Roman"/>
          <w:b/>
          <w:sz w:val="28"/>
          <w:szCs w:val="28"/>
        </w:rPr>
        <w:t>антигельминтным</w:t>
      </w:r>
      <w:r w:rsidR="00537D1E" w:rsidRPr="005628BD">
        <w:rPr>
          <w:rFonts w:ascii="Times New Roman" w:hAnsi="Times New Roman"/>
          <w:b/>
          <w:sz w:val="28"/>
          <w:szCs w:val="28"/>
        </w:rPr>
        <w:t xml:space="preserve"> действием: </w:t>
      </w:r>
    </w:p>
    <w:p w14:paraId="51281781" w14:textId="77777777" w:rsidR="00537D1E" w:rsidRPr="005628BD" w:rsidRDefault="00537D1E" w:rsidP="00537D1E">
      <w:pPr>
        <w:pStyle w:val="a9"/>
        <w:rPr>
          <w:rFonts w:ascii="Times New Roman" w:hAnsi="Times New Roman"/>
          <w:b/>
          <w:sz w:val="28"/>
          <w:szCs w:val="28"/>
        </w:rPr>
      </w:pPr>
    </w:p>
    <w:p w14:paraId="0A1AA102" w14:textId="65A0A7B0" w:rsidR="00537D1E" w:rsidRPr="005628BD" w:rsidRDefault="00537D1E" w:rsidP="00537D1E">
      <w:pPr>
        <w:pStyle w:val="a9"/>
        <w:rPr>
          <w:rFonts w:ascii="Times New Roman" w:hAnsi="Times New Roman"/>
          <w:sz w:val="28"/>
          <w:szCs w:val="28"/>
        </w:rPr>
      </w:pPr>
      <w:r w:rsidRPr="005628BD">
        <w:rPr>
          <w:rFonts w:ascii="Times New Roman" w:hAnsi="Times New Roman"/>
          <w:sz w:val="28"/>
          <w:szCs w:val="28"/>
        </w:rPr>
        <w:t xml:space="preserve">      1. </w:t>
      </w:r>
      <w:r w:rsidR="009F4226">
        <w:rPr>
          <w:rFonts w:ascii="Times New Roman" w:hAnsi="Times New Roman"/>
          <w:sz w:val="28"/>
          <w:szCs w:val="28"/>
        </w:rPr>
        <w:t xml:space="preserve">левамизол  </w:t>
      </w:r>
      <w:r w:rsidR="00AA7E36" w:rsidRPr="005628BD">
        <w:rPr>
          <w:rFonts w:ascii="Times New Roman" w:hAnsi="Times New Roman"/>
          <w:sz w:val="28"/>
          <w:szCs w:val="28"/>
        </w:rPr>
        <w:t xml:space="preserve">                   </w:t>
      </w:r>
    </w:p>
    <w:p w14:paraId="3A9F87D8" w14:textId="22E9D218" w:rsidR="00537D1E" w:rsidRPr="005628BD" w:rsidRDefault="00AA7E36" w:rsidP="00537D1E">
      <w:pPr>
        <w:pStyle w:val="a9"/>
        <w:rPr>
          <w:rFonts w:ascii="Times New Roman" w:hAnsi="Times New Roman"/>
          <w:sz w:val="28"/>
          <w:szCs w:val="28"/>
        </w:rPr>
      </w:pPr>
      <w:r w:rsidRPr="005628BD">
        <w:rPr>
          <w:rFonts w:ascii="Times New Roman" w:hAnsi="Times New Roman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8BD">
        <w:rPr>
          <w:rFonts w:ascii="Times New Roman" w:hAnsi="Times New Roman"/>
          <w:sz w:val="28"/>
          <w:szCs w:val="28"/>
        </w:rPr>
        <w:t xml:space="preserve">натамицин </w:t>
      </w:r>
    </w:p>
    <w:p w14:paraId="152B3333" w14:textId="6A567570" w:rsidR="00537D1E" w:rsidRPr="005628BD" w:rsidRDefault="00AA7E36" w:rsidP="00537D1E">
      <w:pPr>
        <w:pStyle w:val="a9"/>
        <w:rPr>
          <w:rFonts w:ascii="Times New Roman" w:hAnsi="Times New Roman"/>
          <w:sz w:val="28"/>
          <w:szCs w:val="28"/>
        </w:rPr>
      </w:pPr>
      <w:r w:rsidRPr="005628BD">
        <w:rPr>
          <w:rFonts w:ascii="Times New Roman" w:hAnsi="Times New Roman"/>
          <w:sz w:val="28"/>
          <w:szCs w:val="28"/>
        </w:rPr>
        <w:t xml:space="preserve">      3.  </w:t>
      </w:r>
      <w:r w:rsidRPr="005628BD">
        <w:rPr>
          <w:rFonts w:ascii="Times New Roman" w:hAnsi="Times New Roman"/>
          <w:color w:val="000000"/>
          <w:sz w:val="28"/>
          <w:szCs w:val="28"/>
          <w:lang w:eastAsia="ru-RU"/>
        </w:rPr>
        <w:t>цефуроксим</w:t>
      </w:r>
      <w:r w:rsidRPr="005628BD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3557FB2D" w14:textId="2697A6E1" w:rsidR="00537D1E" w:rsidRPr="005628BD" w:rsidRDefault="00AA7E36" w:rsidP="00537D1E">
      <w:pPr>
        <w:pStyle w:val="a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628BD">
        <w:rPr>
          <w:rFonts w:ascii="Times New Roman" w:hAnsi="Times New Roman"/>
          <w:sz w:val="28"/>
          <w:szCs w:val="28"/>
        </w:rPr>
        <w:t xml:space="preserve">      4. </w:t>
      </w:r>
      <w:r w:rsidRPr="005628BD">
        <w:rPr>
          <w:rFonts w:ascii="Times New Roman" w:hAnsi="Times New Roman"/>
          <w:color w:val="000000"/>
          <w:spacing w:val="-3"/>
          <w:sz w:val="28"/>
          <w:szCs w:val="28"/>
        </w:rPr>
        <w:t>азитромицин</w:t>
      </w:r>
    </w:p>
    <w:p w14:paraId="76DA9639" w14:textId="77777777" w:rsidR="004E67BC" w:rsidRPr="005628BD" w:rsidRDefault="004E67BC" w:rsidP="00537D1E">
      <w:pPr>
        <w:pStyle w:val="a9"/>
        <w:rPr>
          <w:rFonts w:ascii="Times New Roman" w:hAnsi="Times New Roman"/>
          <w:sz w:val="28"/>
          <w:szCs w:val="28"/>
        </w:rPr>
      </w:pPr>
    </w:p>
    <w:p w14:paraId="3AC1F940" w14:textId="20B863F2" w:rsidR="004E67BC" w:rsidRPr="00187E54" w:rsidRDefault="00EC4F50" w:rsidP="004E67BC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10</w:t>
      </w:r>
      <w:r w:rsidR="004E67BC" w:rsidRPr="005628B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E67BC" w:rsidRPr="00187E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Выберите препарат, обладающий </w:t>
      </w:r>
      <w:r w:rsidR="004E67BC" w:rsidRPr="00187E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фунгицидным действием: </w:t>
      </w:r>
    </w:p>
    <w:p w14:paraId="6DA74AB8" w14:textId="4D849E71" w:rsidR="004E67BC" w:rsidRPr="00187E54" w:rsidRDefault="00AA7E36" w:rsidP="00FE0A9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E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F42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натамицин </w:t>
      </w:r>
    </w:p>
    <w:p w14:paraId="6421DD68" w14:textId="15983CCB" w:rsidR="004E67BC" w:rsidRPr="00187E54" w:rsidRDefault="00AA7E36" w:rsidP="00FE0A9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амоксициллин </w:t>
      </w:r>
      <w:r w:rsidRPr="00187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0237C98F" w14:textId="64372BF4" w:rsidR="004E67BC" w:rsidRPr="00187E54" w:rsidRDefault="00AA7E36" w:rsidP="00FE0A9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кларитромицин</w:t>
      </w:r>
      <w:r w:rsidRPr="00187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313C2035" w14:textId="442FDD7A" w:rsidR="004E67BC" w:rsidRPr="00187E54" w:rsidRDefault="00AA7E36" w:rsidP="00FE0A9C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7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E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тетрациклин</w:t>
      </w:r>
    </w:p>
    <w:p w14:paraId="7B50678F" w14:textId="77777777" w:rsidR="005A24E5" w:rsidRPr="00187E54" w:rsidRDefault="005A24E5" w:rsidP="005A24E5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3C0EC57" w14:textId="77777777" w:rsidR="00DB2C4B" w:rsidRDefault="00DB2C4B" w:rsidP="00DB2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5A24E5" w:rsidRPr="00187E54">
        <w:rPr>
          <w:rFonts w:ascii="Times New Roman" w:hAnsi="Times New Roman" w:cs="Times New Roman"/>
          <w:b/>
          <w:sz w:val="28"/>
          <w:szCs w:val="28"/>
        </w:rPr>
        <w:t>Микобактерии туберкулеза чувствительны 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C1E3064" w14:textId="798BD03F" w:rsidR="005A24E5" w:rsidRPr="00187E54" w:rsidRDefault="005A24E5" w:rsidP="00DB2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3356CD" w14:textId="08CA0EC1" w:rsidR="005A24E5" w:rsidRPr="00187E54" w:rsidRDefault="00DB2C4B" w:rsidP="005A24E5">
      <w:pPr>
        <w:numPr>
          <w:ilvl w:val="2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Рифампицину</w:t>
      </w:r>
    </w:p>
    <w:p w14:paraId="2595D4A9" w14:textId="09460AAC" w:rsidR="005A24E5" w:rsidRPr="00187E54" w:rsidRDefault="00DB2C4B" w:rsidP="005A24E5">
      <w:pPr>
        <w:numPr>
          <w:ilvl w:val="2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ампициллину</w:t>
      </w:r>
    </w:p>
    <w:p w14:paraId="000C173D" w14:textId="22DA6E86" w:rsidR="005A24E5" w:rsidRPr="00187E54" w:rsidRDefault="00DB2C4B" w:rsidP="005A24E5">
      <w:pPr>
        <w:numPr>
          <w:ilvl w:val="2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тетрациклину</w:t>
      </w:r>
    </w:p>
    <w:p w14:paraId="6AE42958" w14:textId="06F18FBE" w:rsidR="005A24E5" w:rsidRPr="00187E54" w:rsidRDefault="00DB2C4B" w:rsidP="005A24E5">
      <w:pPr>
        <w:numPr>
          <w:ilvl w:val="2"/>
          <w:numId w:val="1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кларитромицину</w:t>
      </w:r>
    </w:p>
    <w:p w14:paraId="1A791A77" w14:textId="77777777" w:rsidR="005A24E5" w:rsidRPr="00187E54" w:rsidRDefault="005A24E5" w:rsidP="005A24E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533C8552" w14:textId="0116170F" w:rsidR="00DB2C4B" w:rsidRDefault="00DB2C4B" w:rsidP="00DB2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5A24E5" w:rsidRPr="00187E54">
        <w:rPr>
          <w:rFonts w:ascii="Times New Roman" w:hAnsi="Times New Roman" w:cs="Times New Roman"/>
          <w:b/>
          <w:sz w:val="28"/>
          <w:szCs w:val="28"/>
        </w:rPr>
        <w:t>Антибиотик из группы β – лактамов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E12F8ED" w14:textId="7BE675A7" w:rsidR="005A24E5" w:rsidRPr="00187E54" w:rsidRDefault="005A24E5" w:rsidP="00DB2C4B">
      <w:pPr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  <w:r w:rsidRPr="00187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E46933" w14:textId="2B1F3BCE" w:rsidR="005A24E5" w:rsidRPr="00DB2C4B" w:rsidRDefault="009F4226" w:rsidP="006F66AF">
      <w:pPr>
        <w:pStyle w:val="a3"/>
        <w:numPr>
          <w:ilvl w:val="2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амоксициллин </w:t>
      </w:r>
    </w:p>
    <w:p w14:paraId="7DA49FD7" w14:textId="64B9AA7D" w:rsidR="005A24E5" w:rsidRPr="00DB2C4B" w:rsidRDefault="00DB2C4B" w:rsidP="006F66AF">
      <w:pPr>
        <w:pStyle w:val="a3"/>
        <w:numPr>
          <w:ilvl w:val="2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C4B">
        <w:rPr>
          <w:rFonts w:ascii="Times New Roman" w:hAnsi="Times New Roman" w:cs="Times New Roman"/>
          <w:sz w:val="28"/>
          <w:szCs w:val="28"/>
        </w:rPr>
        <w:t>канамицин</w:t>
      </w:r>
    </w:p>
    <w:p w14:paraId="2F9504E6" w14:textId="23E7A492" w:rsidR="005A24E5" w:rsidRPr="00DB2C4B" w:rsidRDefault="00DB2C4B" w:rsidP="006F66AF">
      <w:pPr>
        <w:pStyle w:val="a3"/>
        <w:numPr>
          <w:ilvl w:val="2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C4B">
        <w:rPr>
          <w:rFonts w:ascii="Times New Roman" w:hAnsi="Times New Roman" w:cs="Times New Roman"/>
          <w:sz w:val="28"/>
          <w:szCs w:val="28"/>
        </w:rPr>
        <w:t xml:space="preserve">мидекамицин </w:t>
      </w:r>
    </w:p>
    <w:p w14:paraId="02E9C6E5" w14:textId="2CA15ED6" w:rsidR="005A24E5" w:rsidRPr="00DB2C4B" w:rsidRDefault="00DB2C4B" w:rsidP="006F66AF">
      <w:pPr>
        <w:pStyle w:val="a3"/>
        <w:numPr>
          <w:ilvl w:val="2"/>
          <w:numId w:val="1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C4B">
        <w:rPr>
          <w:rFonts w:ascii="Times New Roman" w:hAnsi="Times New Roman" w:cs="Times New Roman"/>
          <w:sz w:val="28"/>
          <w:szCs w:val="28"/>
        </w:rPr>
        <w:t>левофлоксацин</w:t>
      </w:r>
    </w:p>
    <w:p w14:paraId="5055E4FF" w14:textId="2305919A" w:rsidR="005A24E5" w:rsidRPr="00187E54" w:rsidRDefault="005A24E5" w:rsidP="00DB2C4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7BB50A" w14:textId="1D97EB15" w:rsidR="00DB2C4B" w:rsidRDefault="00B50C34" w:rsidP="00B50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CA5F68" w:rsidRPr="00187E54">
        <w:rPr>
          <w:rFonts w:ascii="Times New Roman" w:hAnsi="Times New Roman" w:cs="Times New Roman"/>
          <w:b/>
          <w:sz w:val="28"/>
          <w:szCs w:val="28"/>
        </w:rPr>
        <w:t>Антибиотик из группы фторхинолонов</w:t>
      </w:r>
      <w:r w:rsidR="00DB2C4B">
        <w:rPr>
          <w:rFonts w:ascii="Times New Roman" w:hAnsi="Times New Roman" w:cs="Times New Roman"/>
          <w:b/>
          <w:sz w:val="28"/>
          <w:szCs w:val="28"/>
        </w:rPr>
        <w:t>:</w:t>
      </w:r>
    </w:p>
    <w:p w14:paraId="0CC0F6A0" w14:textId="2CB5CCBA" w:rsidR="00CA5F68" w:rsidRPr="00187E54" w:rsidRDefault="00CA5F68" w:rsidP="00DB2C4B">
      <w:pPr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  <w:r w:rsidRPr="00187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C20D66" w14:textId="77777777" w:rsidR="00CA5F68" w:rsidRPr="00B50C34" w:rsidRDefault="00CA5F68" w:rsidP="006F66AF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34">
        <w:rPr>
          <w:rFonts w:ascii="Times New Roman" w:hAnsi="Times New Roman" w:cs="Times New Roman"/>
          <w:sz w:val="28"/>
          <w:szCs w:val="28"/>
        </w:rPr>
        <w:t>Натамицин (пимафуцин)</w:t>
      </w:r>
    </w:p>
    <w:p w14:paraId="6C88E183" w14:textId="77777777" w:rsidR="00CA5F68" w:rsidRPr="00B50C34" w:rsidRDefault="00CA5F68" w:rsidP="006F66AF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34">
        <w:rPr>
          <w:rFonts w:ascii="Times New Roman" w:hAnsi="Times New Roman" w:cs="Times New Roman"/>
          <w:sz w:val="28"/>
          <w:szCs w:val="28"/>
        </w:rPr>
        <w:t>Амоксициллин (флемоксин солютаб)</w:t>
      </w:r>
    </w:p>
    <w:p w14:paraId="5A40482A" w14:textId="65A3B292" w:rsidR="00CA5F68" w:rsidRPr="00B50C34" w:rsidRDefault="00CA5F68" w:rsidP="006F66AF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34">
        <w:rPr>
          <w:rFonts w:ascii="Times New Roman" w:hAnsi="Times New Roman" w:cs="Times New Roman"/>
          <w:sz w:val="28"/>
          <w:szCs w:val="28"/>
        </w:rPr>
        <w:t>Левофлоксацин (таваник)</w:t>
      </w:r>
    </w:p>
    <w:p w14:paraId="6F1D4A8C" w14:textId="49655ECD" w:rsidR="00CA5F68" w:rsidRPr="00B50C34" w:rsidRDefault="00CA5F68" w:rsidP="006F66AF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34">
        <w:rPr>
          <w:rFonts w:ascii="Times New Roman" w:hAnsi="Times New Roman" w:cs="Times New Roman"/>
          <w:sz w:val="28"/>
          <w:szCs w:val="28"/>
        </w:rPr>
        <w:t>Кларитромицин (клацид)</w:t>
      </w:r>
    </w:p>
    <w:p w14:paraId="50F2C653" w14:textId="77777777" w:rsidR="00B50C34" w:rsidRPr="00187E54" w:rsidRDefault="00B50C34" w:rsidP="00B50C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28FDDC8" w14:textId="50E2C7F6" w:rsidR="00CA5F68" w:rsidRDefault="003013FC" w:rsidP="0030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CA5F68" w:rsidRPr="00187E54">
        <w:rPr>
          <w:rFonts w:ascii="Times New Roman" w:hAnsi="Times New Roman" w:cs="Times New Roman"/>
          <w:b/>
          <w:sz w:val="28"/>
          <w:szCs w:val="28"/>
        </w:rPr>
        <w:t>Во время беременности разрешено применять антибиотики из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71E152A" w14:textId="77777777" w:rsidR="003013FC" w:rsidRPr="00187E54" w:rsidRDefault="003013FC" w:rsidP="0030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3C205D" w14:textId="17443BCA" w:rsidR="00CA5F68" w:rsidRPr="00187E54" w:rsidRDefault="00CA5F68" w:rsidP="00CA5F68">
      <w:pPr>
        <w:numPr>
          <w:ilvl w:val="2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Полусинтетических пенициллинов</w:t>
      </w:r>
    </w:p>
    <w:p w14:paraId="21B28068" w14:textId="77777777" w:rsidR="00CA5F68" w:rsidRPr="00187E54" w:rsidRDefault="00CA5F68" w:rsidP="00CA5F68">
      <w:pPr>
        <w:numPr>
          <w:ilvl w:val="2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Аминогликозидов</w:t>
      </w:r>
    </w:p>
    <w:p w14:paraId="57F4C97B" w14:textId="77777777" w:rsidR="00CA5F68" w:rsidRPr="00187E54" w:rsidRDefault="00CA5F68" w:rsidP="00CA5F68">
      <w:pPr>
        <w:numPr>
          <w:ilvl w:val="2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Тетрациклинов</w:t>
      </w:r>
    </w:p>
    <w:p w14:paraId="64E25A42" w14:textId="5E270FD3" w:rsidR="00CA5F68" w:rsidRDefault="00CA5F68" w:rsidP="00CA5F68">
      <w:pPr>
        <w:numPr>
          <w:ilvl w:val="2"/>
          <w:numId w:val="1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Левомицетинов</w:t>
      </w:r>
    </w:p>
    <w:p w14:paraId="1B96F1F0" w14:textId="77777777" w:rsidR="003013FC" w:rsidRPr="00187E54" w:rsidRDefault="003013FC" w:rsidP="003013F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4E8021E4" w14:textId="46F57B3E" w:rsidR="00C82F51" w:rsidRDefault="00816F3B" w:rsidP="00816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_Hlk37194594"/>
      <w:r>
        <w:rPr>
          <w:rFonts w:ascii="Times New Roman" w:hAnsi="Times New Roman" w:cs="Times New Roman"/>
          <w:b/>
          <w:sz w:val="28"/>
          <w:szCs w:val="28"/>
        </w:rPr>
        <w:t>15.</w:t>
      </w:r>
      <w:r w:rsidR="00C82F51" w:rsidRPr="00187E54">
        <w:rPr>
          <w:rFonts w:ascii="Times New Roman" w:hAnsi="Times New Roman" w:cs="Times New Roman"/>
          <w:b/>
          <w:sz w:val="28"/>
          <w:szCs w:val="28"/>
        </w:rPr>
        <w:t>Полусинтетический пенициллин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285DE00" w14:textId="77777777" w:rsidR="00816F3B" w:rsidRPr="00187E54" w:rsidRDefault="00816F3B" w:rsidP="00816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3F5278" w14:textId="77777777" w:rsidR="00C82F51" w:rsidRPr="00816F3B" w:rsidRDefault="00C82F51" w:rsidP="006F66AF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F3B">
        <w:rPr>
          <w:rFonts w:ascii="Times New Roman" w:hAnsi="Times New Roman" w:cs="Times New Roman"/>
          <w:sz w:val="28"/>
          <w:szCs w:val="28"/>
        </w:rPr>
        <w:t>Гентамицин</w:t>
      </w:r>
    </w:p>
    <w:p w14:paraId="624BB130" w14:textId="77777777" w:rsidR="00C82F51" w:rsidRPr="00816F3B" w:rsidRDefault="00C82F51" w:rsidP="006F66AF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F3B">
        <w:rPr>
          <w:rFonts w:ascii="Times New Roman" w:hAnsi="Times New Roman" w:cs="Times New Roman"/>
          <w:sz w:val="28"/>
          <w:szCs w:val="28"/>
        </w:rPr>
        <w:t>Моксифлоксацин</w:t>
      </w:r>
    </w:p>
    <w:p w14:paraId="0CD97859" w14:textId="66F1A66D" w:rsidR="00C82F51" w:rsidRDefault="00C82F51" w:rsidP="006F66AF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F3B">
        <w:rPr>
          <w:rFonts w:ascii="Times New Roman" w:hAnsi="Times New Roman" w:cs="Times New Roman"/>
          <w:sz w:val="28"/>
          <w:szCs w:val="28"/>
        </w:rPr>
        <w:t>Цефтазидим</w:t>
      </w:r>
    </w:p>
    <w:p w14:paraId="75CB544F" w14:textId="041170B8" w:rsidR="00713E3F" w:rsidRPr="00816F3B" w:rsidRDefault="009F4226" w:rsidP="00713E3F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Амоксициллин</w:t>
      </w:r>
    </w:p>
    <w:p w14:paraId="5F8A84B4" w14:textId="77777777" w:rsidR="00713E3F" w:rsidRPr="00816F3B" w:rsidRDefault="00713E3F" w:rsidP="00713E3F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14:paraId="1C64E65F" w14:textId="77777777" w:rsidR="00816F3B" w:rsidRPr="00187E54" w:rsidRDefault="00816F3B" w:rsidP="00816F3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DEAB61E" w14:textId="7F38D80D" w:rsidR="00C82F51" w:rsidRPr="00187E54" w:rsidRDefault="00D55839" w:rsidP="00D5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9" w:name="_Hlk37194631"/>
      <w:bookmarkEnd w:id="8"/>
      <w:r>
        <w:rPr>
          <w:rFonts w:ascii="Times New Roman" w:hAnsi="Times New Roman" w:cs="Times New Roman"/>
          <w:b/>
          <w:sz w:val="28"/>
          <w:szCs w:val="28"/>
        </w:rPr>
        <w:t>16.</w:t>
      </w:r>
      <w:r w:rsidR="00C82F51" w:rsidRPr="00187E54">
        <w:rPr>
          <w:rFonts w:ascii="Times New Roman" w:hAnsi="Times New Roman" w:cs="Times New Roman"/>
          <w:b/>
          <w:sz w:val="28"/>
          <w:szCs w:val="28"/>
        </w:rPr>
        <w:t>Нистатин при лечении антибиотиками назначают с целью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AE52091" w14:textId="132688FC" w:rsidR="00CF21F0" w:rsidRPr="00D55839" w:rsidRDefault="009F4226" w:rsidP="006F66AF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 кандидоза</w:t>
      </w:r>
    </w:p>
    <w:p w14:paraId="005950D4" w14:textId="77777777" w:rsidR="00C82F51" w:rsidRPr="00D55839" w:rsidRDefault="00C82F51" w:rsidP="006F66AF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39">
        <w:rPr>
          <w:rFonts w:ascii="Times New Roman" w:hAnsi="Times New Roman" w:cs="Times New Roman"/>
          <w:sz w:val="28"/>
          <w:szCs w:val="28"/>
        </w:rPr>
        <w:lastRenderedPageBreak/>
        <w:t>Усиления противомикробного эффекта</w:t>
      </w:r>
    </w:p>
    <w:p w14:paraId="7D7E83C4" w14:textId="77777777" w:rsidR="00C82F51" w:rsidRPr="00D55839" w:rsidRDefault="00C82F51" w:rsidP="006F66AF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39">
        <w:rPr>
          <w:rFonts w:ascii="Times New Roman" w:hAnsi="Times New Roman" w:cs="Times New Roman"/>
          <w:sz w:val="28"/>
          <w:szCs w:val="28"/>
        </w:rPr>
        <w:t>Гепатопротективного действия</w:t>
      </w:r>
    </w:p>
    <w:p w14:paraId="71A0BD26" w14:textId="42C56E5F" w:rsidR="00C82F51" w:rsidRPr="00D55839" w:rsidRDefault="00C82F51" w:rsidP="006F66AF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39">
        <w:rPr>
          <w:rFonts w:ascii="Times New Roman" w:hAnsi="Times New Roman" w:cs="Times New Roman"/>
          <w:sz w:val="28"/>
          <w:szCs w:val="28"/>
        </w:rPr>
        <w:t>Снижения фотосенсибилизации</w:t>
      </w:r>
    </w:p>
    <w:p w14:paraId="2B2811E6" w14:textId="77777777" w:rsidR="00D55839" w:rsidRPr="00187E54" w:rsidRDefault="00D55839" w:rsidP="00D5583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bookmarkEnd w:id="9"/>
    <w:p w14:paraId="71E19EF6" w14:textId="77777777" w:rsidR="00F325A3" w:rsidRDefault="00F325A3" w:rsidP="00F32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C82F51" w:rsidRPr="00187E54">
        <w:rPr>
          <w:rFonts w:ascii="Times New Roman" w:hAnsi="Times New Roman" w:cs="Times New Roman"/>
          <w:b/>
          <w:sz w:val="28"/>
          <w:szCs w:val="28"/>
        </w:rPr>
        <w:t>Антибиотик из группы цефалоспоринов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E66567D" w14:textId="7468C1D9" w:rsidR="00C82F51" w:rsidRPr="00187E54" w:rsidRDefault="00C82F51" w:rsidP="00F32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10D977" w14:textId="77777777" w:rsidR="00C82F51" w:rsidRPr="00187E54" w:rsidRDefault="00C82F51" w:rsidP="00C82F51">
      <w:pPr>
        <w:numPr>
          <w:ilvl w:val="2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Hlk37194524"/>
      <w:r w:rsidRPr="00187E54">
        <w:rPr>
          <w:rFonts w:ascii="Times New Roman" w:hAnsi="Times New Roman" w:cs="Times New Roman"/>
          <w:sz w:val="28"/>
          <w:szCs w:val="28"/>
        </w:rPr>
        <w:t xml:space="preserve">Рифампицин </w:t>
      </w:r>
    </w:p>
    <w:p w14:paraId="0C73A557" w14:textId="48F68254" w:rsidR="00C82F51" w:rsidRDefault="00C82F51" w:rsidP="00C82F51">
      <w:pPr>
        <w:numPr>
          <w:ilvl w:val="2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Тиенам</w:t>
      </w:r>
    </w:p>
    <w:p w14:paraId="4436A1B8" w14:textId="6D0382DE" w:rsidR="00DD7336" w:rsidRPr="00187E54" w:rsidRDefault="009F4226" w:rsidP="00DD7336">
      <w:pPr>
        <w:numPr>
          <w:ilvl w:val="2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Цефтриаксон </w:t>
      </w:r>
    </w:p>
    <w:p w14:paraId="0A963077" w14:textId="08FA926D" w:rsidR="00C82F51" w:rsidRPr="00DD7336" w:rsidRDefault="00C82F51" w:rsidP="00DD7336">
      <w:pPr>
        <w:numPr>
          <w:ilvl w:val="2"/>
          <w:numId w:val="1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36">
        <w:rPr>
          <w:rFonts w:ascii="Times New Roman" w:hAnsi="Times New Roman" w:cs="Times New Roman"/>
          <w:sz w:val="28"/>
          <w:szCs w:val="28"/>
        </w:rPr>
        <w:t>Стрептомицин</w:t>
      </w:r>
    </w:p>
    <w:p w14:paraId="3D13353D" w14:textId="77777777" w:rsidR="00F325A3" w:rsidRPr="00187E54" w:rsidRDefault="00F325A3" w:rsidP="00F325A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bookmarkEnd w:id="10"/>
    <w:p w14:paraId="6C50B680" w14:textId="2FC9C6D7" w:rsidR="00C82F51" w:rsidRDefault="00E163EF" w:rsidP="00E16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C82F51" w:rsidRPr="00187E54">
        <w:rPr>
          <w:rFonts w:ascii="Times New Roman" w:hAnsi="Times New Roman" w:cs="Times New Roman"/>
          <w:b/>
          <w:sz w:val="28"/>
          <w:szCs w:val="28"/>
        </w:rPr>
        <w:t>Ототоксическое действие (нарушение слуха) вызывают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ADDEFAF" w14:textId="77777777" w:rsidR="00E163EF" w:rsidRPr="00187E54" w:rsidRDefault="00E163EF" w:rsidP="00E16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76340C" w14:textId="03C9DA3A" w:rsidR="00C82F51" w:rsidRPr="00E163EF" w:rsidRDefault="00C82F51" w:rsidP="006F66AF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EF">
        <w:rPr>
          <w:rFonts w:ascii="Times New Roman" w:hAnsi="Times New Roman" w:cs="Times New Roman"/>
          <w:sz w:val="28"/>
          <w:szCs w:val="28"/>
        </w:rPr>
        <w:t>Стрептомицин, гентамицин</w:t>
      </w:r>
    </w:p>
    <w:p w14:paraId="24B7B1C3" w14:textId="77777777" w:rsidR="00C82F51" w:rsidRPr="00E163EF" w:rsidRDefault="00C82F51" w:rsidP="006F66AF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EF">
        <w:rPr>
          <w:rFonts w:ascii="Times New Roman" w:hAnsi="Times New Roman" w:cs="Times New Roman"/>
          <w:sz w:val="28"/>
          <w:szCs w:val="28"/>
        </w:rPr>
        <w:t>Азитромицин, доксициклин</w:t>
      </w:r>
    </w:p>
    <w:p w14:paraId="362B53FE" w14:textId="77777777" w:rsidR="00C82F51" w:rsidRPr="00E163EF" w:rsidRDefault="00C82F51" w:rsidP="006F66AF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EF">
        <w:rPr>
          <w:rFonts w:ascii="Times New Roman" w:hAnsi="Times New Roman" w:cs="Times New Roman"/>
          <w:sz w:val="28"/>
          <w:szCs w:val="28"/>
        </w:rPr>
        <w:t>Гентамицин, оксациллин</w:t>
      </w:r>
    </w:p>
    <w:p w14:paraId="3741FC0F" w14:textId="5F40F4A6" w:rsidR="00C82F51" w:rsidRPr="00E163EF" w:rsidRDefault="00C82F51" w:rsidP="006F66AF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EF">
        <w:rPr>
          <w:rFonts w:ascii="Times New Roman" w:hAnsi="Times New Roman" w:cs="Times New Roman"/>
          <w:sz w:val="28"/>
          <w:szCs w:val="28"/>
        </w:rPr>
        <w:t>Амоксициллин, мидекамицин</w:t>
      </w:r>
    </w:p>
    <w:p w14:paraId="59F669AE" w14:textId="77777777" w:rsidR="00E163EF" w:rsidRPr="00187E54" w:rsidRDefault="00E163EF" w:rsidP="00E163E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796F9B8B" w14:textId="34ECF74E" w:rsidR="00C82F51" w:rsidRDefault="005D2452" w:rsidP="005D2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C82F51" w:rsidRPr="00187E54">
        <w:rPr>
          <w:rFonts w:ascii="Times New Roman" w:hAnsi="Times New Roman" w:cs="Times New Roman"/>
          <w:b/>
          <w:sz w:val="28"/>
          <w:szCs w:val="28"/>
        </w:rPr>
        <w:t>Ототоксическое действие – это токсическое действие 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1D83033" w14:textId="77777777" w:rsidR="005D2452" w:rsidRPr="00187E54" w:rsidRDefault="005D2452" w:rsidP="005D2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0635AD" w14:textId="41560B40" w:rsidR="003046A2" w:rsidRPr="005D2452" w:rsidRDefault="009F4226" w:rsidP="006F66AF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нерв</w:t>
      </w:r>
    </w:p>
    <w:p w14:paraId="49AF2A5E" w14:textId="77777777" w:rsidR="00C82F51" w:rsidRPr="005D2452" w:rsidRDefault="00C82F51" w:rsidP="006F66AF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52">
        <w:rPr>
          <w:rFonts w:ascii="Times New Roman" w:hAnsi="Times New Roman" w:cs="Times New Roman"/>
          <w:sz w:val="28"/>
          <w:szCs w:val="28"/>
        </w:rPr>
        <w:t>Желудочно-кишечный тракт</w:t>
      </w:r>
    </w:p>
    <w:p w14:paraId="5FF93030" w14:textId="77777777" w:rsidR="00C82F51" w:rsidRPr="005D2452" w:rsidRDefault="00C82F51" w:rsidP="006F66AF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52">
        <w:rPr>
          <w:rFonts w:ascii="Times New Roman" w:hAnsi="Times New Roman" w:cs="Times New Roman"/>
          <w:sz w:val="28"/>
          <w:szCs w:val="28"/>
        </w:rPr>
        <w:t>Костный мозг</w:t>
      </w:r>
    </w:p>
    <w:p w14:paraId="75BA8BAF" w14:textId="77777777" w:rsidR="00C82F51" w:rsidRPr="005D2452" w:rsidRDefault="00C82F51" w:rsidP="006F66AF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52">
        <w:rPr>
          <w:rFonts w:ascii="Times New Roman" w:hAnsi="Times New Roman" w:cs="Times New Roman"/>
          <w:sz w:val="28"/>
          <w:szCs w:val="28"/>
        </w:rPr>
        <w:t>Почки</w:t>
      </w:r>
    </w:p>
    <w:p w14:paraId="27AF8CB3" w14:textId="77777777" w:rsidR="005A24E5" w:rsidRPr="00187E54" w:rsidRDefault="005A24E5" w:rsidP="005A24E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9A596A5" w14:textId="7F3ADE50" w:rsidR="00C82F51" w:rsidRDefault="00762A42" w:rsidP="0076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20.</w:t>
      </w:r>
      <w:r w:rsidR="00C82F51" w:rsidRPr="00187E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Гепатотоксичность антибиотиков – это токсическое действие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106F8E5D" w14:textId="77777777" w:rsidR="00762A42" w:rsidRPr="00187E54" w:rsidRDefault="00762A42" w:rsidP="0076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91118E" w14:textId="77777777" w:rsidR="00C82F51" w:rsidRPr="00762A42" w:rsidRDefault="00C82F51" w:rsidP="006F66A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A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Почки</w:t>
      </w:r>
    </w:p>
    <w:p w14:paraId="085B57B8" w14:textId="77777777" w:rsidR="00C82F51" w:rsidRPr="00762A42" w:rsidRDefault="00C82F51" w:rsidP="006F66A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Нервную систему</w:t>
      </w:r>
    </w:p>
    <w:p w14:paraId="5CDCC3C4" w14:textId="1DA3D66F" w:rsidR="00C82F51" w:rsidRDefault="00C82F51" w:rsidP="006F66A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A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Костный мозг</w:t>
      </w:r>
    </w:p>
    <w:p w14:paraId="37FAC424" w14:textId="4FA228E8" w:rsidR="00EC4ECF" w:rsidRPr="00762A42" w:rsidRDefault="009F4226" w:rsidP="00EC4ECF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Печень</w:t>
      </w:r>
    </w:p>
    <w:p w14:paraId="31662DE0" w14:textId="77777777" w:rsidR="00EC4ECF" w:rsidRPr="00762A42" w:rsidRDefault="00EC4ECF" w:rsidP="00EC4E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0389C6" w14:textId="77777777" w:rsidR="00762A42" w:rsidRPr="00187E54" w:rsidRDefault="00762A42" w:rsidP="00762A4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12CCFF" w14:textId="1A24E58B" w:rsidR="00BA2D8A" w:rsidRDefault="00A61500" w:rsidP="00A61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BA2D8A" w:rsidRPr="00187E54">
        <w:rPr>
          <w:rFonts w:ascii="Times New Roman" w:hAnsi="Times New Roman" w:cs="Times New Roman"/>
          <w:b/>
          <w:sz w:val="28"/>
          <w:szCs w:val="28"/>
        </w:rPr>
        <w:t xml:space="preserve">В лечении кандидоза используют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CDEDF8C" w14:textId="77777777" w:rsidR="00A61500" w:rsidRPr="00187E54" w:rsidRDefault="00A61500" w:rsidP="00A61500">
      <w:pPr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</w:p>
    <w:p w14:paraId="3E9765E2" w14:textId="77777777" w:rsidR="00BA2D8A" w:rsidRPr="00187E54" w:rsidRDefault="00BA2D8A" w:rsidP="00BA2D8A">
      <w:pPr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Эритромицин</w:t>
      </w:r>
    </w:p>
    <w:p w14:paraId="512C69FD" w14:textId="53E7DE27" w:rsidR="00BA2D8A" w:rsidRDefault="00BA2D8A" w:rsidP="00BA2D8A">
      <w:pPr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Спирамицин</w:t>
      </w:r>
    </w:p>
    <w:p w14:paraId="05C4EAA1" w14:textId="213B557D" w:rsidR="00A17D43" w:rsidRPr="00187E54" w:rsidRDefault="009F4226" w:rsidP="00A17D43">
      <w:pPr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Пимафуцин</w:t>
      </w:r>
    </w:p>
    <w:p w14:paraId="2FEAF56A" w14:textId="49EB936F" w:rsidR="00BA2D8A" w:rsidRPr="00A17D43" w:rsidRDefault="00BA2D8A" w:rsidP="00A17D43">
      <w:pPr>
        <w:numPr>
          <w:ilvl w:val="1"/>
          <w:numId w:val="1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43">
        <w:rPr>
          <w:rFonts w:ascii="Times New Roman" w:hAnsi="Times New Roman" w:cs="Times New Roman"/>
          <w:sz w:val="28"/>
          <w:szCs w:val="28"/>
        </w:rPr>
        <w:t>Кларитромицин</w:t>
      </w:r>
    </w:p>
    <w:p w14:paraId="5E52DC67" w14:textId="77777777" w:rsidR="00C557CA" w:rsidRDefault="00C557CA" w:rsidP="00C557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4298C1" w14:textId="6CD04BDC" w:rsidR="00BA2D8A" w:rsidRDefault="00C557CA" w:rsidP="00C55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BA2D8A" w:rsidRPr="00187E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Назальные капли для профилактики и лечения гриппа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0DFB17E2" w14:textId="77777777" w:rsidR="00C557CA" w:rsidRPr="00187E54" w:rsidRDefault="00C557CA" w:rsidP="00C55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EACAB3" w14:textId="77777777" w:rsidR="00BA2D8A" w:rsidRPr="00187E54" w:rsidRDefault="00BA2D8A" w:rsidP="00BA2D8A">
      <w:pPr>
        <w:numPr>
          <w:ilvl w:val="1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Арбидол </w:t>
      </w:r>
    </w:p>
    <w:p w14:paraId="586F23C5" w14:textId="74831840" w:rsidR="00BA2D8A" w:rsidRPr="00187E54" w:rsidRDefault="00BA2D8A" w:rsidP="00BA2D8A">
      <w:pPr>
        <w:numPr>
          <w:ilvl w:val="1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Гриппферон </w:t>
      </w:r>
    </w:p>
    <w:p w14:paraId="3ABC283D" w14:textId="77777777" w:rsidR="00BA2D8A" w:rsidRPr="00187E54" w:rsidRDefault="00BA2D8A" w:rsidP="00BA2D8A">
      <w:pPr>
        <w:numPr>
          <w:ilvl w:val="1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E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Кагоцел </w:t>
      </w:r>
    </w:p>
    <w:p w14:paraId="5F6086AC" w14:textId="67F8B855" w:rsidR="00BA2D8A" w:rsidRDefault="00BA2D8A" w:rsidP="00BA2D8A">
      <w:pPr>
        <w:numPr>
          <w:ilvl w:val="1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Озельтамивир </w:t>
      </w:r>
    </w:p>
    <w:p w14:paraId="4BC47E9A" w14:textId="77777777" w:rsidR="00C557CA" w:rsidRPr="00187E54" w:rsidRDefault="00C557CA" w:rsidP="00C557C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1D353A" w14:textId="0589619F" w:rsidR="006E4FB2" w:rsidRDefault="00C557CA" w:rsidP="00C55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1" w:name="_Hlk37195213"/>
      <w:r>
        <w:rPr>
          <w:rFonts w:ascii="Times New Roman" w:hAnsi="Times New Roman" w:cs="Times New Roman"/>
          <w:b/>
          <w:sz w:val="28"/>
          <w:szCs w:val="28"/>
        </w:rPr>
        <w:t>23.</w:t>
      </w:r>
      <w:r w:rsidR="006E4FB2" w:rsidRPr="00187E54">
        <w:rPr>
          <w:rFonts w:ascii="Times New Roman" w:hAnsi="Times New Roman" w:cs="Times New Roman"/>
          <w:b/>
          <w:sz w:val="28"/>
          <w:szCs w:val="28"/>
        </w:rPr>
        <w:t>При гриппе применяют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272CB36" w14:textId="77777777" w:rsidR="00C557CA" w:rsidRPr="00187E54" w:rsidRDefault="00C557CA" w:rsidP="00C55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8E0B2D" w14:textId="74D68FC0" w:rsidR="0050627D" w:rsidRPr="00187E54" w:rsidRDefault="009F4226" w:rsidP="0050627D">
      <w:pPr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Интерфероны</w:t>
      </w:r>
      <w:r w:rsidR="0050627D" w:rsidRPr="00187E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F9D4D" w14:textId="59E3B470" w:rsidR="006E4FB2" w:rsidRPr="00187E54" w:rsidRDefault="006E4FB2" w:rsidP="006E4FB2">
      <w:pPr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Цефалоспорины</w:t>
      </w:r>
    </w:p>
    <w:p w14:paraId="73928BC1" w14:textId="77777777" w:rsidR="006E4FB2" w:rsidRPr="00187E54" w:rsidRDefault="006E4FB2" w:rsidP="006E4FB2">
      <w:pPr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Тетрациклины</w:t>
      </w:r>
    </w:p>
    <w:p w14:paraId="580863D2" w14:textId="77777777" w:rsidR="006E4FB2" w:rsidRPr="00187E54" w:rsidRDefault="006E4FB2" w:rsidP="006E4FB2">
      <w:pPr>
        <w:numPr>
          <w:ilvl w:val="1"/>
          <w:numId w:val="1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Макролиды</w:t>
      </w:r>
    </w:p>
    <w:bookmarkEnd w:id="11"/>
    <w:p w14:paraId="0169F382" w14:textId="77777777" w:rsidR="008E6161" w:rsidRPr="00187E54" w:rsidRDefault="008E6161" w:rsidP="006E4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AA508" w14:textId="45FD46EB" w:rsidR="008E6161" w:rsidRDefault="00C557CA" w:rsidP="00C55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8E6161" w:rsidRPr="00187E54">
        <w:rPr>
          <w:rFonts w:ascii="Times New Roman" w:hAnsi="Times New Roman" w:cs="Times New Roman"/>
          <w:b/>
          <w:sz w:val="28"/>
          <w:szCs w:val="28"/>
        </w:rPr>
        <w:t>Метронидазол (трихопол)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0969218" w14:textId="77777777" w:rsidR="00C557CA" w:rsidRPr="00187E54" w:rsidRDefault="00C557CA" w:rsidP="00C55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9F7AE" w14:textId="77777777" w:rsidR="008E6161" w:rsidRPr="00C557CA" w:rsidRDefault="008E6161" w:rsidP="006F66AF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CA">
        <w:rPr>
          <w:rFonts w:ascii="Times New Roman" w:hAnsi="Times New Roman" w:cs="Times New Roman"/>
          <w:sz w:val="28"/>
          <w:szCs w:val="28"/>
        </w:rPr>
        <w:t>Является антибиотиком</w:t>
      </w:r>
    </w:p>
    <w:p w14:paraId="77DF8488" w14:textId="024ED2D6" w:rsidR="008E6161" w:rsidRPr="00C557CA" w:rsidRDefault="008E6161" w:rsidP="006F66AF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CA">
        <w:rPr>
          <w:rFonts w:ascii="Times New Roman" w:hAnsi="Times New Roman" w:cs="Times New Roman"/>
          <w:sz w:val="28"/>
          <w:szCs w:val="28"/>
        </w:rPr>
        <w:t>Относится к производным нитроимидазола</w:t>
      </w:r>
    </w:p>
    <w:p w14:paraId="54EC49B2" w14:textId="77777777" w:rsidR="008E6161" w:rsidRPr="00C557CA" w:rsidRDefault="008E6161" w:rsidP="006F66AF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CA">
        <w:rPr>
          <w:rFonts w:ascii="Times New Roman" w:hAnsi="Times New Roman" w:cs="Times New Roman"/>
          <w:sz w:val="28"/>
          <w:szCs w:val="28"/>
        </w:rPr>
        <w:t>Относится к производным нитрофурана</w:t>
      </w:r>
    </w:p>
    <w:p w14:paraId="07D407E9" w14:textId="77777777" w:rsidR="008E6161" w:rsidRPr="00C557CA" w:rsidRDefault="008E6161" w:rsidP="006F66AF">
      <w:pPr>
        <w:pStyle w:val="a3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CA">
        <w:rPr>
          <w:rFonts w:ascii="Times New Roman" w:hAnsi="Times New Roman" w:cs="Times New Roman"/>
          <w:sz w:val="28"/>
          <w:szCs w:val="28"/>
        </w:rPr>
        <w:t xml:space="preserve">Является фторхинолоном </w:t>
      </w:r>
    </w:p>
    <w:p w14:paraId="5E814721" w14:textId="1AE498C4" w:rsidR="006E4FB2" w:rsidRPr="00187E54" w:rsidRDefault="006E4FB2" w:rsidP="00C55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5BCC0F" w14:textId="7950FA4A" w:rsidR="00CF21F0" w:rsidRDefault="00DC706C" w:rsidP="00DC70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2" w:name="_Hlk3719498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</w:t>
      </w:r>
      <w:r w:rsidR="00CF21F0" w:rsidRPr="00EE6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Амоксициллин комбинируют с клавулановой кислотой для</w:t>
      </w:r>
      <w:r w:rsidR="00187E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78ED5EF6" w14:textId="77777777" w:rsidR="00187E54" w:rsidRPr="00EE63A4" w:rsidRDefault="00187E54" w:rsidP="00187E54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D94943" w14:textId="4E97C81D" w:rsidR="00CF21F0" w:rsidRPr="00DC706C" w:rsidRDefault="00CF21F0" w:rsidP="006F66A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0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Предупреждения разрушения</w:t>
      </w:r>
      <w:r w:rsidR="009F4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амоксициллина бета-лактамазами</w:t>
      </w:r>
    </w:p>
    <w:p w14:paraId="39B019DD" w14:textId="77777777" w:rsidR="00CF21F0" w:rsidRPr="00DC706C" w:rsidRDefault="00CF21F0" w:rsidP="006F66A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06C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Улучшения всасывания из пищеварительного тракта</w:t>
      </w:r>
    </w:p>
    <w:p w14:paraId="33DD18E4" w14:textId="77777777" w:rsidR="00CF21F0" w:rsidRPr="00DC706C" w:rsidRDefault="00CF21F0" w:rsidP="006F66A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0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Предупреждения развития кандидамикоза</w:t>
      </w:r>
    </w:p>
    <w:p w14:paraId="4EDB380C" w14:textId="77777777" w:rsidR="00CF21F0" w:rsidRPr="00DC706C" w:rsidRDefault="00CF21F0" w:rsidP="006F66AF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0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Предупреждения развития дисбактериоза</w:t>
      </w:r>
    </w:p>
    <w:bookmarkEnd w:id="12"/>
    <w:p w14:paraId="4EC547AE" w14:textId="77777777" w:rsidR="00CF21F0" w:rsidRDefault="00CF21F0" w:rsidP="00DC70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40F9BB" w14:textId="04080FA9" w:rsidR="006E4FB2" w:rsidRDefault="006E4FB2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D8A5B" w14:textId="1249C9FC" w:rsidR="00CF21F0" w:rsidRDefault="00CF21F0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D67B46" w14:textId="4A3935B0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D8FE9" w14:textId="5C16917E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88349" w14:textId="553172AB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8DA38" w14:textId="1FA876DB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4613D" w14:textId="0073250D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10690" w14:textId="1145ADEA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DA2A8" w14:textId="26C5C6CC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6849B1" w14:textId="17DFCD04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8D164" w14:textId="5615D958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3FF417" w14:textId="7383D824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7C95A" w14:textId="59C4474D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04B5C" w14:textId="7287E1F5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F47687" w14:textId="7A740310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67DD7" w14:textId="413672DA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0F58D" w14:textId="313912B1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8EDC6D" w14:textId="04AB306C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D4539" w14:textId="77777777" w:rsidR="00DF0D7C" w:rsidRDefault="00DF0D7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86DFE9" w14:textId="6F48C1A3" w:rsidR="00CF21F0" w:rsidRDefault="00CF21F0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97BCE" w14:textId="77777777" w:rsidR="00CF21F0" w:rsidRPr="005628BD" w:rsidRDefault="00CF21F0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511DFB" w14:textId="77777777" w:rsidR="0046425C" w:rsidRPr="0046425C" w:rsidRDefault="00B94D72" w:rsidP="0046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46425C" w:rsidRPr="0046425C">
        <w:rPr>
          <w:rFonts w:ascii="Times New Roman" w:hAnsi="Times New Roman" w:cs="Times New Roman"/>
          <w:b/>
          <w:sz w:val="28"/>
          <w:szCs w:val="28"/>
        </w:rPr>
        <w:t>ЛЕКАРСТВЕННЫЕ СРЕДСТВА С ПРЕИМУЩЕСТВЕННЫМ</w:t>
      </w:r>
    </w:p>
    <w:p w14:paraId="68817080" w14:textId="2CBA3783" w:rsidR="00733249" w:rsidRPr="0046425C" w:rsidRDefault="0046425C" w:rsidP="004642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25C">
        <w:rPr>
          <w:rFonts w:ascii="Times New Roman" w:hAnsi="Times New Roman" w:cs="Times New Roman"/>
          <w:b/>
          <w:sz w:val="28"/>
          <w:szCs w:val="28"/>
        </w:rPr>
        <w:t xml:space="preserve">ДЕЙСТВИЕМ НА ПЕРИФЕРИЧЕСКУЮ НЕРВНУЮ СИСТЕМУ </w:t>
      </w:r>
    </w:p>
    <w:p w14:paraId="24B3DCCE" w14:textId="77777777" w:rsidR="0066487C" w:rsidRDefault="0066487C" w:rsidP="00664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260645" w14:textId="5CD7077B" w:rsidR="00733249" w:rsidRPr="006423AA" w:rsidRDefault="0066487C" w:rsidP="006648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6423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</w:t>
      </w:r>
      <w:r w:rsidR="0046425C" w:rsidRPr="006423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</w:t>
      </w:r>
      <w:r w:rsidRPr="006423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.1.</w:t>
      </w:r>
      <w:r w:rsidR="00C20721" w:rsidRPr="006423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733249" w:rsidRPr="006423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Средства, влияющие на афферентную нервную систему</w:t>
      </w:r>
    </w:p>
    <w:p w14:paraId="280DBADE" w14:textId="31C698F6" w:rsidR="004B69AC" w:rsidRPr="00C20721" w:rsidRDefault="004B69AC" w:rsidP="00D97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068659" w14:textId="390F6B06" w:rsidR="004B69AC" w:rsidRPr="0066487C" w:rsidRDefault="0066487C" w:rsidP="007332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37195040"/>
      <w:r w:rsidRPr="0066487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33249" w:rsidRPr="00664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9AC" w:rsidRPr="0066487C">
        <w:rPr>
          <w:rFonts w:ascii="Times New Roman" w:hAnsi="Times New Roman" w:cs="Times New Roman"/>
          <w:b/>
          <w:bCs/>
          <w:sz w:val="28"/>
          <w:szCs w:val="28"/>
        </w:rPr>
        <w:t>Средство помощи при обмороке</w:t>
      </w:r>
      <w:r w:rsidRPr="006648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D751A6" w14:textId="78A8F168" w:rsidR="00733249" w:rsidRPr="00665D7D" w:rsidRDefault="00665D7D" w:rsidP="00FE0A9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Hlk36287107"/>
      <w:r w:rsidRPr="00665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48A" w:rsidRPr="00665D7D">
        <w:rPr>
          <w:rFonts w:ascii="Times New Roman" w:hAnsi="Times New Roman" w:cs="Times New Roman"/>
          <w:bCs/>
          <w:sz w:val="28"/>
          <w:szCs w:val="28"/>
        </w:rPr>
        <w:t xml:space="preserve">10% раствор аммиака </w:t>
      </w:r>
    </w:p>
    <w:p w14:paraId="3E93D029" w14:textId="7BB022EC" w:rsidR="0085648A" w:rsidRPr="00665D7D" w:rsidRDefault="0085648A" w:rsidP="00FE0A9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7D">
        <w:rPr>
          <w:rFonts w:ascii="Times New Roman" w:hAnsi="Times New Roman" w:cs="Times New Roman"/>
          <w:bCs/>
          <w:sz w:val="28"/>
          <w:szCs w:val="28"/>
        </w:rPr>
        <w:t>настойка стручкового перца</w:t>
      </w:r>
    </w:p>
    <w:p w14:paraId="7DB9160A" w14:textId="3A3E6918" w:rsidR="0085648A" w:rsidRPr="00665D7D" w:rsidRDefault="00665D7D" w:rsidP="00FE0A9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48A" w:rsidRPr="00665D7D">
        <w:rPr>
          <w:rFonts w:ascii="Times New Roman" w:hAnsi="Times New Roman" w:cs="Times New Roman"/>
          <w:bCs/>
          <w:sz w:val="28"/>
          <w:szCs w:val="28"/>
        </w:rPr>
        <w:t>ментоловое масло</w:t>
      </w:r>
    </w:p>
    <w:p w14:paraId="255C6708" w14:textId="0928A78B" w:rsidR="0085648A" w:rsidRPr="00665D7D" w:rsidRDefault="0085648A" w:rsidP="00FE0A9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7D">
        <w:rPr>
          <w:rFonts w:ascii="Times New Roman" w:hAnsi="Times New Roman" w:cs="Times New Roman"/>
          <w:bCs/>
          <w:sz w:val="28"/>
          <w:szCs w:val="28"/>
        </w:rPr>
        <w:t>2% камфорный спирт</w:t>
      </w:r>
    </w:p>
    <w:bookmarkEnd w:id="13"/>
    <w:bookmarkEnd w:id="14"/>
    <w:p w14:paraId="2AC17991" w14:textId="64E96469" w:rsidR="00733249" w:rsidRPr="005628BD" w:rsidRDefault="00733249" w:rsidP="007332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91C135" w14:textId="620F0E12" w:rsidR="004B69AC" w:rsidRPr="00CA29B7" w:rsidRDefault="00CA29B7" w:rsidP="00856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9B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5648A" w:rsidRPr="00CA2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9AC" w:rsidRPr="00CA29B7">
        <w:rPr>
          <w:rFonts w:ascii="Times New Roman" w:hAnsi="Times New Roman" w:cs="Times New Roman"/>
          <w:b/>
          <w:bCs/>
          <w:sz w:val="28"/>
          <w:szCs w:val="28"/>
        </w:rPr>
        <w:t>Мазь, содержащая пчелиный яд</w:t>
      </w:r>
      <w:r w:rsidR="0085648A" w:rsidRPr="00CA29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A08B8D" w14:textId="78562E84" w:rsidR="0085648A" w:rsidRPr="00CA29B7" w:rsidRDefault="0085648A" w:rsidP="00FE0A9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7">
        <w:rPr>
          <w:rFonts w:ascii="Times New Roman" w:hAnsi="Times New Roman" w:cs="Times New Roman"/>
          <w:sz w:val="28"/>
          <w:szCs w:val="28"/>
        </w:rPr>
        <w:t xml:space="preserve"> </w:t>
      </w:r>
      <w:r w:rsidR="003C1EA1" w:rsidRPr="00CA29B7">
        <w:rPr>
          <w:rFonts w:ascii="Times New Roman" w:hAnsi="Times New Roman" w:cs="Times New Roman"/>
          <w:sz w:val="28"/>
          <w:szCs w:val="28"/>
        </w:rPr>
        <w:t>«А</w:t>
      </w:r>
      <w:r w:rsidRPr="00CA29B7">
        <w:rPr>
          <w:rFonts w:ascii="Times New Roman" w:hAnsi="Times New Roman" w:cs="Times New Roman"/>
          <w:sz w:val="28"/>
          <w:szCs w:val="28"/>
        </w:rPr>
        <w:t>пизартрон</w:t>
      </w:r>
      <w:r w:rsidR="003C1EA1" w:rsidRPr="00CA29B7">
        <w:rPr>
          <w:rFonts w:ascii="Times New Roman" w:hAnsi="Times New Roman" w:cs="Times New Roman"/>
          <w:sz w:val="28"/>
          <w:szCs w:val="28"/>
        </w:rPr>
        <w:t>»</w:t>
      </w:r>
      <w:r w:rsidR="009F4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B4BE0" w14:textId="695D48B0" w:rsidR="0085648A" w:rsidRPr="00CA29B7" w:rsidRDefault="003C1EA1" w:rsidP="00FE0A9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7">
        <w:rPr>
          <w:rFonts w:ascii="Times New Roman" w:hAnsi="Times New Roman" w:cs="Times New Roman"/>
          <w:sz w:val="28"/>
          <w:szCs w:val="28"/>
        </w:rPr>
        <w:t>«В</w:t>
      </w:r>
      <w:r w:rsidR="0085648A" w:rsidRPr="00CA29B7">
        <w:rPr>
          <w:rFonts w:ascii="Times New Roman" w:hAnsi="Times New Roman" w:cs="Times New Roman"/>
          <w:sz w:val="28"/>
          <w:szCs w:val="28"/>
        </w:rPr>
        <w:t>ипросал</w:t>
      </w:r>
      <w:r w:rsidRPr="00CA29B7">
        <w:rPr>
          <w:rFonts w:ascii="Times New Roman" w:hAnsi="Times New Roman" w:cs="Times New Roman"/>
          <w:sz w:val="28"/>
          <w:szCs w:val="28"/>
        </w:rPr>
        <w:t>»</w:t>
      </w:r>
    </w:p>
    <w:p w14:paraId="1073F92C" w14:textId="09A7043C" w:rsidR="0085648A" w:rsidRPr="00CA29B7" w:rsidRDefault="003C1EA1" w:rsidP="00FE0A9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7">
        <w:rPr>
          <w:rFonts w:ascii="Times New Roman" w:hAnsi="Times New Roman" w:cs="Times New Roman"/>
          <w:sz w:val="28"/>
          <w:szCs w:val="28"/>
        </w:rPr>
        <w:t>«Э</w:t>
      </w:r>
      <w:r w:rsidR="0085648A" w:rsidRPr="00CA29B7">
        <w:rPr>
          <w:rFonts w:ascii="Times New Roman" w:hAnsi="Times New Roman" w:cs="Times New Roman"/>
          <w:sz w:val="28"/>
          <w:szCs w:val="28"/>
        </w:rPr>
        <w:t>спол</w:t>
      </w:r>
      <w:r w:rsidRPr="00CA29B7">
        <w:rPr>
          <w:rFonts w:ascii="Times New Roman" w:hAnsi="Times New Roman" w:cs="Times New Roman"/>
          <w:sz w:val="28"/>
          <w:szCs w:val="28"/>
        </w:rPr>
        <w:t>»</w:t>
      </w:r>
    </w:p>
    <w:p w14:paraId="21259417" w14:textId="69E700A8" w:rsidR="0085648A" w:rsidRPr="00CA29B7" w:rsidRDefault="003C1EA1" w:rsidP="00FE0A9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7">
        <w:rPr>
          <w:rFonts w:ascii="Times New Roman" w:hAnsi="Times New Roman" w:cs="Times New Roman"/>
          <w:sz w:val="28"/>
          <w:szCs w:val="28"/>
        </w:rPr>
        <w:t>«М</w:t>
      </w:r>
      <w:r w:rsidR="0085648A" w:rsidRPr="00CA29B7">
        <w:rPr>
          <w:rFonts w:ascii="Times New Roman" w:hAnsi="Times New Roman" w:cs="Times New Roman"/>
          <w:sz w:val="28"/>
          <w:szCs w:val="28"/>
        </w:rPr>
        <w:t>еновазин</w:t>
      </w:r>
      <w:r w:rsidRPr="00CA29B7">
        <w:rPr>
          <w:rFonts w:ascii="Times New Roman" w:hAnsi="Times New Roman" w:cs="Times New Roman"/>
          <w:sz w:val="28"/>
          <w:szCs w:val="28"/>
        </w:rPr>
        <w:t>»</w:t>
      </w:r>
    </w:p>
    <w:p w14:paraId="17DB8886" w14:textId="77777777" w:rsidR="00051D87" w:rsidRPr="005628BD" w:rsidRDefault="00051D87" w:rsidP="0066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B770C6" w14:textId="4418CB34" w:rsidR="00051D87" w:rsidRPr="00B142CC" w:rsidRDefault="00B142CC" w:rsidP="00051D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2C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51D87" w:rsidRPr="00B142CC">
        <w:rPr>
          <w:rFonts w:ascii="Times New Roman" w:hAnsi="Times New Roman" w:cs="Times New Roman"/>
          <w:b/>
          <w:bCs/>
          <w:sz w:val="28"/>
          <w:szCs w:val="28"/>
        </w:rPr>
        <w:t>Наибольшее количество танина содержит:</w:t>
      </w:r>
    </w:p>
    <w:p w14:paraId="79F264D5" w14:textId="3E9115A1" w:rsidR="00051D87" w:rsidRPr="00B142CC" w:rsidRDefault="009F4226" w:rsidP="00FE0A9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кора дуба </w:t>
      </w:r>
    </w:p>
    <w:p w14:paraId="1F0CF98D" w14:textId="4637DBA4" w:rsidR="00051D87" w:rsidRPr="00B142CC" w:rsidRDefault="00051D87" w:rsidP="00FE0A9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037DCF" w:rsidRPr="00B142CC">
        <w:rPr>
          <w:rFonts w:ascii="Times New Roman" w:hAnsi="Times New Roman" w:cs="Times New Roman"/>
          <w:sz w:val="28"/>
          <w:szCs w:val="28"/>
        </w:rPr>
        <w:t>корневи</w:t>
      </w:r>
      <w:r w:rsidR="00371332" w:rsidRPr="00B142CC">
        <w:rPr>
          <w:rFonts w:ascii="Times New Roman" w:hAnsi="Times New Roman" w:cs="Times New Roman"/>
          <w:sz w:val="28"/>
          <w:szCs w:val="28"/>
        </w:rPr>
        <w:t>ще</w:t>
      </w:r>
      <w:r w:rsidR="00037DCF" w:rsidRPr="00B142CC">
        <w:rPr>
          <w:rFonts w:ascii="Times New Roman" w:hAnsi="Times New Roman" w:cs="Times New Roman"/>
          <w:sz w:val="28"/>
          <w:szCs w:val="28"/>
        </w:rPr>
        <w:t xml:space="preserve"> бадана</w:t>
      </w:r>
      <w:r w:rsidRPr="00B142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4A498" w14:textId="71C09908" w:rsidR="00051D87" w:rsidRPr="00B142CC" w:rsidRDefault="00051D87" w:rsidP="00FE0A9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371332" w:rsidRPr="00B142CC">
        <w:rPr>
          <w:rFonts w:ascii="Times New Roman" w:hAnsi="Times New Roman" w:cs="Times New Roman"/>
          <w:sz w:val="28"/>
          <w:szCs w:val="28"/>
        </w:rPr>
        <w:t>плоды черемухи</w:t>
      </w:r>
    </w:p>
    <w:p w14:paraId="03F060F9" w14:textId="1F0ACEF4" w:rsidR="00051D87" w:rsidRPr="00B142CC" w:rsidRDefault="00051D87" w:rsidP="00FE0A9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CC">
        <w:rPr>
          <w:rFonts w:ascii="Times New Roman" w:hAnsi="Times New Roman" w:cs="Times New Roman"/>
          <w:sz w:val="28"/>
          <w:szCs w:val="28"/>
        </w:rPr>
        <w:t xml:space="preserve">плоды черники </w:t>
      </w:r>
    </w:p>
    <w:p w14:paraId="6D6ED0FB" w14:textId="4F542837" w:rsidR="003376F2" w:rsidRPr="005628BD" w:rsidRDefault="003376F2" w:rsidP="00051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EC578" w14:textId="4CE78323" w:rsidR="003376F2" w:rsidRPr="005628BD" w:rsidRDefault="00974F58" w:rsidP="00974F58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bookmarkStart w:id="15" w:name="_Hlk37195085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екарственный препарат, который рефлекторно восстанавливает функцию дыхательного центра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9A53DA" w14:textId="5C95D11C" w:rsidR="003376F2" w:rsidRPr="00776D9D" w:rsidRDefault="003376F2" w:rsidP="00FE0A9C">
      <w:pPr>
        <w:pStyle w:val="a3"/>
        <w:numPr>
          <w:ilvl w:val="0"/>
          <w:numId w:val="4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76D9D">
        <w:rPr>
          <w:rFonts w:ascii="Times New Roman" w:hAnsi="Times New Roman" w:cs="Times New Roman"/>
          <w:sz w:val="28"/>
          <w:szCs w:val="28"/>
        </w:rPr>
        <w:t xml:space="preserve"> раствор аммиака</w:t>
      </w:r>
    </w:p>
    <w:p w14:paraId="2C8FA212" w14:textId="257938DF" w:rsidR="003376F2" w:rsidRPr="00776D9D" w:rsidRDefault="003376F2" w:rsidP="00FE0A9C">
      <w:pPr>
        <w:pStyle w:val="a3"/>
        <w:numPr>
          <w:ilvl w:val="0"/>
          <w:numId w:val="4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76D9D">
        <w:rPr>
          <w:rFonts w:ascii="Times New Roman" w:hAnsi="Times New Roman" w:cs="Times New Roman"/>
          <w:sz w:val="28"/>
          <w:szCs w:val="28"/>
        </w:rPr>
        <w:t xml:space="preserve"> морфин</w:t>
      </w:r>
    </w:p>
    <w:p w14:paraId="1D495825" w14:textId="33F58212" w:rsidR="003376F2" w:rsidRPr="00776D9D" w:rsidRDefault="003376F2" w:rsidP="00FE0A9C">
      <w:pPr>
        <w:pStyle w:val="a3"/>
        <w:numPr>
          <w:ilvl w:val="0"/>
          <w:numId w:val="4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76D9D">
        <w:rPr>
          <w:rFonts w:ascii="Times New Roman" w:hAnsi="Times New Roman" w:cs="Times New Roman"/>
          <w:sz w:val="28"/>
          <w:szCs w:val="28"/>
        </w:rPr>
        <w:t xml:space="preserve"> налоксон</w:t>
      </w:r>
    </w:p>
    <w:p w14:paraId="6A97A9B5" w14:textId="7AAA383F" w:rsidR="003376F2" w:rsidRPr="00776D9D" w:rsidRDefault="003376F2" w:rsidP="00FE0A9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9D">
        <w:rPr>
          <w:rFonts w:ascii="Times New Roman" w:hAnsi="Times New Roman" w:cs="Times New Roman"/>
          <w:sz w:val="28"/>
          <w:szCs w:val="28"/>
        </w:rPr>
        <w:t>фенобарбитал</w:t>
      </w:r>
    </w:p>
    <w:bookmarkEnd w:id="15"/>
    <w:p w14:paraId="75178F4A" w14:textId="23E0FC00" w:rsidR="008E47A4" w:rsidRPr="005628BD" w:rsidRDefault="008E47A4" w:rsidP="003376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AED293" w14:textId="17D147F4" w:rsidR="008E47A4" w:rsidRPr="00217339" w:rsidRDefault="00217339" w:rsidP="008E4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778F1" w:rsidRPr="0086481F">
        <w:rPr>
          <w:rFonts w:ascii="Times New Roman" w:hAnsi="Times New Roman" w:cs="Times New Roman"/>
          <w:b/>
          <w:sz w:val="28"/>
          <w:szCs w:val="28"/>
        </w:rPr>
        <w:t>Артикаин</w:t>
      </w:r>
      <w:r w:rsidRPr="0086481F">
        <w:rPr>
          <w:rFonts w:ascii="Times New Roman" w:hAnsi="Times New Roman" w:cs="Times New Roman"/>
          <w:b/>
          <w:sz w:val="28"/>
          <w:szCs w:val="28"/>
        </w:rPr>
        <w:t>:</w:t>
      </w:r>
    </w:p>
    <w:p w14:paraId="790A8B7D" w14:textId="1108765F" w:rsidR="008E47A4" w:rsidRPr="00217339" w:rsidRDefault="008E47A4" w:rsidP="00FE0A9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17339">
        <w:rPr>
          <w:rFonts w:ascii="Times New Roman" w:hAnsi="Times New Roman" w:cs="Times New Roman"/>
          <w:sz w:val="28"/>
          <w:szCs w:val="28"/>
        </w:rPr>
        <w:t>нейролептик</w:t>
      </w:r>
    </w:p>
    <w:p w14:paraId="24962855" w14:textId="490CB4CC" w:rsidR="008E47A4" w:rsidRPr="00217339" w:rsidRDefault="008E47A4" w:rsidP="00FE0A9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17339">
        <w:rPr>
          <w:rFonts w:ascii="Times New Roman" w:hAnsi="Times New Roman" w:cs="Times New Roman"/>
          <w:sz w:val="28"/>
          <w:szCs w:val="28"/>
        </w:rPr>
        <w:t xml:space="preserve"> анальгетик</w:t>
      </w:r>
    </w:p>
    <w:p w14:paraId="2F960A57" w14:textId="6BBF0527" w:rsidR="008E47A4" w:rsidRDefault="008E47A4" w:rsidP="00FE0A9C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17339">
        <w:rPr>
          <w:rFonts w:ascii="Times New Roman" w:hAnsi="Times New Roman" w:cs="Times New Roman"/>
          <w:sz w:val="28"/>
          <w:szCs w:val="28"/>
        </w:rPr>
        <w:t xml:space="preserve"> </w:t>
      </w:r>
      <w:r w:rsidR="00A94630" w:rsidRPr="00217339">
        <w:rPr>
          <w:rFonts w:ascii="Times New Roman" w:hAnsi="Times New Roman" w:cs="Times New Roman"/>
          <w:sz w:val="28"/>
          <w:szCs w:val="28"/>
        </w:rPr>
        <w:t>А</w:t>
      </w:r>
      <w:r w:rsidRPr="00217339">
        <w:rPr>
          <w:rFonts w:ascii="Times New Roman" w:hAnsi="Times New Roman" w:cs="Times New Roman"/>
          <w:sz w:val="28"/>
          <w:szCs w:val="28"/>
        </w:rPr>
        <w:t>нксиолитик</w:t>
      </w:r>
    </w:p>
    <w:p w14:paraId="2D9C014E" w14:textId="339B9DC6" w:rsidR="00A94630" w:rsidRPr="00217339" w:rsidRDefault="00A94630" w:rsidP="00A94630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17339">
        <w:rPr>
          <w:rFonts w:ascii="Times New Roman" w:hAnsi="Times New Roman" w:cs="Times New Roman"/>
          <w:sz w:val="28"/>
          <w:szCs w:val="28"/>
        </w:rPr>
        <w:t>местный анестетик</w:t>
      </w:r>
    </w:p>
    <w:p w14:paraId="1F854E90" w14:textId="77777777" w:rsidR="00A94630" w:rsidRPr="00217339" w:rsidRDefault="00A94630" w:rsidP="00A946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8B000D" w14:textId="178DDE66" w:rsidR="00DE35CE" w:rsidRPr="0098413E" w:rsidRDefault="00DE35CE" w:rsidP="008E47A4">
      <w:pPr>
        <w:rPr>
          <w:rFonts w:ascii="Times New Roman" w:hAnsi="Times New Roman" w:cs="Times New Roman"/>
          <w:sz w:val="28"/>
          <w:szCs w:val="28"/>
        </w:rPr>
      </w:pPr>
    </w:p>
    <w:p w14:paraId="6BEE7A3B" w14:textId="5DF8FF6A" w:rsidR="00DE35CE" w:rsidRPr="0098413E" w:rsidRDefault="0098413E" w:rsidP="00DE3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6.А</w:t>
      </w:r>
      <w:r w:rsidRPr="0098413E">
        <w:rPr>
          <w:rFonts w:ascii="Times New Roman" w:hAnsi="Times New Roman" w:cs="Times New Roman"/>
          <w:b/>
          <w:sz w:val="28"/>
          <w:szCs w:val="28"/>
        </w:rPr>
        <w:t>нестетик для местного обезболивания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6D409DE" w14:textId="50899A3E" w:rsidR="00DE35CE" w:rsidRPr="0086481F" w:rsidRDefault="0098413E" w:rsidP="00FE0A9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8413E">
        <w:rPr>
          <w:rFonts w:ascii="Times New Roman" w:hAnsi="Times New Roman" w:cs="Times New Roman"/>
          <w:sz w:val="28"/>
          <w:szCs w:val="28"/>
        </w:rPr>
        <w:t xml:space="preserve"> </w:t>
      </w:r>
      <w:r w:rsidR="00997D78" w:rsidRPr="0086481F">
        <w:rPr>
          <w:rFonts w:ascii="Times New Roman" w:hAnsi="Times New Roman" w:cs="Times New Roman"/>
          <w:sz w:val="28"/>
          <w:szCs w:val="28"/>
        </w:rPr>
        <w:t>прокаин</w:t>
      </w:r>
      <w:r w:rsidRPr="0086481F">
        <w:rPr>
          <w:rFonts w:ascii="Times New Roman" w:hAnsi="Times New Roman" w:cs="Times New Roman"/>
          <w:sz w:val="28"/>
          <w:szCs w:val="28"/>
        </w:rPr>
        <w:t xml:space="preserve"> (</w:t>
      </w:r>
      <w:r w:rsidR="00997D78" w:rsidRPr="0086481F">
        <w:rPr>
          <w:rFonts w:ascii="Times New Roman" w:hAnsi="Times New Roman" w:cs="Times New Roman"/>
          <w:sz w:val="28"/>
          <w:szCs w:val="28"/>
        </w:rPr>
        <w:t>новокаин</w:t>
      </w:r>
      <w:r w:rsidRPr="0086481F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7F8B5ACB" w14:textId="08360873" w:rsidR="00DE35CE" w:rsidRPr="0098413E" w:rsidRDefault="0098413E" w:rsidP="00FE0A9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8413E">
        <w:rPr>
          <w:rFonts w:ascii="Times New Roman" w:hAnsi="Times New Roman" w:cs="Times New Roman"/>
          <w:sz w:val="28"/>
          <w:szCs w:val="28"/>
        </w:rPr>
        <w:t>метамизол-натрий  ( анальгин)</w:t>
      </w:r>
    </w:p>
    <w:p w14:paraId="20271316" w14:textId="7DF1B157" w:rsidR="00DE35CE" w:rsidRPr="0098413E" w:rsidRDefault="00DE35CE" w:rsidP="00FE0A9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8413E">
        <w:rPr>
          <w:rFonts w:ascii="Times New Roman" w:hAnsi="Times New Roman" w:cs="Times New Roman"/>
          <w:sz w:val="28"/>
          <w:szCs w:val="28"/>
        </w:rPr>
        <w:t>диклофенак</w:t>
      </w:r>
      <w:r w:rsidR="000C0187" w:rsidRPr="0098413E">
        <w:rPr>
          <w:rFonts w:ascii="Times New Roman" w:hAnsi="Times New Roman" w:cs="Times New Roman"/>
          <w:sz w:val="28"/>
          <w:szCs w:val="28"/>
        </w:rPr>
        <w:t xml:space="preserve"> (вольтарен)</w:t>
      </w:r>
    </w:p>
    <w:p w14:paraId="1613F7DB" w14:textId="7C4BA9C6" w:rsidR="00DE35CE" w:rsidRDefault="00DE35CE" w:rsidP="00FE0A9C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8413E">
        <w:rPr>
          <w:rFonts w:ascii="Times New Roman" w:hAnsi="Times New Roman" w:cs="Times New Roman"/>
          <w:sz w:val="28"/>
          <w:szCs w:val="28"/>
        </w:rPr>
        <w:t>трамадол</w:t>
      </w:r>
      <w:r w:rsidR="000C0187" w:rsidRPr="0098413E">
        <w:rPr>
          <w:rFonts w:ascii="Times New Roman" w:hAnsi="Times New Roman" w:cs="Times New Roman"/>
          <w:sz w:val="28"/>
          <w:szCs w:val="28"/>
        </w:rPr>
        <w:t xml:space="preserve"> ( трамал)</w:t>
      </w:r>
    </w:p>
    <w:p w14:paraId="6C3E9BD6" w14:textId="136B6858" w:rsidR="00860454" w:rsidRPr="0086481F" w:rsidRDefault="0086481F" w:rsidP="0086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81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860454" w:rsidRPr="0086481F">
        <w:rPr>
          <w:rFonts w:ascii="Times New Roman" w:hAnsi="Times New Roman" w:cs="Times New Roman"/>
          <w:b/>
          <w:sz w:val="28"/>
          <w:szCs w:val="28"/>
        </w:rPr>
        <w:t>Анестетик с противоаритмическим действием</w:t>
      </w:r>
      <w:r w:rsidRPr="0086481F">
        <w:rPr>
          <w:rFonts w:ascii="Times New Roman" w:hAnsi="Times New Roman" w:cs="Times New Roman"/>
          <w:b/>
          <w:sz w:val="28"/>
          <w:szCs w:val="28"/>
        </w:rPr>
        <w:t>:</w:t>
      </w:r>
    </w:p>
    <w:p w14:paraId="1A8EB2A4" w14:textId="77777777" w:rsidR="0086481F" w:rsidRPr="0086481F" w:rsidRDefault="0086481F" w:rsidP="0086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ED4705" w14:textId="7661A6A0" w:rsidR="00860454" w:rsidRPr="0086481F" w:rsidRDefault="009F4226" w:rsidP="006F66AF">
      <w:pPr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Лидокаин</w:t>
      </w:r>
    </w:p>
    <w:p w14:paraId="01CA6269" w14:textId="77777777" w:rsidR="00860454" w:rsidRPr="0086481F" w:rsidRDefault="00860454" w:rsidP="006F66AF">
      <w:pPr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81F">
        <w:rPr>
          <w:rFonts w:ascii="Times New Roman" w:hAnsi="Times New Roman" w:cs="Times New Roman"/>
          <w:sz w:val="28"/>
          <w:szCs w:val="28"/>
        </w:rPr>
        <w:t>Дикаин</w:t>
      </w:r>
    </w:p>
    <w:p w14:paraId="4C2E1695" w14:textId="77777777" w:rsidR="00860454" w:rsidRPr="0086481F" w:rsidRDefault="00860454" w:rsidP="006F66AF">
      <w:pPr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81F">
        <w:rPr>
          <w:rFonts w:ascii="Times New Roman" w:hAnsi="Times New Roman" w:cs="Times New Roman"/>
          <w:sz w:val="28"/>
          <w:szCs w:val="28"/>
        </w:rPr>
        <w:t>Анестезин</w:t>
      </w:r>
    </w:p>
    <w:p w14:paraId="1F253411" w14:textId="77777777" w:rsidR="00860454" w:rsidRPr="0086481F" w:rsidRDefault="00860454" w:rsidP="006F66AF">
      <w:pPr>
        <w:numPr>
          <w:ilvl w:val="1"/>
          <w:numId w:val="1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81F">
        <w:rPr>
          <w:rFonts w:ascii="Times New Roman" w:hAnsi="Times New Roman" w:cs="Times New Roman"/>
          <w:sz w:val="28"/>
          <w:szCs w:val="28"/>
        </w:rPr>
        <w:t>Новокаин</w:t>
      </w:r>
    </w:p>
    <w:p w14:paraId="3899A335" w14:textId="77777777" w:rsidR="00DE35CE" w:rsidRPr="0098413E" w:rsidRDefault="00DE35CE" w:rsidP="008E47A4">
      <w:pPr>
        <w:rPr>
          <w:rFonts w:ascii="Times New Roman" w:hAnsi="Times New Roman" w:cs="Times New Roman"/>
          <w:sz w:val="28"/>
          <w:szCs w:val="28"/>
        </w:rPr>
      </w:pPr>
    </w:p>
    <w:p w14:paraId="0930580E" w14:textId="48F0E6E7" w:rsidR="008E47A4" w:rsidRPr="00CD6B33" w:rsidRDefault="00C20721" w:rsidP="003376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6B33">
        <w:rPr>
          <w:rFonts w:ascii="Times New Roman" w:hAnsi="Times New Roman" w:cs="Times New Roman"/>
          <w:b/>
          <w:i/>
          <w:sz w:val="28"/>
          <w:szCs w:val="28"/>
          <w:u w:val="single"/>
        </w:rPr>
        <w:t>2.2. Средства, действующие на эфферентную нервную систему</w:t>
      </w:r>
    </w:p>
    <w:p w14:paraId="4A4A098E" w14:textId="77777777" w:rsidR="00051D87" w:rsidRPr="005628BD" w:rsidRDefault="00051D87" w:rsidP="00051D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6E5B1" w14:textId="1B56FA0A" w:rsidR="004B69AC" w:rsidRPr="005628BD" w:rsidRDefault="004B69AC" w:rsidP="00D97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4247B" w14:textId="6A588A78" w:rsidR="00536023" w:rsidRPr="009955D3" w:rsidRDefault="009955D3" w:rsidP="00536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5D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36023" w:rsidRPr="009955D3">
        <w:rPr>
          <w:rFonts w:ascii="Times New Roman" w:hAnsi="Times New Roman" w:cs="Times New Roman"/>
          <w:b/>
          <w:bCs/>
          <w:sz w:val="28"/>
          <w:szCs w:val="28"/>
        </w:rPr>
        <w:t>М-холинорецепторы чувствительны к веществу:</w:t>
      </w:r>
    </w:p>
    <w:p w14:paraId="7F95AA7A" w14:textId="55347A6C" w:rsidR="00EA1C4E" w:rsidRPr="00EA1C4E" w:rsidRDefault="009F4226" w:rsidP="00EA1C4E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мускарин </w:t>
      </w:r>
    </w:p>
    <w:p w14:paraId="1F1F63D4" w14:textId="6991AE19" w:rsidR="00536023" w:rsidRPr="00EA1C4E" w:rsidRDefault="00536023" w:rsidP="00EA1C4E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E">
        <w:rPr>
          <w:rFonts w:ascii="Times New Roman" w:hAnsi="Times New Roman" w:cs="Times New Roman"/>
          <w:sz w:val="28"/>
          <w:szCs w:val="28"/>
        </w:rPr>
        <w:t xml:space="preserve">молибден </w:t>
      </w:r>
    </w:p>
    <w:p w14:paraId="124588F8" w14:textId="429DABB8" w:rsidR="00536023" w:rsidRPr="00EA1C4E" w:rsidRDefault="00536023" w:rsidP="00EA1C4E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E">
        <w:rPr>
          <w:rFonts w:ascii="Times New Roman" w:hAnsi="Times New Roman" w:cs="Times New Roman"/>
          <w:sz w:val="28"/>
          <w:szCs w:val="28"/>
        </w:rPr>
        <w:t xml:space="preserve">меламин </w:t>
      </w:r>
    </w:p>
    <w:p w14:paraId="10A45A7A" w14:textId="1E4BF5B0" w:rsidR="00536023" w:rsidRPr="00EA1C4E" w:rsidRDefault="00536023" w:rsidP="00EA1C4E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E">
        <w:rPr>
          <w:rFonts w:ascii="Times New Roman" w:hAnsi="Times New Roman" w:cs="Times New Roman"/>
          <w:sz w:val="28"/>
          <w:szCs w:val="28"/>
        </w:rPr>
        <w:t>метанол</w:t>
      </w:r>
    </w:p>
    <w:p w14:paraId="5A8F5032" w14:textId="77777777" w:rsidR="00EA1C4E" w:rsidRPr="009955D3" w:rsidRDefault="00EA1C4E" w:rsidP="00EA1C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30D0C" w14:textId="3FD88723" w:rsidR="007953FD" w:rsidRPr="005628BD" w:rsidRDefault="007953FD" w:rsidP="00D97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DB3C0" w14:textId="64F7CE69" w:rsidR="007953FD" w:rsidRPr="00E30215" w:rsidRDefault="00E30215" w:rsidP="008D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21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953FD" w:rsidRPr="00E30215">
        <w:rPr>
          <w:rFonts w:ascii="Times New Roman" w:hAnsi="Times New Roman" w:cs="Times New Roman"/>
          <w:b/>
          <w:bCs/>
          <w:sz w:val="28"/>
          <w:szCs w:val="28"/>
        </w:rPr>
        <w:t>При острой гипотонии применяют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63EBF9" w14:textId="5B5B3913" w:rsidR="008D0B95" w:rsidRPr="00E30215" w:rsidRDefault="008D0B95" w:rsidP="00FE0A9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6306510"/>
      <w:r w:rsidRPr="00E30215">
        <w:rPr>
          <w:rFonts w:ascii="Times New Roman" w:hAnsi="Times New Roman" w:cs="Times New Roman"/>
          <w:sz w:val="28"/>
          <w:szCs w:val="28"/>
        </w:rPr>
        <w:t xml:space="preserve">ксилометазолин </w:t>
      </w:r>
    </w:p>
    <w:p w14:paraId="0622AFC6" w14:textId="0D9EB615" w:rsidR="008D0B95" w:rsidRPr="00E30215" w:rsidRDefault="008D0B95" w:rsidP="00FE0A9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15">
        <w:rPr>
          <w:rFonts w:ascii="Times New Roman" w:hAnsi="Times New Roman" w:cs="Times New Roman"/>
          <w:sz w:val="28"/>
          <w:szCs w:val="28"/>
        </w:rPr>
        <w:t xml:space="preserve"> пропранолол </w:t>
      </w:r>
    </w:p>
    <w:p w14:paraId="0823B374" w14:textId="116082F3" w:rsidR="008D0B95" w:rsidRDefault="008D0B95" w:rsidP="00FE0A9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15">
        <w:rPr>
          <w:rFonts w:ascii="Times New Roman" w:hAnsi="Times New Roman" w:cs="Times New Roman"/>
          <w:sz w:val="28"/>
          <w:szCs w:val="28"/>
        </w:rPr>
        <w:t xml:space="preserve"> </w:t>
      </w:r>
      <w:r w:rsidR="00C03F83">
        <w:rPr>
          <w:rFonts w:ascii="Times New Roman" w:hAnsi="Times New Roman" w:cs="Times New Roman"/>
          <w:sz w:val="28"/>
          <w:szCs w:val="28"/>
        </w:rPr>
        <w:t>с</w:t>
      </w:r>
      <w:r w:rsidRPr="00E30215">
        <w:rPr>
          <w:rFonts w:ascii="Times New Roman" w:hAnsi="Times New Roman" w:cs="Times New Roman"/>
          <w:sz w:val="28"/>
          <w:szCs w:val="28"/>
        </w:rPr>
        <w:t>альбутамол</w:t>
      </w:r>
    </w:p>
    <w:p w14:paraId="5AC1B8CA" w14:textId="6F4E8D07" w:rsidR="00C03F83" w:rsidRPr="00E30215" w:rsidRDefault="009F4226" w:rsidP="00C03F83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фенилэфрин </w:t>
      </w:r>
    </w:p>
    <w:p w14:paraId="63C63E9A" w14:textId="77777777" w:rsidR="00C03F83" w:rsidRPr="00E30215" w:rsidRDefault="00C03F83" w:rsidP="00C03F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7C2F1" w14:textId="77777777" w:rsidR="00081DEC" w:rsidRPr="005628BD" w:rsidRDefault="00081DEC" w:rsidP="008D0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14:paraId="08388807" w14:textId="77777777" w:rsidR="00531C5A" w:rsidRDefault="00531C5A" w:rsidP="00531C5A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688D6" w14:textId="0BBED2E4" w:rsidR="00081DEC" w:rsidRPr="00531C5A" w:rsidRDefault="00531C5A" w:rsidP="00531C5A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531C5A">
        <w:rPr>
          <w:rFonts w:ascii="Times New Roman" w:hAnsi="Times New Roman" w:cs="Times New Roman"/>
          <w:b/>
          <w:bCs/>
          <w:sz w:val="28"/>
          <w:szCs w:val="28"/>
        </w:rPr>
        <w:t>ри введении норадреналина подкожно, внутримышечно возникает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1C6B7C" w14:textId="18563ECB" w:rsidR="00081DEC" w:rsidRPr="00554690" w:rsidRDefault="00081DEC" w:rsidP="00FE0A9C">
      <w:pPr>
        <w:pStyle w:val="a3"/>
        <w:numPr>
          <w:ilvl w:val="0"/>
          <w:numId w:val="5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554690">
        <w:rPr>
          <w:rFonts w:ascii="Times New Roman" w:hAnsi="Times New Roman" w:cs="Times New Roman"/>
          <w:sz w:val="28"/>
          <w:szCs w:val="28"/>
        </w:rPr>
        <w:t>некроз</w:t>
      </w:r>
    </w:p>
    <w:p w14:paraId="1C5443B3" w14:textId="08DF408D" w:rsidR="00081DEC" w:rsidRPr="00554690" w:rsidRDefault="00081DEC" w:rsidP="00FE0A9C">
      <w:pPr>
        <w:pStyle w:val="a3"/>
        <w:numPr>
          <w:ilvl w:val="0"/>
          <w:numId w:val="5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554690">
        <w:rPr>
          <w:rFonts w:ascii="Times New Roman" w:hAnsi="Times New Roman" w:cs="Times New Roman"/>
          <w:sz w:val="28"/>
          <w:szCs w:val="28"/>
        </w:rPr>
        <w:t>аллергия</w:t>
      </w:r>
    </w:p>
    <w:p w14:paraId="67B5E0B9" w14:textId="5B9E3F30" w:rsidR="00081DEC" w:rsidRPr="00554690" w:rsidRDefault="00081DEC" w:rsidP="00FE0A9C">
      <w:pPr>
        <w:pStyle w:val="a3"/>
        <w:numPr>
          <w:ilvl w:val="0"/>
          <w:numId w:val="5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554690">
        <w:rPr>
          <w:rFonts w:ascii="Times New Roman" w:hAnsi="Times New Roman" w:cs="Times New Roman"/>
          <w:sz w:val="28"/>
          <w:szCs w:val="28"/>
        </w:rPr>
        <w:t>бронхоспазм</w:t>
      </w:r>
    </w:p>
    <w:p w14:paraId="31C25FA7" w14:textId="6C275966" w:rsidR="006C677D" w:rsidRPr="00554690" w:rsidRDefault="00081DEC" w:rsidP="00FE0A9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690">
        <w:rPr>
          <w:rFonts w:ascii="Times New Roman" w:hAnsi="Times New Roman" w:cs="Times New Roman"/>
          <w:sz w:val="28"/>
          <w:szCs w:val="28"/>
        </w:rPr>
        <w:t>коллапс</w:t>
      </w:r>
    </w:p>
    <w:p w14:paraId="21A9554C" w14:textId="783A1AA0" w:rsidR="00066051" w:rsidRPr="005628BD" w:rsidRDefault="00066051" w:rsidP="0008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DE0D7" w14:textId="54CC918F" w:rsidR="00066051" w:rsidRPr="006C38B2" w:rsidRDefault="006C38B2" w:rsidP="006C38B2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6C38B2">
        <w:rPr>
          <w:rFonts w:ascii="Times New Roman" w:hAnsi="Times New Roman" w:cs="Times New Roman"/>
          <w:b/>
          <w:bCs/>
          <w:sz w:val="28"/>
          <w:szCs w:val="28"/>
        </w:rPr>
        <w:t>аствор атропина сульфата 0,1% относится 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276390" w14:textId="6A5D674C" w:rsidR="00066051" w:rsidRPr="00705AE3" w:rsidRDefault="00705AE3" w:rsidP="00FE0A9C">
      <w:pPr>
        <w:pStyle w:val="a3"/>
        <w:numPr>
          <w:ilvl w:val="0"/>
          <w:numId w:val="5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05AE3">
        <w:rPr>
          <w:rFonts w:ascii="Times New Roman" w:hAnsi="Times New Roman" w:cs="Times New Roman"/>
          <w:sz w:val="28"/>
          <w:szCs w:val="28"/>
        </w:rPr>
        <w:t>м-холиноблокаторам</w:t>
      </w:r>
      <w:r w:rsidR="009F4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3B6B" w14:textId="1420F54F" w:rsidR="00066051" w:rsidRPr="00705AE3" w:rsidRDefault="00705AE3" w:rsidP="00FE0A9C">
      <w:pPr>
        <w:pStyle w:val="a3"/>
        <w:numPr>
          <w:ilvl w:val="0"/>
          <w:numId w:val="5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05AE3">
        <w:rPr>
          <w:rFonts w:ascii="Times New Roman" w:hAnsi="Times New Roman" w:cs="Times New Roman"/>
          <w:sz w:val="28"/>
          <w:szCs w:val="28"/>
        </w:rPr>
        <w:t>ета - адреноблокаторам</w:t>
      </w:r>
    </w:p>
    <w:p w14:paraId="51AB42E0" w14:textId="057D2C0D" w:rsidR="00066051" w:rsidRPr="00705AE3" w:rsidRDefault="00705AE3" w:rsidP="00FE0A9C">
      <w:pPr>
        <w:pStyle w:val="a3"/>
        <w:numPr>
          <w:ilvl w:val="0"/>
          <w:numId w:val="5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05AE3">
        <w:rPr>
          <w:rFonts w:ascii="Times New Roman" w:hAnsi="Times New Roman" w:cs="Times New Roman"/>
          <w:sz w:val="28"/>
          <w:szCs w:val="28"/>
        </w:rPr>
        <w:t>м-холиномиметикам</w:t>
      </w:r>
    </w:p>
    <w:p w14:paraId="681C5A0B" w14:textId="589ADC83" w:rsidR="00066051" w:rsidRPr="00705AE3" w:rsidRDefault="00705AE3" w:rsidP="00FE0A9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5AE3">
        <w:rPr>
          <w:rFonts w:ascii="Times New Roman" w:hAnsi="Times New Roman" w:cs="Times New Roman"/>
          <w:sz w:val="28"/>
          <w:szCs w:val="28"/>
        </w:rPr>
        <w:t>льфа-адреномиметикам</w:t>
      </w:r>
    </w:p>
    <w:p w14:paraId="6BB19160" w14:textId="5D53FD33" w:rsidR="00066051" w:rsidRDefault="00066051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C7CC0C" w14:textId="1437C0EB" w:rsidR="007E1ACF" w:rsidRDefault="008064D5" w:rsidP="0080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7" w:name="_Hlk3719729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="007E1ACF" w:rsidRPr="00806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использовании М-холиноблокаторов наблюдается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39F0BA0F" w14:textId="77777777" w:rsidR="008064D5" w:rsidRPr="008064D5" w:rsidRDefault="008064D5" w:rsidP="0080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15A3D9" w14:textId="62C1B73E" w:rsidR="00523BDE" w:rsidRPr="008064D5" w:rsidRDefault="00B75CC0" w:rsidP="006F66AF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зрачка и по</w:t>
      </w:r>
      <w:r w:rsidR="009F422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вышение внутриглазного давления</w:t>
      </w:r>
    </w:p>
    <w:p w14:paraId="6CEBDB12" w14:textId="5CC80DAE" w:rsidR="007E1ACF" w:rsidRPr="008064D5" w:rsidRDefault="00B75CC0" w:rsidP="006F66AF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сужение зрачка и понижение внутриглазного давления</w:t>
      </w:r>
    </w:p>
    <w:p w14:paraId="4FAE01C4" w14:textId="2733E8C5" w:rsidR="007E1ACF" w:rsidRPr="008064D5" w:rsidRDefault="00B75CC0" w:rsidP="006F66AF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тонуса гладких мышц внутренних органов</w:t>
      </w:r>
    </w:p>
    <w:p w14:paraId="6186A1A8" w14:textId="70DB898B" w:rsidR="007E1ACF" w:rsidRPr="008064D5" w:rsidRDefault="00B75CC0" w:rsidP="006F66AF">
      <w:pPr>
        <w:numPr>
          <w:ilvl w:val="1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секреции желёз</w:t>
      </w:r>
    </w:p>
    <w:bookmarkEnd w:id="17"/>
    <w:p w14:paraId="7A257D64" w14:textId="114C513F" w:rsidR="007E1ACF" w:rsidRPr="008064D5" w:rsidRDefault="007E1ACF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517E26" w14:textId="275566CB" w:rsidR="007E1ACF" w:rsidRDefault="008064D5" w:rsidP="0080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8" w:name="_Hlk37197656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</w:t>
      </w:r>
      <w:r w:rsidR="007E1ACF" w:rsidRPr="00806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Стимулирует α и 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7E1ACF" w:rsidRPr="008064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адренорецепторы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1255479A" w14:textId="77777777" w:rsidR="008064D5" w:rsidRPr="008064D5" w:rsidRDefault="008064D5" w:rsidP="0080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615BFC" w14:textId="61FD4A53" w:rsidR="007E1ACF" w:rsidRPr="008064D5" w:rsidRDefault="00B75CC0" w:rsidP="006F66AF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фенотерол</w:t>
      </w:r>
    </w:p>
    <w:p w14:paraId="7C12A6D6" w14:textId="5F036408" w:rsidR="007E1ACF" w:rsidRPr="008064D5" w:rsidRDefault="00B75CC0" w:rsidP="006F66AF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ксилометазолин</w:t>
      </w:r>
    </w:p>
    <w:p w14:paraId="364561B2" w14:textId="3DCB1711" w:rsidR="007E1ACF" w:rsidRDefault="00B75CC0" w:rsidP="006F66AF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метопролол</w:t>
      </w:r>
    </w:p>
    <w:p w14:paraId="243A87DC" w14:textId="54860F60" w:rsidR="00E75980" w:rsidRPr="008064D5" w:rsidRDefault="00B75CC0" w:rsidP="00E75980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4D5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эпинефрин</w:t>
      </w:r>
    </w:p>
    <w:p w14:paraId="48110EA8" w14:textId="77777777" w:rsidR="00E75980" w:rsidRPr="008064D5" w:rsidRDefault="00E75980" w:rsidP="00E7598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8"/>
    <w:p w14:paraId="37D5A0E0" w14:textId="198973B0" w:rsidR="007E1ACF" w:rsidRDefault="007E1ACF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27F743" w14:textId="1D459464" w:rsidR="007E1ACF" w:rsidRDefault="007E1ACF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5A8C02" w14:textId="0F8B30C1" w:rsidR="007E1ACF" w:rsidRDefault="007E1ACF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DA24B7" w14:textId="70BF810E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C6EA99" w14:textId="5322DACE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30E7F9" w14:textId="1E40452D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AAA3CB" w14:textId="075A716D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BE0B6F" w14:textId="1CC97AF1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7E2C51" w14:textId="1B77052E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0E82F6" w14:textId="07C2FBA0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3BDDF3" w14:textId="39BE8F4A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8BE5D1" w14:textId="37FC7E42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848310" w14:textId="32A4FBE4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603610" w14:textId="4C06F4A7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E499C9" w14:textId="79EC9C2B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3009E5" w14:textId="1EF85BCD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E6977F" w14:textId="014EBCAE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A91502" w14:textId="2597D79A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370723" w14:textId="53199B89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70BE19" w14:textId="38398B11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98D7AE" w14:textId="0C96F326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FAB07B" w14:textId="4D511096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F62348" w14:textId="32B4645D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7B0A24" w14:textId="0440F66D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3A63ED" w14:textId="1A185B02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B2DE09" w14:textId="4F9E4E85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7E62BC" w14:textId="7B45F4C2" w:rsidR="001630C7" w:rsidRDefault="001630C7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CB9DA7" w14:textId="2F6BEE27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9C29E1" w14:textId="33FF832B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57C7B5" w14:textId="7E9568B4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DECEA1" w14:textId="32A9DF77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EE9E10" w14:textId="1232B0BE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B33633" w14:textId="1F331FD1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584DE0" w14:textId="61B03FA6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86A2C3" w14:textId="651EFC69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C645B9" w14:textId="016DB489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B395A7" w14:textId="77777777" w:rsidR="00EE5A4C" w:rsidRDefault="00EE5A4C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8A123D" w14:textId="77777777" w:rsidR="00FA3F59" w:rsidRDefault="00FA3F59" w:rsidP="00081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1BEB81" w14:textId="51FB80A1" w:rsidR="009910A7" w:rsidRPr="009910A7" w:rsidRDefault="001108A2" w:rsidP="0099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3</w:t>
      </w:r>
      <w:r w:rsidR="00B94D72"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91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910A7" w:rsidRPr="009910A7">
        <w:rPr>
          <w:rFonts w:ascii="Times New Roman" w:hAnsi="Times New Roman" w:cs="Times New Roman"/>
          <w:b/>
          <w:sz w:val="28"/>
          <w:szCs w:val="28"/>
        </w:rPr>
        <w:t>ЛЕКАРСТВЕННЫЕ СРЕДСТВА С ПРЕИМУЩЕСТВЕННЫМ</w:t>
      </w:r>
    </w:p>
    <w:p w14:paraId="58B2EBD2" w14:textId="44F7E879" w:rsidR="007953FD" w:rsidRDefault="009910A7" w:rsidP="0099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10A7">
        <w:rPr>
          <w:rFonts w:ascii="Times New Roman" w:hAnsi="Times New Roman" w:cs="Times New Roman"/>
          <w:b/>
          <w:sz w:val="28"/>
          <w:szCs w:val="28"/>
        </w:rPr>
        <w:t>ДЕЙСТВИЕМ НА ЦЕНТРАЛЬНУЮ НЕРВНУЮ СИСТЕМУ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759E4511" w14:textId="77777777" w:rsidR="002E3A9C" w:rsidRPr="005628BD" w:rsidRDefault="002E3A9C" w:rsidP="00991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BED50" w14:textId="4E1C55AE" w:rsidR="003656F8" w:rsidRPr="003656F8" w:rsidRDefault="003C24C8" w:rsidP="00FE0A9C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37197777"/>
      <w:r w:rsidRPr="003656F8">
        <w:rPr>
          <w:rFonts w:ascii="Times New Roman" w:hAnsi="Times New Roman" w:cs="Times New Roman"/>
          <w:b/>
          <w:bCs/>
          <w:sz w:val="28"/>
          <w:szCs w:val="28"/>
        </w:rPr>
        <w:t>Улучшают обменные процессы в головном мозге:</w:t>
      </w:r>
    </w:p>
    <w:p w14:paraId="561969A6" w14:textId="6EB5D545" w:rsidR="003C24C8" w:rsidRPr="003656F8" w:rsidRDefault="003C24C8" w:rsidP="00FE0A9C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36307060"/>
      <w:r w:rsidRPr="003656F8">
        <w:rPr>
          <w:rFonts w:ascii="Times New Roman" w:hAnsi="Times New Roman" w:cs="Times New Roman"/>
          <w:sz w:val="28"/>
          <w:szCs w:val="28"/>
        </w:rPr>
        <w:t>анксиолитики</w:t>
      </w:r>
    </w:p>
    <w:p w14:paraId="7A160519" w14:textId="040D48A5" w:rsidR="003C24C8" w:rsidRDefault="003C24C8" w:rsidP="00FE0A9C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F8">
        <w:rPr>
          <w:rFonts w:ascii="Times New Roman" w:hAnsi="Times New Roman" w:cs="Times New Roman"/>
          <w:sz w:val="28"/>
          <w:szCs w:val="28"/>
        </w:rPr>
        <w:t>аналептики</w:t>
      </w:r>
    </w:p>
    <w:p w14:paraId="3AE91680" w14:textId="50668FF5" w:rsidR="005E6C17" w:rsidRPr="003656F8" w:rsidRDefault="00871EA5" w:rsidP="005E6C17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ноотропы </w:t>
      </w:r>
    </w:p>
    <w:p w14:paraId="139D3B7B" w14:textId="0EA6FA94" w:rsidR="003C24C8" w:rsidRPr="005E6C17" w:rsidRDefault="003C24C8" w:rsidP="005E6C17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17">
        <w:rPr>
          <w:rFonts w:ascii="Times New Roman" w:hAnsi="Times New Roman" w:cs="Times New Roman"/>
          <w:sz w:val="28"/>
          <w:szCs w:val="28"/>
        </w:rPr>
        <w:t>анальгетики</w:t>
      </w:r>
    </w:p>
    <w:bookmarkEnd w:id="19"/>
    <w:bookmarkEnd w:id="20"/>
    <w:p w14:paraId="0F387A7E" w14:textId="77777777" w:rsidR="00523756" w:rsidRPr="005628BD" w:rsidRDefault="00523756" w:rsidP="003656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3F960" w14:textId="6FC642D4" w:rsidR="00523756" w:rsidRPr="003656F8" w:rsidRDefault="003656F8" w:rsidP="005237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6F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23756" w:rsidRPr="00365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717" w:rsidRPr="003656F8">
        <w:rPr>
          <w:rFonts w:ascii="Times New Roman" w:hAnsi="Times New Roman" w:cs="Times New Roman"/>
          <w:b/>
          <w:bCs/>
          <w:sz w:val="28"/>
          <w:szCs w:val="28"/>
        </w:rPr>
        <w:t>Для ингаляционного</w:t>
      </w:r>
      <w:r w:rsidR="00523756" w:rsidRPr="003656F8">
        <w:rPr>
          <w:rFonts w:ascii="Times New Roman" w:hAnsi="Times New Roman" w:cs="Times New Roman"/>
          <w:b/>
          <w:bCs/>
          <w:sz w:val="28"/>
          <w:szCs w:val="28"/>
        </w:rPr>
        <w:t xml:space="preserve"> наркоз</w:t>
      </w:r>
      <w:r w:rsidR="00B70717" w:rsidRPr="003656F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23756" w:rsidRPr="00365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717" w:rsidRPr="003656F8">
        <w:rPr>
          <w:rFonts w:ascii="Times New Roman" w:hAnsi="Times New Roman" w:cs="Times New Roman"/>
          <w:b/>
          <w:bCs/>
          <w:sz w:val="28"/>
          <w:szCs w:val="28"/>
        </w:rPr>
        <w:t>предназначен лекарственный препарат:</w:t>
      </w:r>
    </w:p>
    <w:p w14:paraId="320BBD39" w14:textId="6481BAC8" w:rsidR="00B70717" w:rsidRPr="003656F8" w:rsidRDefault="00871EA5" w:rsidP="00FE0A9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36312855"/>
      <w:r>
        <w:rPr>
          <w:rFonts w:ascii="Times New Roman" w:hAnsi="Times New Roman" w:cs="Times New Roman"/>
          <w:sz w:val="28"/>
          <w:szCs w:val="28"/>
        </w:rPr>
        <w:t xml:space="preserve"> эфир диэтиловый </w:t>
      </w:r>
    </w:p>
    <w:p w14:paraId="0766FD37" w14:textId="60028510" w:rsidR="00B70717" w:rsidRPr="003656F8" w:rsidRDefault="005F1D44" w:rsidP="00FE0A9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F8">
        <w:rPr>
          <w:rFonts w:ascii="Times New Roman" w:hAnsi="Times New Roman" w:cs="Times New Roman"/>
          <w:sz w:val="28"/>
          <w:szCs w:val="28"/>
        </w:rPr>
        <w:t>натрия оксибутират</w:t>
      </w:r>
    </w:p>
    <w:p w14:paraId="150CE1BA" w14:textId="6C8A7439" w:rsidR="00B70717" w:rsidRPr="003656F8" w:rsidRDefault="005F1D44" w:rsidP="00FE0A9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F8">
        <w:rPr>
          <w:rFonts w:ascii="Times New Roman" w:hAnsi="Times New Roman" w:cs="Times New Roman"/>
          <w:sz w:val="28"/>
          <w:szCs w:val="28"/>
        </w:rPr>
        <w:t>кетамин</w:t>
      </w:r>
    </w:p>
    <w:p w14:paraId="2A3C5FA2" w14:textId="39E98633" w:rsidR="00B70717" w:rsidRPr="003656F8" w:rsidRDefault="005F1D44" w:rsidP="00FE0A9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F8">
        <w:rPr>
          <w:rFonts w:ascii="Times New Roman" w:hAnsi="Times New Roman" w:cs="Times New Roman"/>
          <w:sz w:val="28"/>
          <w:szCs w:val="28"/>
        </w:rPr>
        <w:t>пропофол</w:t>
      </w:r>
    </w:p>
    <w:bookmarkEnd w:id="21"/>
    <w:p w14:paraId="282E9E4A" w14:textId="2FC4C260" w:rsidR="003C1EA1" w:rsidRPr="005628BD" w:rsidRDefault="003C1EA1" w:rsidP="003C1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C78E19" w14:textId="194DEF96" w:rsidR="007E5611" w:rsidRPr="00D36DE5" w:rsidRDefault="00D36DE5" w:rsidP="007E56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DE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E5611" w:rsidRPr="00D36DE5">
        <w:rPr>
          <w:rFonts w:ascii="Times New Roman" w:hAnsi="Times New Roman" w:cs="Times New Roman"/>
          <w:b/>
          <w:bCs/>
          <w:sz w:val="28"/>
          <w:szCs w:val="28"/>
        </w:rPr>
        <w:t xml:space="preserve">Наркотический анальгетик, в меньшей степени угнетающий дыхание: </w:t>
      </w:r>
    </w:p>
    <w:p w14:paraId="7868789A" w14:textId="4D904750" w:rsidR="007E5611" w:rsidRPr="00D36DE5" w:rsidRDefault="008809DC" w:rsidP="00FE0A9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E5">
        <w:rPr>
          <w:rFonts w:ascii="Times New Roman" w:hAnsi="Times New Roman" w:cs="Times New Roman"/>
          <w:sz w:val="28"/>
          <w:szCs w:val="28"/>
        </w:rPr>
        <w:t xml:space="preserve"> «омнопон»</w:t>
      </w:r>
    </w:p>
    <w:p w14:paraId="5AE79358" w14:textId="082FFB22" w:rsidR="007E5611" w:rsidRPr="00D36DE5" w:rsidRDefault="008809DC" w:rsidP="00FE0A9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E5">
        <w:rPr>
          <w:rFonts w:ascii="Times New Roman" w:hAnsi="Times New Roman" w:cs="Times New Roman"/>
          <w:sz w:val="28"/>
          <w:szCs w:val="28"/>
        </w:rPr>
        <w:t xml:space="preserve"> морфин</w:t>
      </w:r>
    </w:p>
    <w:p w14:paraId="010C8A4A" w14:textId="46E2C43B" w:rsidR="007E5611" w:rsidRDefault="008809DC" w:rsidP="00FE0A9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E5">
        <w:rPr>
          <w:rFonts w:ascii="Times New Roman" w:hAnsi="Times New Roman" w:cs="Times New Roman"/>
          <w:sz w:val="28"/>
          <w:szCs w:val="28"/>
        </w:rPr>
        <w:t>фентанил</w:t>
      </w:r>
    </w:p>
    <w:p w14:paraId="7FFDF83E" w14:textId="4BD9045E" w:rsidR="008809DC" w:rsidRPr="00D36DE5" w:rsidRDefault="00871EA5" w:rsidP="008809D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тримеперидин (промедол) </w:t>
      </w:r>
    </w:p>
    <w:p w14:paraId="435D0791" w14:textId="77777777" w:rsidR="008809DC" w:rsidRPr="00D36DE5" w:rsidRDefault="008809DC" w:rsidP="008809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1BA03" w14:textId="0229D677" w:rsidR="007E5611" w:rsidRPr="005628BD" w:rsidRDefault="007E5611" w:rsidP="003C1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C7E6E2" w14:textId="72388F69" w:rsidR="00CF7896" w:rsidRPr="00CF7896" w:rsidRDefault="00E97F95" w:rsidP="00FE0A9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37197801"/>
      <w:r w:rsidRPr="00CF7896">
        <w:rPr>
          <w:rFonts w:ascii="Times New Roman" w:hAnsi="Times New Roman" w:cs="Times New Roman"/>
          <w:b/>
          <w:bCs/>
          <w:sz w:val="28"/>
          <w:szCs w:val="28"/>
        </w:rPr>
        <w:t>Избирательно блокирует ЦОГ 2:</w:t>
      </w:r>
    </w:p>
    <w:p w14:paraId="399222F6" w14:textId="35A548E2" w:rsidR="00E97F95" w:rsidRPr="005E7C8E" w:rsidRDefault="00871EA5" w:rsidP="00FE0A9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целекоксиб </w:t>
      </w:r>
    </w:p>
    <w:p w14:paraId="3654013F" w14:textId="4573DDCF" w:rsidR="00E97F95" w:rsidRPr="005E7C8E" w:rsidRDefault="00B177C6" w:rsidP="00FE0A9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8E">
        <w:rPr>
          <w:rFonts w:ascii="Times New Roman" w:hAnsi="Times New Roman" w:cs="Times New Roman"/>
          <w:sz w:val="28"/>
          <w:szCs w:val="28"/>
        </w:rPr>
        <w:t>ацетилсалициловая кислота</w:t>
      </w:r>
    </w:p>
    <w:p w14:paraId="596CCFCC" w14:textId="71CF7E16" w:rsidR="00E97F95" w:rsidRPr="005E7C8E" w:rsidRDefault="00B177C6" w:rsidP="00FE0A9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8E">
        <w:rPr>
          <w:rFonts w:ascii="Times New Roman" w:hAnsi="Times New Roman" w:cs="Times New Roman"/>
          <w:sz w:val="28"/>
          <w:szCs w:val="28"/>
        </w:rPr>
        <w:t>диклофенак</w:t>
      </w:r>
    </w:p>
    <w:p w14:paraId="2C7B783C" w14:textId="69013C4A" w:rsidR="00E97F95" w:rsidRPr="005E7C8E" w:rsidRDefault="00B177C6" w:rsidP="00FE0A9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8E">
        <w:rPr>
          <w:rFonts w:ascii="Times New Roman" w:hAnsi="Times New Roman" w:cs="Times New Roman"/>
          <w:sz w:val="28"/>
          <w:szCs w:val="28"/>
        </w:rPr>
        <w:t>метамизол</w:t>
      </w:r>
    </w:p>
    <w:bookmarkEnd w:id="22"/>
    <w:p w14:paraId="1513F407" w14:textId="77777777" w:rsidR="00E17494" w:rsidRPr="005628BD" w:rsidRDefault="00E17494" w:rsidP="00E97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E7503" w14:textId="2EC647C2" w:rsidR="00BB5226" w:rsidRDefault="00CF7896" w:rsidP="00BB5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Ind14739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B146F" w:rsidRPr="00EB14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5226" w:rsidRPr="00EB146F">
        <w:rPr>
          <w:rFonts w:ascii="Times New Roman" w:hAnsi="Times New Roman" w:cs="Times New Roman"/>
          <w:b/>
          <w:bCs/>
          <w:sz w:val="28"/>
          <w:szCs w:val="28"/>
        </w:rPr>
        <w:t xml:space="preserve">Возбуждает </w:t>
      </w:r>
      <w:r w:rsidR="00BB5226" w:rsidRPr="00EB146F">
        <w:rPr>
          <w:rFonts w:ascii="Times New Roman" w:hAnsi="Times New Roman" w:cs="Times New Roman"/>
          <w:b/>
          <w:sz w:val="28"/>
          <w:szCs w:val="28"/>
        </w:rPr>
        <w:t xml:space="preserve">дыхательный центр, оказывая </w:t>
      </w:r>
      <w:r w:rsidR="006A4BDA" w:rsidRPr="00EB146F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BB5226" w:rsidRPr="00EB146F">
        <w:rPr>
          <w:rFonts w:ascii="Times New Roman" w:hAnsi="Times New Roman" w:cs="Times New Roman"/>
          <w:b/>
          <w:sz w:val="28"/>
          <w:szCs w:val="28"/>
        </w:rPr>
        <w:t>прямое действие на продолговатый мозг</w:t>
      </w:r>
      <w:r w:rsidR="006A4BDA" w:rsidRPr="00EB146F">
        <w:rPr>
          <w:rFonts w:ascii="Times New Roman" w:hAnsi="Times New Roman" w:cs="Times New Roman"/>
          <w:b/>
          <w:sz w:val="28"/>
          <w:szCs w:val="28"/>
        </w:rPr>
        <w:t>, не вызывая рефлекторного</w:t>
      </w:r>
      <w:r w:rsidR="00BB5226" w:rsidRPr="00EB146F">
        <w:rPr>
          <w:rFonts w:ascii="Times New Roman" w:hAnsi="Times New Roman" w:cs="Times New Roman"/>
          <w:b/>
          <w:sz w:val="28"/>
          <w:szCs w:val="28"/>
        </w:rPr>
        <w:t>:</w:t>
      </w:r>
    </w:p>
    <w:p w14:paraId="2C1BC23E" w14:textId="2C831034" w:rsidR="00BB5226" w:rsidRPr="00AA4FA3" w:rsidRDefault="00BB5226" w:rsidP="00AA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36318544"/>
    </w:p>
    <w:p w14:paraId="3FF7894F" w14:textId="28C58346" w:rsidR="00BB5226" w:rsidRPr="005C3667" w:rsidRDefault="00AA4FA3" w:rsidP="005C3667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67">
        <w:rPr>
          <w:rFonts w:ascii="Times New Roman" w:hAnsi="Times New Roman" w:cs="Times New Roman"/>
          <w:sz w:val="28"/>
          <w:szCs w:val="28"/>
        </w:rPr>
        <w:t>никотин</w:t>
      </w:r>
    </w:p>
    <w:p w14:paraId="165B6BCD" w14:textId="6CA813E8" w:rsidR="00BB5226" w:rsidRPr="005C3667" w:rsidRDefault="00AA4FA3" w:rsidP="005C3667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TermSearch" w:history="1">
        <w:r w:rsidRPr="005C366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никетамид</w:t>
        </w:r>
      </w:hyperlink>
    </w:p>
    <w:p w14:paraId="4C43519E" w14:textId="0C27BC45" w:rsidR="00BB5226" w:rsidRPr="005C3667" w:rsidRDefault="00AA4FA3" w:rsidP="005C3667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67">
        <w:rPr>
          <w:rFonts w:ascii="Times New Roman" w:hAnsi="Times New Roman" w:cs="Times New Roman"/>
          <w:sz w:val="28"/>
          <w:szCs w:val="28"/>
        </w:rPr>
        <w:t>камфора</w:t>
      </w:r>
    </w:p>
    <w:p w14:paraId="5D110339" w14:textId="1DE6EC36" w:rsidR="00AA4FA3" w:rsidRPr="005C3667" w:rsidRDefault="00871EA5" w:rsidP="005C3667">
      <w:pPr>
        <w:pStyle w:val="a3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кофеин </w:t>
      </w:r>
    </w:p>
    <w:p w14:paraId="574989C3" w14:textId="77777777" w:rsidR="00AA4FA3" w:rsidRPr="00EB146F" w:rsidRDefault="00AA4FA3" w:rsidP="005C36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9C0DF" w14:textId="32711C81" w:rsidR="003376F2" w:rsidRPr="005628BD" w:rsidRDefault="003376F2" w:rsidP="00BB5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87B2B9" w14:textId="01180892" w:rsidR="003376F2" w:rsidRDefault="00CF7896" w:rsidP="002F7376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F7376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25" w:name="_Hlk37197833"/>
      <w:r w:rsidR="002F7376" w:rsidRPr="002F7376">
        <w:rPr>
          <w:rFonts w:ascii="Times New Roman" w:hAnsi="Times New Roman" w:cs="Times New Roman"/>
          <w:b/>
          <w:bCs/>
          <w:sz w:val="28"/>
          <w:szCs w:val="28"/>
        </w:rPr>
        <w:t>При отравлении наркотическими анальгетиками применяют:</w:t>
      </w:r>
    </w:p>
    <w:p w14:paraId="287346CB" w14:textId="77777777" w:rsidR="002F7376" w:rsidRPr="002F7376" w:rsidRDefault="002F7376" w:rsidP="002F737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07E01556" w14:textId="17281D65" w:rsidR="003376F2" w:rsidRPr="002F7376" w:rsidRDefault="001D6EFF" w:rsidP="00FE0A9C">
      <w:pPr>
        <w:pStyle w:val="a3"/>
        <w:numPr>
          <w:ilvl w:val="0"/>
          <w:numId w:val="6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F7376">
        <w:rPr>
          <w:rFonts w:ascii="Times New Roman" w:hAnsi="Times New Roman" w:cs="Times New Roman"/>
          <w:sz w:val="28"/>
          <w:szCs w:val="28"/>
        </w:rPr>
        <w:t>налоксон</w:t>
      </w:r>
    </w:p>
    <w:p w14:paraId="3A9F4B93" w14:textId="6D1C3502" w:rsidR="003376F2" w:rsidRPr="002F7376" w:rsidRDefault="001D6EFF" w:rsidP="00FE0A9C">
      <w:pPr>
        <w:pStyle w:val="a3"/>
        <w:numPr>
          <w:ilvl w:val="0"/>
          <w:numId w:val="6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F7376">
        <w:rPr>
          <w:rFonts w:ascii="Times New Roman" w:hAnsi="Times New Roman" w:cs="Times New Roman"/>
          <w:sz w:val="28"/>
          <w:szCs w:val="28"/>
        </w:rPr>
        <w:t>феназепам</w:t>
      </w:r>
    </w:p>
    <w:p w14:paraId="0C231D3F" w14:textId="6DDDAFFC" w:rsidR="003376F2" w:rsidRPr="002F7376" w:rsidRDefault="001D6EFF" w:rsidP="00FE0A9C">
      <w:pPr>
        <w:pStyle w:val="a3"/>
        <w:numPr>
          <w:ilvl w:val="0"/>
          <w:numId w:val="6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F7376">
        <w:rPr>
          <w:rFonts w:ascii="Times New Roman" w:hAnsi="Times New Roman" w:cs="Times New Roman"/>
          <w:sz w:val="28"/>
          <w:szCs w:val="28"/>
        </w:rPr>
        <w:t>пирацетам</w:t>
      </w:r>
    </w:p>
    <w:p w14:paraId="385F4EF0" w14:textId="0274E505" w:rsidR="003376F2" w:rsidRPr="002F7376" w:rsidRDefault="001D6EFF" w:rsidP="00FE0A9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6">
        <w:rPr>
          <w:rFonts w:ascii="Times New Roman" w:hAnsi="Times New Roman" w:cs="Times New Roman"/>
          <w:sz w:val="28"/>
          <w:szCs w:val="28"/>
        </w:rPr>
        <w:t xml:space="preserve"> диазепам</w:t>
      </w:r>
    </w:p>
    <w:bookmarkEnd w:id="25"/>
    <w:p w14:paraId="515DA5B1" w14:textId="77777777" w:rsidR="002F7376" w:rsidRPr="005628BD" w:rsidRDefault="002F7376" w:rsidP="003376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7F1C3" w14:textId="58039E98" w:rsidR="006817DD" w:rsidRDefault="000722B2" w:rsidP="000722B2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</w:t>
      </w:r>
      <w:r w:rsidRPr="000722B2">
        <w:rPr>
          <w:rFonts w:ascii="Times New Roman" w:hAnsi="Times New Roman" w:cs="Times New Roman"/>
          <w:b/>
          <w:bCs/>
          <w:sz w:val="28"/>
          <w:szCs w:val="28"/>
        </w:rPr>
        <w:t>репарат безрецептурного отпуска (ненаркотический анальгетик):</w:t>
      </w:r>
    </w:p>
    <w:p w14:paraId="1DE82183" w14:textId="77777777" w:rsidR="000722B2" w:rsidRPr="000722B2" w:rsidRDefault="000722B2" w:rsidP="000722B2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7964C2D6" w14:textId="5137F0B0" w:rsidR="006817DD" w:rsidRPr="000722B2" w:rsidRDefault="006817DD" w:rsidP="00FE0A9C">
      <w:pPr>
        <w:pStyle w:val="a3"/>
        <w:numPr>
          <w:ilvl w:val="0"/>
          <w:numId w:val="6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722B2">
        <w:rPr>
          <w:rFonts w:ascii="Times New Roman" w:hAnsi="Times New Roman" w:cs="Times New Roman"/>
          <w:sz w:val="28"/>
          <w:szCs w:val="28"/>
        </w:rPr>
        <w:t>галоперидол</w:t>
      </w:r>
    </w:p>
    <w:p w14:paraId="2993843B" w14:textId="13F4DF22" w:rsidR="006817DD" w:rsidRDefault="00626BE1" w:rsidP="00FE0A9C">
      <w:pPr>
        <w:pStyle w:val="a3"/>
        <w:numPr>
          <w:ilvl w:val="0"/>
          <w:numId w:val="6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722B2">
        <w:rPr>
          <w:rFonts w:ascii="Times New Roman" w:hAnsi="Times New Roman" w:cs="Times New Roman"/>
          <w:sz w:val="28"/>
          <w:szCs w:val="28"/>
        </w:rPr>
        <w:t xml:space="preserve"> хлорпромазин </w:t>
      </w:r>
    </w:p>
    <w:p w14:paraId="5A250252" w14:textId="079646DF" w:rsidR="00FB34AA" w:rsidRPr="000722B2" w:rsidRDefault="00871EA5" w:rsidP="00FB34AA">
      <w:pPr>
        <w:pStyle w:val="a3"/>
        <w:numPr>
          <w:ilvl w:val="0"/>
          <w:numId w:val="6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парацетамол</w:t>
      </w:r>
    </w:p>
    <w:p w14:paraId="56F41D4B" w14:textId="7447F3C6" w:rsidR="006817DD" w:rsidRPr="00FB34AA" w:rsidRDefault="00626BE1" w:rsidP="00FB34AA">
      <w:pPr>
        <w:pStyle w:val="a3"/>
        <w:numPr>
          <w:ilvl w:val="0"/>
          <w:numId w:val="6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B34AA">
        <w:rPr>
          <w:rFonts w:ascii="Times New Roman" w:hAnsi="Times New Roman" w:cs="Times New Roman"/>
          <w:sz w:val="28"/>
          <w:szCs w:val="28"/>
        </w:rPr>
        <w:t xml:space="preserve"> амоксициллин</w:t>
      </w:r>
    </w:p>
    <w:p w14:paraId="3C812E0E" w14:textId="77777777" w:rsidR="000722B2" w:rsidRPr="005628BD" w:rsidRDefault="000722B2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B49EA" w14:textId="0B495BA0" w:rsidR="006817DD" w:rsidRPr="00202C85" w:rsidRDefault="00202C85" w:rsidP="00202C85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С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нотворное средство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FEA54F" w14:textId="77777777" w:rsidR="00202C85" w:rsidRPr="005628BD" w:rsidRDefault="00202C85" w:rsidP="00202C85">
      <w:pPr>
        <w:spacing w:after="0" w:line="240" w:lineRule="auto"/>
        <w:ind w:left="480" w:right="2"/>
        <w:rPr>
          <w:rFonts w:ascii="Times New Roman" w:hAnsi="Times New Roman" w:cs="Times New Roman"/>
          <w:sz w:val="28"/>
          <w:szCs w:val="28"/>
        </w:rPr>
      </w:pPr>
    </w:p>
    <w:p w14:paraId="221F868D" w14:textId="7358B095" w:rsidR="006817DD" w:rsidRPr="00202C85" w:rsidRDefault="006817DD" w:rsidP="00FE0A9C">
      <w:pPr>
        <w:pStyle w:val="a3"/>
        <w:numPr>
          <w:ilvl w:val="0"/>
          <w:numId w:val="6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02C85">
        <w:rPr>
          <w:rFonts w:ascii="Times New Roman" w:hAnsi="Times New Roman" w:cs="Times New Roman"/>
          <w:sz w:val="28"/>
          <w:szCs w:val="28"/>
        </w:rPr>
        <w:t>нитразепам</w:t>
      </w:r>
    </w:p>
    <w:p w14:paraId="2E79A252" w14:textId="678EAFDC" w:rsidR="006817DD" w:rsidRPr="00202C85" w:rsidRDefault="006817DD" w:rsidP="00FE0A9C">
      <w:pPr>
        <w:pStyle w:val="a3"/>
        <w:numPr>
          <w:ilvl w:val="0"/>
          <w:numId w:val="6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02C85">
        <w:rPr>
          <w:rFonts w:ascii="Times New Roman" w:hAnsi="Times New Roman" w:cs="Times New Roman"/>
          <w:sz w:val="28"/>
          <w:szCs w:val="28"/>
        </w:rPr>
        <w:t xml:space="preserve"> пирацетам</w:t>
      </w:r>
    </w:p>
    <w:p w14:paraId="0B54E821" w14:textId="74CA1B96" w:rsidR="006817DD" w:rsidRPr="00202C85" w:rsidRDefault="006817DD" w:rsidP="00FE0A9C">
      <w:pPr>
        <w:pStyle w:val="a3"/>
        <w:numPr>
          <w:ilvl w:val="0"/>
          <w:numId w:val="6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02C85">
        <w:rPr>
          <w:rFonts w:ascii="Times New Roman" w:hAnsi="Times New Roman" w:cs="Times New Roman"/>
          <w:sz w:val="28"/>
          <w:szCs w:val="28"/>
        </w:rPr>
        <w:t xml:space="preserve"> налоксон</w:t>
      </w:r>
    </w:p>
    <w:p w14:paraId="0EE67AC6" w14:textId="59A732F1" w:rsidR="006817DD" w:rsidRPr="00202C85" w:rsidRDefault="006817DD" w:rsidP="00FE0A9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85">
        <w:rPr>
          <w:rFonts w:ascii="Times New Roman" w:hAnsi="Times New Roman" w:cs="Times New Roman"/>
          <w:sz w:val="28"/>
          <w:szCs w:val="28"/>
        </w:rPr>
        <w:t>ибупрофен</w:t>
      </w:r>
    </w:p>
    <w:p w14:paraId="560E2D89" w14:textId="77777777" w:rsidR="00202C85" w:rsidRPr="005628BD" w:rsidRDefault="00202C85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DFA31" w14:textId="12F069F5" w:rsidR="006817DD" w:rsidRPr="005628BD" w:rsidRDefault="00F37D9B" w:rsidP="00F37D9B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В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качестве антиоксиданта при нарушениях </w:t>
      </w:r>
    </w:p>
    <w:p w14:paraId="1703F435" w14:textId="2C1DA549" w:rsidR="006817DD" w:rsidRDefault="00F37D9B" w:rsidP="006817DD">
      <w:pPr>
        <w:spacing w:after="0" w:line="240" w:lineRule="auto"/>
        <w:ind w:left="-5"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5628BD">
        <w:rPr>
          <w:rFonts w:ascii="Times New Roman" w:hAnsi="Times New Roman" w:cs="Times New Roman"/>
          <w:b/>
          <w:bCs/>
          <w:sz w:val="28"/>
          <w:szCs w:val="28"/>
        </w:rPr>
        <w:t>мозгового и коронарного кровообращения применяют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935517" w14:textId="77777777" w:rsidR="00F37D9B" w:rsidRPr="005628BD" w:rsidRDefault="00F37D9B" w:rsidP="006817DD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</w:p>
    <w:p w14:paraId="0DBC56E5" w14:textId="0B7B765C" w:rsidR="006817DD" w:rsidRPr="00F37D9B" w:rsidRDefault="006817DD" w:rsidP="00FE0A9C">
      <w:pPr>
        <w:pStyle w:val="a3"/>
        <w:numPr>
          <w:ilvl w:val="0"/>
          <w:numId w:val="6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37D9B">
        <w:rPr>
          <w:rFonts w:ascii="Times New Roman" w:hAnsi="Times New Roman" w:cs="Times New Roman"/>
          <w:sz w:val="28"/>
          <w:szCs w:val="28"/>
        </w:rPr>
        <w:t>мексидол</w:t>
      </w:r>
    </w:p>
    <w:p w14:paraId="0D5E472B" w14:textId="2AD9566D" w:rsidR="006817DD" w:rsidRPr="00F37D9B" w:rsidRDefault="006817DD" w:rsidP="00FE0A9C">
      <w:pPr>
        <w:pStyle w:val="a3"/>
        <w:numPr>
          <w:ilvl w:val="0"/>
          <w:numId w:val="6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37D9B">
        <w:rPr>
          <w:rFonts w:ascii="Times New Roman" w:hAnsi="Times New Roman" w:cs="Times New Roman"/>
          <w:sz w:val="28"/>
          <w:szCs w:val="28"/>
        </w:rPr>
        <w:t>дипиридамол</w:t>
      </w:r>
    </w:p>
    <w:p w14:paraId="74DCE408" w14:textId="0F8F64BA" w:rsidR="006817DD" w:rsidRPr="00F37D9B" w:rsidRDefault="00B5263D" w:rsidP="00FE0A9C">
      <w:pPr>
        <w:pStyle w:val="a3"/>
        <w:numPr>
          <w:ilvl w:val="0"/>
          <w:numId w:val="6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37D9B">
        <w:rPr>
          <w:rFonts w:ascii="Times New Roman" w:hAnsi="Times New Roman" w:cs="Times New Roman"/>
          <w:sz w:val="28"/>
          <w:szCs w:val="28"/>
        </w:rPr>
        <w:t>пропранолол</w:t>
      </w:r>
    </w:p>
    <w:p w14:paraId="47B26287" w14:textId="609DE144" w:rsidR="006817DD" w:rsidRPr="00F37D9B" w:rsidRDefault="006817DD" w:rsidP="00FE0A9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9B">
        <w:rPr>
          <w:rFonts w:ascii="Times New Roman" w:hAnsi="Times New Roman" w:cs="Times New Roman"/>
          <w:sz w:val="28"/>
          <w:szCs w:val="28"/>
        </w:rPr>
        <w:t>амиодарон</w:t>
      </w:r>
    </w:p>
    <w:p w14:paraId="19C761A2" w14:textId="77777777" w:rsidR="00F37D9B" w:rsidRPr="005628BD" w:rsidRDefault="00F37D9B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99B31" w14:textId="5167C4DF" w:rsidR="006817DD" w:rsidRDefault="00EE7E8A" w:rsidP="00EE7E8A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К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 побочным эффектам ацетилсалициловой кислоты относится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E8B4AE" w14:textId="77777777" w:rsidR="00EE7E8A" w:rsidRPr="005628BD" w:rsidRDefault="00EE7E8A" w:rsidP="00EE7E8A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29B26B26" w14:textId="4FF548C6" w:rsidR="006817DD" w:rsidRPr="00EE7E8A" w:rsidRDefault="006817DD" w:rsidP="00FE0A9C">
      <w:pPr>
        <w:pStyle w:val="a3"/>
        <w:numPr>
          <w:ilvl w:val="0"/>
          <w:numId w:val="6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EE7E8A">
        <w:rPr>
          <w:rFonts w:ascii="Times New Roman" w:hAnsi="Times New Roman" w:cs="Times New Roman"/>
          <w:sz w:val="28"/>
          <w:szCs w:val="28"/>
        </w:rPr>
        <w:t>дисбактериоз</w:t>
      </w:r>
    </w:p>
    <w:p w14:paraId="3CC55930" w14:textId="5268FD18" w:rsidR="006817DD" w:rsidRPr="00EE7E8A" w:rsidRDefault="006817DD" w:rsidP="00FE0A9C">
      <w:pPr>
        <w:pStyle w:val="a3"/>
        <w:numPr>
          <w:ilvl w:val="0"/>
          <w:numId w:val="6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EE7E8A">
        <w:rPr>
          <w:rFonts w:ascii="Times New Roman" w:hAnsi="Times New Roman" w:cs="Times New Roman"/>
          <w:sz w:val="28"/>
          <w:szCs w:val="28"/>
        </w:rPr>
        <w:t>гипотензия</w:t>
      </w:r>
    </w:p>
    <w:p w14:paraId="38CF0F4D" w14:textId="4A0FF5D2" w:rsidR="006817DD" w:rsidRDefault="006817DD" w:rsidP="00FE0A9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8A">
        <w:rPr>
          <w:rFonts w:ascii="Times New Roman" w:hAnsi="Times New Roman" w:cs="Times New Roman"/>
          <w:sz w:val="28"/>
          <w:szCs w:val="28"/>
        </w:rPr>
        <w:t>тромбоз</w:t>
      </w:r>
    </w:p>
    <w:p w14:paraId="0A4DCBA2" w14:textId="1710120C" w:rsidR="006115CA" w:rsidRPr="00EE7E8A" w:rsidRDefault="006115CA" w:rsidP="006115CA">
      <w:pPr>
        <w:pStyle w:val="a3"/>
        <w:numPr>
          <w:ilvl w:val="0"/>
          <w:numId w:val="6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EE7E8A">
        <w:rPr>
          <w:rFonts w:ascii="Times New Roman" w:hAnsi="Times New Roman" w:cs="Times New Roman"/>
          <w:sz w:val="28"/>
          <w:szCs w:val="28"/>
        </w:rPr>
        <w:t>раздражение слизистой оболочки желудочно-кишечного тракта</w:t>
      </w:r>
    </w:p>
    <w:p w14:paraId="61565A78" w14:textId="77777777" w:rsidR="006115CA" w:rsidRPr="00EE7E8A" w:rsidRDefault="006115CA" w:rsidP="006115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72361" w14:textId="77777777" w:rsidR="004949E1" w:rsidRPr="005628BD" w:rsidRDefault="004949E1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5A37CD" w14:textId="2AEF98F7" w:rsidR="00AE4318" w:rsidRDefault="00CE2471" w:rsidP="00CE2471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 Д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ля уменьшения побочных эффектов ацетилсалициловую кислоту рекомендуется принимать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CC0EC0" w14:textId="77777777" w:rsidR="00CE2471" w:rsidRPr="005628BD" w:rsidRDefault="00CE2471" w:rsidP="00CE2471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5596E675" w14:textId="64E293CE" w:rsidR="00AE4318" w:rsidRPr="00CE2471" w:rsidRDefault="00CE2471" w:rsidP="00FE0A9C">
      <w:pPr>
        <w:pStyle w:val="a3"/>
        <w:numPr>
          <w:ilvl w:val="0"/>
          <w:numId w:val="6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>запивать небольшим количеством воды</w:t>
      </w:r>
    </w:p>
    <w:p w14:paraId="1913F3B8" w14:textId="570531E3" w:rsidR="00AE4318" w:rsidRPr="00CE2471" w:rsidRDefault="00CE2471" w:rsidP="00FE0A9C">
      <w:pPr>
        <w:pStyle w:val="a3"/>
        <w:numPr>
          <w:ilvl w:val="0"/>
          <w:numId w:val="6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>не размельчать перед употреблением</w:t>
      </w:r>
    </w:p>
    <w:p w14:paraId="30E4F454" w14:textId="2AE5334C" w:rsidR="00AE4318" w:rsidRDefault="00CE2471" w:rsidP="00FE0A9C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>запивать апельсиновым соком</w:t>
      </w:r>
    </w:p>
    <w:p w14:paraId="518E268D" w14:textId="7F46F07C" w:rsidR="00E15BD0" w:rsidRPr="00CE2471" w:rsidRDefault="00E15BD0" w:rsidP="00E15BD0">
      <w:pPr>
        <w:pStyle w:val="a3"/>
        <w:numPr>
          <w:ilvl w:val="0"/>
          <w:numId w:val="6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>после еды</w:t>
      </w:r>
    </w:p>
    <w:p w14:paraId="35EDAD12" w14:textId="77777777" w:rsidR="00E15BD0" w:rsidRPr="00CE2471" w:rsidRDefault="00E15BD0" w:rsidP="00E15B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E2FDA" w14:textId="025AC567" w:rsidR="00E53487" w:rsidRPr="005628BD" w:rsidRDefault="00E53487" w:rsidP="00AE4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7FB31" w14:textId="7D27C94C" w:rsidR="00E53487" w:rsidRDefault="00577A0C" w:rsidP="00577A0C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Т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римеперидин (промедол)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6274F2" w14:textId="77777777" w:rsidR="00462F7D" w:rsidRPr="005628BD" w:rsidRDefault="00462F7D" w:rsidP="00577A0C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025C8668" w14:textId="04399272" w:rsidR="00E53487" w:rsidRPr="00462F7D" w:rsidRDefault="00E53487" w:rsidP="00FE0A9C">
      <w:pPr>
        <w:pStyle w:val="a3"/>
        <w:numPr>
          <w:ilvl w:val="0"/>
          <w:numId w:val="6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62F7D">
        <w:rPr>
          <w:rFonts w:ascii="Times New Roman" w:hAnsi="Times New Roman" w:cs="Times New Roman"/>
          <w:sz w:val="28"/>
          <w:szCs w:val="28"/>
        </w:rPr>
        <w:t>наркотический анальгетик</w:t>
      </w:r>
    </w:p>
    <w:p w14:paraId="329D0425" w14:textId="4BEBA755" w:rsidR="00E53487" w:rsidRPr="00462F7D" w:rsidRDefault="00E53487" w:rsidP="00FE0A9C">
      <w:pPr>
        <w:pStyle w:val="a3"/>
        <w:numPr>
          <w:ilvl w:val="0"/>
          <w:numId w:val="6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62F7D">
        <w:rPr>
          <w:rFonts w:ascii="Times New Roman" w:hAnsi="Times New Roman" w:cs="Times New Roman"/>
          <w:sz w:val="28"/>
          <w:szCs w:val="28"/>
        </w:rPr>
        <w:t>психостимулятор</w:t>
      </w:r>
    </w:p>
    <w:p w14:paraId="4CB4DA68" w14:textId="58A4FB62" w:rsidR="00E53487" w:rsidRPr="00462F7D" w:rsidRDefault="00E53487" w:rsidP="00FE0A9C">
      <w:pPr>
        <w:pStyle w:val="a3"/>
        <w:numPr>
          <w:ilvl w:val="0"/>
          <w:numId w:val="6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62F7D">
        <w:rPr>
          <w:rFonts w:ascii="Times New Roman" w:hAnsi="Times New Roman" w:cs="Times New Roman"/>
          <w:sz w:val="28"/>
          <w:szCs w:val="28"/>
        </w:rPr>
        <w:t>аналептик</w:t>
      </w:r>
    </w:p>
    <w:p w14:paraId="6F53A9DA" w14:textId="7AD0F7DA" w:rsidR="00E53487" w:rsidRDefault="00E53487" w:rsidP="00FE0A9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7D">
        <w:rPr>
          <w:rFonts w:ascii="Times New Roman" w:hAnsi="Times New Roman" w:cs="Times New Roman"/>
          <w:sz w:val="28"/>
          <w:szCs w:val="28"/>
        </w:rPr>
        <w:t>ненаркотический анальгетик</w:t>
      </w:r>
    </w:p>
    <w:p w14:paraId="3DC16713" w14:textId="77777777" w:rsidR="00325772" w:rsidRPr="00462F7D" w:rsidRDefault="00325772" w:rsidP="003257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401D7" w14:textId="77777777" w:rsidR="004949E1" w:rsidRPr="005628BD" w:rsidRDefault="004949E1" w:rsidP="00E53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CE3A63" w14:textId="558DF43F" w:rsidR="00E53487" w:rsidRDefault="00325772" w:rsidP="00325772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Ф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ентанил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DFEBE1" w14:textId="77777777" w:rsidR="00325772" w:rsidRPr="005628BD" w:rsidRDefault="00325772" w:rsidP="00325772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68AA1C40" w14:textId="409A6743" w:rsidR="00E53487" w:rsidRPr="00325772" w:rsidRDefault="00E53487" w:rsidP="00FE0A9C">
      <w:pPr>
        <w:pStyle w:val="a3"/>
        <w:numPr>
          <w:ilvl w:val="0"/>
          <w:numId w:val="6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25772">
        <w:rPr>
          <w:rFonts w:ascii="Times New Roman" w:hAnsi="Times New Roman" w:cs="Times New Roman"/>
          <w:sz w:val="28"/>
          <w:szCs w:val="28"/>
        </w:rPr>
        <w:t>психостимулятор</w:t>
      </w:r>
    </w:p>
    <w:p w14:paraId="610AA614" w14:textId="45F16067" w:rsidR="00E53487" w:rsidRDefault="00E53487" w:rsidP="00FE0A9C">
      <w:pPr>
        <w:pStyle w:val="a3"/>
        <w:numPr>
          <w:ilvl w:val="0"/>
          <w:numId w:val="6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25772">
        <w:rPr>
          <w:rFonts w:ascii="Times New Roman" w:hAnsi="Times New Roman" w:cs="Times New Roman"/>
          <w:sz w:val="28"/>
          <w:szCs w:val="28"/>
        </w:rPr>
        <w:t>аналептик</w:t>
      </w:r>
    </w:p>
    <w:p w14:paraId="6CAF13A1" w14:textId="20C26599" w:rsidR="0032342B" w:rsidRPr="00325772" w:rsidRDefault="0032342B" w:rsidP="0032342B">
      <w:pPr>
        <w:pStyle w:val="a3"/>
        <w:numPr>
          <w:ilvl w:val="0"/>
          <w:numId w:val="6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25772">
        <w:rPr>
          <w:rFonts w:ascii="Times New Roman" w:hAnsi="Times New Roman" w:cs="Times New Roman"/>
          <w:sz w:val="28"/>
          <w:szCs w:val="28"/>
        </w:rPr>
        <w:t>наркотический анальгетик</w:t>
      </w:r>
    </w:p>
    <w:p w14:paraId="6BC95366" w14:textId="60BEE84F" w:rsidR="00E53487" w:rsidRPr="0032342B" w:rsidRDefault="00E53487" w:rsidP="0032342B">
      <w:pPr>
        <w:pStyle w:val="a3"/>
        <w:numPr>
          <w:ilvl w:val="0"/>
          <w:numId w:val="6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2342B">
        <w:rPr>
          <w:rFonts w:ascii="Times New Roman" w:hAnsi="Times New Roman" w:cs="Times New Roman"/>
          <w:sz w:val="28"/>
          <w:szCs w:val="28"/>
        </w:rPr>
        <w:t>ненаркотический анальгетик</w:t>
      </w:r>
    </w:p>
    <w:p w14:paraId="00E299EC" w14:textId="77777777" w:rsidR="004949E1" w:rsidRPr="005628BD" w:rsidRDefault="004949E1" w:rsidP="00E53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E7C10" w14:textId="12F4A1BD" w:rsidR="00E53487" w:rsidRPr="00D100F5" w:rsidRDefault="00807FDA" w:rsidP="00FE0A9C">
      <w:pPr>
        <w:pStyle w:val="a3"/>
        <w:numPr>
          <w:ilvl w:val="2"/>
          <w:numId w:val="28"/>
        </w:num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D100F5">
        <w:rPr>
          <w:rFonts w:ascii="Times New Roman" w:hAnsi="Times New Roman" w:cs="Times New Roman"/>
          <w:b/>
          <w:bCs/>
          <w:sz w:val="28"/>
          <w:szCs w:val="28"/>
        </w:rPr>
        <w:t>Ацетилсалициловая кислота относится к:</w:t>
      </w:r>
    </w:p>
    <w:p w14:paraId="4A00922D" w14:textId="77777777" w:rsidR="00D100F5" w:rsidRPr="00D100F5" w:rsidRDefault="00D100F5" w:rsidP="00D100F5">
      <w:pPr>
        <w:pStyle w:val="a3"/>
        <w:spacing w:after="0" w:line="240" w:lineRule="auto"/>
        <w:ind w:left="510" w:right="2"/>
        <w:rPr>
          <w:rFonts w:ascii="Times New Roman" w:hAnsi="Times New Roman" w:cs="Times New Roman"/>
          <w:sz w:val="28"/>
          <w:szCs w:val="28"/>
        </w:rPr>
      </w:pPr>
    </w:p>
    <w:p w14:paraId="2DDA61FB" w14:textId="5A74AB79" w:rsidR="00E53487" w:rsidRPr="00D100F5" w:rsidRDefault="00160764" w:rsidP="00FE0A9C">
      <w:pPr>
        <w:pStyle w:val="a3"/>
        <w:numPr>
          <w:ilvl w:val="0"/>
          <w:numId w:val="7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D100F5">
        <w:rPr>
          <w:rFonts w:ascii="Times New Roman" w:hAnsi="Times New Roman" w:cs="Times New Roman"/>
          <w:sz w:val="28"/>
          <w:szCs w:val="28"/>
        </w:rPr>
        <w:t xml:space="preserve"> противовоспа</w:t>
      </w:r>
      <w:r w:rsidR="00E53487" w:rsidRPr="00D100F5">
        <w:rPr>
          <w:rFonts w:ascii="Times New Roman" w:hAnsi="Times New Roman" w:cs="Times New Roman"/>
          <w:sz w:val="28"/>
          <w:szCs w:val="28"/>
        </w:rPr>
        <w:t>лительным препаратам</w:t>
      </w:r>
    </w:p>
    <w:p w14:paraId="2DEDB0CD" w14:textId="4FBEA821" w:rsidR="00E53487" w:rsidRPr="00D100F5" w:rsidRDefault="00E53487" w:rsidP="00FE0A9C">
      <w:pPr>
        <w:pStyle w:val="a3"/>
        <w:numPr>
          <w:ilvl w:val="0"/>
          <w:numId w:val="7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D100F5">
        <w:rPr>
          <w:rFonts w:ascii="Times New Roman" w:hAnsi="Times New Roman" w:cs="Times New Roman"/>
          <w:sz w:val="28"/>
          <w:szCs w:val="28"/>
        </w:rPr>
        <w:t>гормональным препаратам</w:t>
      </w:r>
    </w:p>
    <w:p w14:paraId="12A4816A" w14:textId="321FF102" w:rsidR="00E53487" w:rsidRPr="00D100F5" w:rsidRDefault="00E53487" w:rsidP="00FE0A9C">
      <w:pPr>
        <w:pStyle w:val="a3"/>
        <w:numPr>
          <w:ilvl w:val="0"/>
          <w:numId w:val="7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D100F5">
        <w:rPr>
          <w:rFonts w:ascii="Times New Roman" w:hAnsi="Times New Roman" w:cs="Times New Roman"/>
          <w:sz w:val="28"/>
          <w:szCs w:val="28"/>
        </w:rPr>
        <w:t>гипотензивным средствам</w:t>
      </w:r>
    </w:p>
    <w:p w14:paraId="3A9FCF7D" w14:textId="684D21CC" w:rsidR="00E53487" w:rsidRPr="00D100F5" w:rsidRDefault="00E53487" w:rsidP="00FE0A9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F5">
        <w:rPr>
          <w:rFonts w:ascii="Times New Roman" w:hAnsi="Times New Roman" w:cs="Times New Roman"/>
          <w:sz w:val="28"/>
          <w:szCs w:val="28"/>
        </w:rPr>
        <w:t>противоглистным средствам</w:t>
      </w:r>
    </w:p>
    <w:p w14:paraId="57143DA0" w14:textId="77777777" w:rsidR="004949E1" w:rsidRPr="005628BD" w:rsidRDefault="004949E1" w:rsidP="00E53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D4D15" w14:textId="70046010" w:rsidR="00676F02" w:rsidRPr="0098495C" w:rsidRDefault="00686838" w:rsidP="00FE0A9C">
      <w:pPr>
        <w:pStyle w:val="a3"/>
        <w:numPr>
          <w:ilvl w:val="2"/>
          <w:numId w:val="28"/>
        </w:num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8495C" w:rsidRPr="0098495C">
        <w:rPr>
          <w:rFonts w:ascii="Times New Roman" w:hAnsi="Times New Roman" w:cs="Times New Roman"/>
          <w:b/>
          <w:bCs/>
          <w:sz w:val="28"/>
          <w:szCs w:val="28"/>
        </w:rPr>
        <w:t>етамизол натрия (анальгин):</w:t>
      </w:r>
    </w:p>
    <w:p w14:paraId="01E9D19E" w14:textId="77777777" w:rsidR="0098495C" w:rsidRPr="0098495C" w:rsidRDefault="0098495C" w:rsidP="0098495C">
      <w:pPr>
        <w:pStyle w:val="a3"/>
        <w:spacing w:after="0" w:line="240" w:lineRule="auto"/>
        <w:ind w:left="510" w:right="2"/>
        <w:rPr>
          <w:rFonts w:ascii="Times New Roman" w:hAnsi="Times New Roman" w:cs="Times New Roman"/>
          <w:sz w:val="28"/>
          <w:szCs w:val="28"/>
        </w:rPr>
      </w:pPr>
    </w:p>
    <w:p w14:paraId="28030220" w14:textId="045A2540" w:rsidR="00676F02" w:rsidRDefault="00676F02" w:rsidP="00FE0A9C">
      <w:pPr>
        <w:pStyle w:val="a3"/>
        <w:numPr>
          <w:ilvl w:val="0"/>
          <w:numId w:val="7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86838">
        <w:rPr>
          <w:rFonts w:ascii="Times New Roman" w:hAnsi="Times New Roman" w:cs="Times New Roman"/>
          <w:sz w:val="28"/>
          <w:szCs w:val="28"/>
        </w:rPr>
        <w:t>гипотензивное средство</w:t>
      </w:r>
    </w:p>
    <w:p w14:paraId="22A286BD" w14:textId="4B79766D" w:rsidR="00490560" w:rsidRPr="00686838" w:rsidRDefault="00490560" w:rsidP="00490560">
      <w:pPr>
        <w:pStyle w:val="a3"/>
        <w:numPr>
          <w:ilvl w:val="0"/>
          <w:numId w:val="7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86838">
        <w:rPr>
          <w:rFonts w:ascii="Times New Roman" w:hAnsi="Times New Roman" w:cs="Times New Roman"/>
          <w:sz w:val="28"/>
          <w:szCs w:val="28"/>
        </w:rPr>
        <w:t>ненаркотический анальгетик</w:t>
      </w:r>
    </w:p>
    <w:p w14:paraId="16753D99" w14:textId="43642267" w:rsidR="00676F02" w:rsidRPr="00490560" w:rsidRDefault="00676F02" w:rsidP="00490560">
      <w:pPr>
        <w:pStyle w:val="a3"/>
        <w:numPr>
          <w:ilvl w:val="0"/>
          <w:numId w:val="7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90560">
        <w:rPr>
          <w:rFonts w:ascii="Times New Roman" w:hAnsi="Times New Roman" w:cs="Times New Roman"/>
          <w:sz w:val="28"/>
          <w:szCs w:val="28"/>
        </w:rPr>
        <w:t>противоглистное средство</w:t>
      </w:r>
    </w:p>
    <w:p w14:paraId="44C67F28" w14:textId="3BFF8E92" w:rsidR="00676F02" w:rsidRPr="00686838" w:rsidRDefault="00676F02" w:rsidP="00FE0A9C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38">
        <w:rPr>
          <w:rFonts w:ascii="Times New Roman" w:hAnsi="Times New Roman" w:cs="Times New Roman"/>
          <w:sz w:val="28"/>
          <w:szCs w:val="28"/>
        </w:rPr>
        <w:t>гормональный препарат</w:t>
      </w:r>
    </w:p>
    <w:p w14:paraId="1A3D21E0" w14:textId="77777777" w:rsidR="004949E1" w:rsidRPr="005628BD" w:rsidRDefault="004949E1" w:rsidP="00676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15117" w14:textId="7DB44ECA" w:rsidR="00676F02" w:rsidRPr="00705728" w:rsidRDefault="00705728" w:rsidP="00FE0A9C">
      <w:pPr>
        <w:pStyle w:val="a3"/>
        <w:numPr>
          <w:ilvl w:val="2"/>
          <w:numId w:val="28"/>
        </w:num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37197912"/>
      <w:r w:rsidRPr="00705728">
        <w:rPr>
          <w:rFonts w:ascii="Times New Roman" w:hAnsi="Times New Roman" w:cs="Times New Roman"/>
          <w:b/>
          <w:bCs/>
          <w:sz w:val="28"/>
          <w:szCs w:val="28"/>
        </w:rPr>
        <w:t>Нестероидные противовоспалительные препараты вызывают:</w:t>
      </w:r>
    </w:p>
    <w:p w14:paraId="3D9AFBA2" w14:textId="77777777" w:rsidR="00705728" w:rsidRPr="00705728" w:rsidRDefault="00705728" w:rsidP="00705728">
      <w:pPr>
        <w:pStyle w:val="a3"/>
        <w:spacing w:after="0" w:line="240" w:lineRule="auto"/>
        <w:ind w:left="510" w:right="2"/>
        <w:rPr>
          <w:rFonts w:ascii="Times New Roman" w:hAnsi="Times New Roman" w:cs="Times New Roman"/>
          <w:sz w:val="28"/>
          <w:szCs w:val="28"/>
        </w:rPr>
      </w:pPr>
    </w:p>
    <w:p w14:paraId="6B40CB2D" w14:textId="45329092" w:rsidR="00676F02" w:rsidRPr="00705728" w:rsidRDefault="00676F02" w:rsidP="00FE0A9C">
      <w:pPr>
        <w:pStyle w:val="a3"/>
        <w:numPr>
          <w:ilvl w:val="0"/>
          <w:numId w:val="7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05728">
        <w:rPr>
          <w:rFonts w:ascii="Times New Roman" w:hAnsi="Times New Roman" w:cs="Times New Roman"/>
          <w:sz w:val="28"/>
          <w:szCs w:val="28"/>
        </w:rPr>
        <w:t>желудочно-кишечные кровотечения</w:t>
      </w:r>
    </w:p>
    <w:p w14:paraId="2FBF65CD" w14:textId="31E6D662" w:rsidR="00676F02" w:rsidRPr="00705728" w:rsidRDefault="00676F02" w:rsidP="00FE0A9C">
      <w:pPr>
        <w:pStyle w:val="a3"/>
        <w:numPr>
          <w:ilvl w:val="0"/>
          <w:numId w:val="7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05728">
        <w:rPr>
          <w:rFonts w:ascii="Times New Roman" w:hAnsi="Times New Roman" w:cs="Times New Roman"/>
          <w:sz w:val="28"/>
          <w:szCs w:val="28"/>
        </w:rPr>
        <w:t>анемию</w:t>
      </w:r>
    </w:p>
    <w:p w14:paraId="5CB1250A" w14:textId="7B9D1B0E" w:rsidR="00676F02" w:rsidRPr="00705728" w:rsidRDefault="004949E1" w:rsidP="00FE0A9C">
      <w:pPr>
        <w:pStyle w:val="a3"/>
        <w:numPr>
          <w:ilvl w:val="0"/>
          <w:numId w:val="7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05728">
        <w:rPr>
          <w:rFonts w:ascii="Times New Roman" w:hAnsi="Times New Roman" w:cs="Times New Roman"/>
          <w:sz w:val="28"/>
          <w:szCs w:val="28"/>
        </w:rPr>
        <w:t>аритмию</w:t>
      </w:r>
    </w:p>
    <w:p w14:paraId="12E6D9FC" w14:textId="42A21DA5" w:rsidR="00676F02" w:rsidRPr="00705728" w:rsidRDefault="00676F02" w:rsidP="00FE0A9C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28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</w:p>
    <w:bookmarkEnd w:id="26"/>
    <w:p w14:paraId="6FD08C3A" w14:textId="2EA0919F" w:rsidR="00731FCF" w:rsidRPr="005628BD" w:rsidRDefault="00731FCF" w:rsidP="00676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1045D" w14:textId="76948684" w:rsidR="00731FCF" w:rsidRPr="00CE7AED" w:rsidRDefault="00CE7AED" w:rsidP="00FE0A9C">
      <w:pPr>
        <w:pStyle w:val="a3"/>
        <w:numPr>
          <w:ilvl w:val="2"/>
          <w:numId w:val="28"/>
        </w:num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CE7AED">
        <w:rPr>
          <w:rFonts w:ascii="Times New Roman" w:hAnsi="Times New Roman" w:cs="Times New Roman"/>
          <w:b/>
          <w:bCs/>
          <w:sz w:val="28"/>
          <w:szCs w:val="28"/>
        </w:rPr>
        <w:t>Наиболее серьезной нежелательной реакцией на введение опиоидных анальгетиков является:</w:t>
      </w:r>
    </w:p>
    <w:p w14:paraId="67D87885" w14:textId="77777777" w:rsidR="00CE7AED" w:rsidRPr="00CE7AED" w:rsidRDefault="00CE7AED" w:rsidP="00CE7AED">
      <w:pPr>
        <w:pStyle w:val="a3"/>
        <w:spacing w:after="0" w:line="240" w:lineRule="auto"/>
        <w:ind w:left="510" w:right="2"/>
        <w:rPr>
          <w:rFonts w:ascii="Times New Roman" w:hAnsi="Times New Roman" w:cs="Times New Roman"/>
          <w:sz w:val="28"/>
          <w:szCs w:val="28"/>
        </w:rPr>
      </w:pPr>
    </w:p>
    <w:p w14:paraId="29BBEA74" w14:textId="448F6BCA" w:rsidR="00731FCF" w:rsidRPr="00CE7AED" w:rsidRDefault="00731FCF" w:rsidP="00FE0A9C">
      <w:pPr>
        <w:pStyle w:val="a3"/>
        <w:numPr>
          <w:ilvl w:val="0"/>
          <w:numId w:val="7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E7AED">
        <w:rPr>
          <w:rFonts w:ascii="Times New Roman" w:hAnsi="Times New Roman" w:cs="Times New Roman"/>
          <w:sz w:val="28"/>
          <w:szCs w:val="28"/>
        </w:rPr>
        <w:t>судороги конечностей</w:t>
      </w:r>
    </w:p>
    <w:p w14:paraId="291E26C1" w14:textId="38ECF5DE" w:rsidR="00731FCF" w:rsidRPr="00CE7AED" w:rsidRDefault="00731FCF" w:rsidP="00FE0A9C">
      <w:pPr>
        <w:pStyle w:val="a3"/>
        <w:numPr>
          <w:ilvl w:val="0"/>
          <w:numId w:val="7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E7AED">
        <w:rPr>
          <w:rFonts w:ascii="Times New Roman" w:hAnsi="Times New Roman" w:cs="Times New Roman"/>
          <w:sz w:val="28"/>
          <w:szCs w:val="28"/>
        </w:rPr>
        <w:t>эндогенная депрессия</w:t>
      </w:r>
    </w:p>
    <w:p w14:paraId="60FF40AD" w14:textId="225F8840" w:rsidR="00731FCF" w:rsidRDefault="00731FCF" w:rsidP="00FE0A9C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D">
        <w:rPr>
          <w:rFonts w:ascii="Times New Roman" w:hAnsi="Times New Roman" w:cs="Times New Roman"/>
          <w:sz w:val="28"/>
          <w:szCs w:val="28"/>
        </w:rPr>
        <w:t>понижение температуры</w:t>
      </w:r>
    </w:p>
    <w:p w14:paraId="2C159D2F" w14:textId="37F24555" w:rsidR="00F07458" w:rsidRPr="00CE7AED" w:rsidRDefault="00F07458" w:rsidP="00F07458">
      <w:pPr>
        <w:pStyle w:val="a3"/>
        <w:numPr>
          <w:ilvl w:val="0"/>
          <w:numId w:val="7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E7AED">
        <w:rPr>
          <w:rFonts w:ascii="Times New Roman" w:hAnsi="Times New Roman" w:cs="Times New Roman"/>
          <w:sz w:val="28"/>
          <w:szCs w:val="28"/>
        </w:rPr>
        <w:t>угнетение дыхания</w:t>
      </w:r>
    </w:p>
    <w:p w14:paraId="45FAB858" w14:textId="77777777" w:rsidR="00F07458" w:rsidRPr="00CE7AED" w:rsidRDefault="00F07458" w:rsidP="00F074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5EDFA" w14:textId="40974984" w:rsidR="00731FCF" w:rsidRPr="005628BD" w:rsidRDefault="00731FCF" w:rsidP="00731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8BA760" w14:textId="637502DC" w:rsidR="00731FCF" w:rsidRPr="00BA262F" w:rsidRDefault="00BA262F" w:rsidP="00FE0A9C">
      <w:pPr>
        <w:pStyle w:val="a3"/>
        <w:numPr>
          <w:ilvl w:val="2"/>
          <w:numId w:val="28"/>
        </w:num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36670474"/>
      <w:r w:rsidRPr="00BA262F">
        <w:rPr>
          <w:rFonts w:ascii="Times New Roman" w:hAnsi="Times New Roman" w:cs="Times New Roman"/>
          <w:b/>
          <w:bCs/>
          <w:sz w:val="28"/>
          <w:szCs w:val="28"/>
        </w:rPr>
        <w:t>При вирусных инфекционных заболеваниях противопоказан с жаропонижающей целью:</w:t>
      </w:r>
    </w:p>
    <w:p w14:paraId="72954495" w14:textId="77777777" w:rsidR="00BA262F" w:rsidRPr="00BA262F" w:rsidRDefault="00BA262F" w:rsidP="00BA262F">
      <w:pPr>
        <w:pStyle w:val="a3"/>
        <w:spacing w:after="0" w:line="240" w:lineRule="auto"/>
        <w:ind w:left="510" w:right="2"/>
        <w:rPr>
          <w:rFonts w:ascii="Times New Roman" w:hAnsi="Times New Roman" w:cs="Times New Roman"/>
          <w:sz w:val="28"/>
          <w:szCs w:val="28"/>
        </w:rPr>
      </w:pPr>
    </w:p>
    <w:p w14:paraId="4F7CA77D" w14:textId="34413720" w:rsidR="00731FCF" w:rsidRPr="00BA262F" w:rsidRDefault="00731FCF" w:rsidP="00FE0A9C">
      <w:pPr>
        <w:pStyle w:val="a3"/>
        <w:numPr>
          <w:ilvl w:val="0"/>
          <w:numId w:val="7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A262F">
        <w:rPr>
          <w:rFonts w:ascii="Times New Roman" w:hAnsi="Times New Roman" w:cs="Times New Roman"/>
          <w:sz w:val="28"/>
          <w:szCs w:val="28"/>
        </w:rPr>
        <w:t>парацетамол</w:t>
      </w:r>
    </w:p>
    <w:p w14:paraId="7C323741" w14:textId="13277239" w:rsidR="00731FCF" w:rsidRDefault="00731FCF" w:rsidP="00FE0A9C">
      <w:pPr>
        <w:pStyle w:val="a3"/>
        <w:numPr>
          <w:ilvl w:val="0"/>
          <w:numId w:val="7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A262F">
        <w:rPr>
          <w:rFonts w:ascii="Times New Roman" w:hAnsi="Times New Roman" w:cs="Times New Roman"/>
          <w:sz w:val="28"/>
          <w:szCs w:val="28"/>
        </w:rPr>
        <w:t>ибупрофен</w:t>
      </w:r>
    </w:p>
    <w:p w14:paraId="6008F320" w14:textId="0487F387" w:rsidR="005805FB" w:rsidRPr="00BA262F" w:rsidRDefault="005805FB" w:rsidP="005805FB">
      <w:pPr>
        <w:pStyle w:val="a3"/>
        <w:numPr>
          <w:ilvl w:val="0"/>
          <w:numId w:val="7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A262F">
        <w:rPr>
          <w:rFonts w:ascii="Times New Roman" w:hAnsi="Times New Roman" w:cs="Times New Roman"/>
          <w:sz w:val="28"/>
          <w:szCs w:val="28"/>
        </w:rPr>
        <w:t>аце</w:t>
      </w:r>
      <w:r w:rsidR="00871EA5">
        <w:rPr>
          <w:rFonts w:ascii="Times New Roman" w:hAnsi="Times New Roman" w:cs="Times New Roman"/>
          <w:sz w:val="28"/>
          <w:szCs w:val="28"/>
        </w:rPr>
        <w:t xml:space="preserve">тилсалициловая кислота </w:t>
      </w:r>
    </w:p>
    <w:p w14:paraId="06EC218D" w14:textId="378456CF" w:rsidR="00731FCF" w:rsidRPr="005805FB" w:rsidRDefault="00731FCF" w:rsidP="005805FB">
      <w:pPr>
        <w:pStyle w:val="a3"/>
        <w:numPr>
          <w:ilvl w:val="0"/>
          <w:numId w:val="7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5805FB">
        <w:rPr>
          <w:rFonts w:ascii="Times New Roman" w:hAnsi="Times New Roman" w:cs="Times New Roman"/>
          <w:sz w:val="28"/>
          <w:szCs w:val="28"/>
        </w:rPr>
        <w:t>метамизол натрия</w:t>
      </w:r>
    </w:p>
    <w:bookmarkEnd w:id="27"/>
    <w:p w14:paraId="165A294F" w14:textId="1BEF7D57" w:rsidR="008E47A4" w:rsidRPr="005628BD" w:rsidRDefault="008E47A4" w:rsidP="00731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82E2D" w14:textId="5DADE971" w:rsidR="008E47A4" w:rsidRPr="0049305F" w:rsidRDefault="0049305F" w:rsidP="008E47A4">
      <w:pPr>
        <w:rPr>
          <w:rFonts w:ascii="Times New Roman" w:hAnsi="Times New Roman" w:cs="Times New Roman"/>
          <w:b/>
          <w:sz w:val="28"/>
          <w:szCs w:val="28"/>
        </w:rPr>
      </w:pPr>
      <w:r w:rsidRPr="0049305F">
        <w:rPr>
          <w:rFonts w:ascii="Times New Roman" w:hAnsi="Times New Roman" w:cs="Times New Roman"/>
          <w:b/>
          <w:sz w:val="28"/>
          <w:szCs w:val="28"/>
        </w:rPr>
        <w:t>20. Валокордин:</w:t>
      </w:r>
    </w:p>
    <w:p w14:paraId="00C052FC" w14:textId="15648BE9" w:rsidR="008E47A4" w:rsidRPr="0049305F" w:rsidRDefault="008E47A4" w:rsidP="00FE0A9C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49305F">
        <w:rPr>
          <w:rFonts w:ascii="Times New Roman" w:hAnsi="Times New Roman" w:cs="Times New Roman"/>
          <w:sz w:val="28"/>
          <w:szCs w:val="28"/>
        </w:rPr>
        <w:t>седативное средство</w:t>
      </w:r>
    </w:p>
    <w:p w14:paraId="6D3C50D4" w14:textId="3D1DE3ED" w:rsidR="008E47A4" w:rsidRPr="0049305F" w:rsidRDefault="008E47A4" w:rsidP="00FE0A9C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49305F">
        <w:rPr>
          <w:rFonts w:ascii="Times New Roman" w:hAnsi="Times New Roman" w:cs="Times New Roman"/>
          <w:sz w:val="28"/>
          <w:szCs w:val="28"/>
        </w:rPr>
        <w:t>местный анестетик</w:t>
      </w:r>
    </w:p>
    <w:p w14:paraId="3DF5D991" w14:textId="21A4C56F" w:rsidR="008E47A4" w:rsidRPr="0049305F" w:rsidRDefault="008E47A4" w:rsidP="00FE0A9C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49305F">
        <w:rPr>
          <w:rFonts w:ascii="Times New Roman" w:hAnsi="Times New Roman" w:cs="Times New Roman"/>
          <w:sz w:val="28"/>
          <w:szCs w:val="28"/>
        </w:rPr>
        <w:t>антибиотик</w:t>
      </w:r>
    </w:p>
    <w:p w14:paraId="1BA85B22" w14:textId="173D4EEF" w:rsidR="008E47A4" w:rsidRPr="0049305F" w:rsidRDefault="008E47A4" w:rsidP="00FE0A9C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49305F">
        <w:rPr>
          <w:rFonts w:ascii="Times New Roman" w:hAnsi="Times New Roman" w:cs="Times New Roman"/>
          <w:sz w:val="28"/>
          <w:szCs w:val="28"/>
        </w:rPr>
        <w:t>антисептик</w:t>
      </w:r>
    </w:p>
    <w:p w14:paraId="4DA82A94" w14:textId="77777777" w:rsidR="008E47A4" w:rsidRPr="005628BD" w:rsidRDefault="008E47A4" w:rsidP="00731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42742" w14:textId="3C145295" w:rsidR="008E47A4" w:rsidRPr="00F104FB" w:rsidRDefault="00F104FB" w:rsidP="008E47A4">
      <w:pPr>
        <w:rPr>
          <w:rFonts w:ascii="Times New Roman" w:hAnsi="Times New Roman" w:cs="Times New Roman"/>
          <w:b/>
          <w:sz w:val="28"/>
          <w:szCs w:val="28"/>
        </w:rPr>
      </w:pPr>
      <w:r w:rsidRPr="00F104FB">
        <w:rPr>
          <w:rFonts w:ascii="Times New Roman" w:hAnsi="Times New Roman" w:cs="Times New Roman"/>
          <w:b/>
          <w:sz w:val="28"/>
          <w:szCs w:val="28"/>
        </w:rPr>
        <w:t>21. Пирацетам:</w:t>
      </w:r>
    </w:p>
    <w:p w14:paraId="58D2DED9" w14:textId="4B25201E" w:rsidR="008E47A4" w:rsidRPr="00F104FB" w:rsidRDefault="008E47A4" w:rsidP="00FE0A9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104FB">
        <w:rPr>
          <w:rFonts w:ascii="Times New Roman" w:hAnsi="Times New Roman" w:cs="Times New Roman"/>
          <w:sz w:val="28"/>
          <w:szCs w:val="28"/>
        </w:rPr>
        <w:t xml:space="preserve"> ноотроп</w:t>
      </w:r>
    </w:p>
    <w:p w14:paraId="2CBC1CCD" w14:textId="3165DC6D" w:rsidR="008E47A4" w:rsidRPr="00F104FB" w:rsidRDefault="008E47A4" w:rsidP="00FE0A9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104FB">
        <w:rPr>
          <w:rFonts w:ascii="Times New Roman" w:hAnsi="Times New Roman" w:cs="Times New Roman"/>
          <w:sz w:val="28"/>
          <w:szCs w:val="28"/>
        </w:rPr>
        <w:t>местный анестетик</w:t>
      </w:r>
    </w:p>
    <w:p w14:paraId="47A9A283" w14:textId="45F9CC12" w:rsidR="008E47A4" w:rsidRPr="00F104FB" w:rsidRDefault="008E47A4" w:rsidP="00FE0A9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104FB">
        <w:rPr>
          <w:rFonts w:ascii="Times New Roman" w:hAnsi="Times New Roman" w:cs="Times New Roman"/>
          <w:sz w:val="28"/>
          <w:szCs w:val="28"/>
        </w:rPr>
        <w:t>антибиотик</w:t>
      </w:r>
    </w:p>
    <w:p w14:paraId="51CC64B7" w14:textId="2005F1E7" w:rsidR="008E47A4" w:rsidRPr="00F104FB" w:rsidRDefault="008E47A4" w:rsidP="00FE0A9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104FB">
        <w:rPr>
          <w:rFonts w:ascii="Times New Roman" w:hAnsi="Times New Roman" w:cs="Times New Roman"/>
          <w:sz w:val="28"/>
          <w:szCs w:val="28"/>
        </w:rPr>
        <w:t>антисептик</w:t>
      </w:r>
    </w:p>
    <w:p w14:paraId="5F2BB1E3" w14:textId="2A5428AF" w:rsidR="008E47A4" w:rsidRPr="005628BD" w:rsidRDefault="008E47A4" w:rsidP="008E47A4">
      <w:pPr>
        <w:rPr>
          <w:rFonts w:ascii="Times New Roman" w:hAnsi="Times New Roman" w:cs="Times New Roman"/>
          <w:sz w:val="28"/>
          <w:szCs w:val="28"/>
        </w:rPr>
      </w:pPr>
    </w:p>
    <w:p w14:paraId="10ADE225" w14:textId="2D566CE2" w:rsidR="008E47A4" w:rsidRPr="00CF4017" w:rsidRDefault="00CF4017" w:rsidP="008E47A4">
      <w:pPr>
        <w:rPr>
          <w:rFonts w:ascii="Times New Roman" w:hAnsi="Times New Roman" w:cs="Times New Roman"/>
          <w:b/>
          <w:sz w:val="28"/>
          <w:szCs w:val="28"/>
        </w:rPr>
      </w:pPr>
      <w:r w:rsidRPr="00CF4017">
        <w:rPr>
          <w:rFonts w:ascii="Times New Roman" w:hAnsi="Times New Roman" w:cs="Times New Roman"/>
          <w:b/>
          <w:sz w:val="28"/>
          <w:szCs w:val="28"/>
        </w:rPr>
        <w:t xml:space="preserve">22. </w:t>
      </w:r>
      <w:bookmarkStart w:id="28" w:name="_Hlk37197996"/>
      <w:r w:rsidRPr="00CF4017">
        <w:rPr>
          <w:rFonts w:ascii="Times New Roman" w:hAnsi="Times New Roman" w:cs="Times New Roman"/>
          <w:b/>
          <w:sz w:val="28"/>
          <w:szCs w:val="28"/>
        </w:rPr>
        <w:t>Для купирования боли при инфаркте миокарда применяют:</w:t>
      </w:r>
    </w:p>
    <w:p w14:paraId="3E9E2770" w14:textId="67196ECA" w:rsidR="008E47A4" w:rsidRPr="00CF4017" w:rsidRDefault="008E47A4" w:rsidP="00FE0A9C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4017">
        <w:rPr>
          <w:rFonts w:ascii="Times New Roman" w:hAnsi="Times New Roman" w:cs="Times New Roman"/>
          <w:sz w:val="28"/>
          <w:szCs w:val="28"/>
        </w:rPr>
        <w:t>диклофенак</w:t>
      </w:r>
    </w:p>
    <w:p w14:paraId="545BC2BC" w14:textId="5A653C68" w:rsidR="008E47A4" w:rsidRPr="00CF4017" w:rsidRDefault="00160764" w:rsidP="00FE0A9C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4017">
        <w:rPr>
          <w:rFonts w:ascii="Times New Roman" w:hAnsi="Times New Roman" w:cs="Times New Roman"/>
          <w:sz w:val="28"/>
          <w:szCs w:val="28"/>
        </w:rPr>
        <w:t xml:space="preserve"> метамизол натрия </w:t>
      </w:r>
    </w:p>
    <w:p w14:paraId="5F4A9856" w14:textId="4D80EC71" w:rsidR="008E47A4" w:rsidRDefault="00A71381" w:rsidP="00FE0A9C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4017">
        <w:rPr>
          <w:rFonts w:ascii="Times New Roman" w:hAnsi="Times New Roman" w:cs="Times New Roman"/>
          <w:sz w:val="28"/>
          <w:szCs w:val="28"/>
        </w:rPr>
        <w:t>П</w:t>
      </w:r>
      <w:r w:rsidR="008E47A4" w:rsidRPr="00CF4017">
        <w:rPr>
          <w:rFonts w:ascii="Times New Roman" w:hAnsi="Times New Roman" w:cs="Times New Roman"/>
          <w:sz w:val="28"/>
          <w:szCs w:val="28"/>
        </w:rPr>
        <w:t>арацетамол</w:t>
      </w:r>
    </w:p>
    <w:p w14:paraId="417F1FC8" w14:textId="4F881716" w:rsidR="00A71381" w:rsidRPr="00CF4017" w:rsidRDefault="00A71381" w:rsidP="00A71381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CF4017">
        <w:rPr>
          <w:rFonts w:ascii="Times New Roman" w:hAnsi="Times New Roman" w:cs="Times New Roman"/>
          <w:sz w:val="28"/>
          <w:szCs w:val="28"/>
        </w:rPr>
        <w:t>морфин</w:t>
      </w:r>
    </w:p>
    <w:p w14:paraId="6313DB62" w14:textId="77777777" w:rsidR="00A71381" w:rsidRPr="00CF4017" w:rsidRDefault="00A71381" w:rsidP="00A71381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8"/>
    <w:p w14:paraId="68C45386" w14:textId="1081FDC5" w:rsidR="00885E52" w:rsidRDefault="00055F5C" w:rsidP="00885E52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6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62">
        <w:rPr>
          <w:rFonts w:ascii="Times New Roman" w:hAnsi="Times New Roman" w:cs="Times New Roman"/>
          <w:b/>
          <w:sz w:val="28"/>
          <w:szCs w:val="28"/>
        </w:rPr>
        <w:t>23.</w:t>
      </w:r>
      <w:bookmarkStart w:id="29" w:name="_Hlk37197974"/>
      <w:r w:rsidR="00885E52" w:rsidRPr="005628BD">
        <w:rPr>
          <w:rFonts w:ascii="Times New Roman" w:hAnsi="Times New Roman" w:cs="Times New Roman"/>
          <w:b/>
          <w:sz w:val="28"/>
          <w:szCs w:val="28"/>
        </w:rPr>
        <w:t xml:space="preserve">Лекарственное средство из группы транквилизаторов: </w:t>
      </w:r>
    </w:p>
    <w:p w14:paraId="65F11F58" w14:textId="77777777" w:rsidR="00712262" w:rsidRPr="005628BD" w:rsidRDefault="00712262" w:rsidP="00885E52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4EC51B23" w14:textId="0AB74D09" w:rsidR="00885E52" w:rsidRPr="005628BD" w:rsidRDefault="00712262" w:rsidP="00FE0A9C">
      <w:pPr>
        <w:pStyle w:val="a7"/>
        <w:numPr>
          <w:ilvl w:val="0"/>
          <w:numId w:val="7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диазепам</w:t>
      </w:r>
      <w:r w:rsidR="00885E52" w:rsidRPr="005628BD">
        <w:rPr>
          <w:rFonts w:ascii="Times New Roman" w:hAnsi="Times New Roman" w:cs="Times New Roman"/>
          <w:sz w:val="28"/>
          <w:szCs w:val="28"/>
        </w:rPr>
        <w:t>(</w:t>
      </w:r>
      <w:r w:rsidRPr="005628BD">
        <w:rPr>
          <w:rFonts w:ascii="Times New Roman" w:hAnsi="Times New Roman" w:cs="Times New Roman"/>
          <w:sz w:val="28"/>
          <w:szCs w:val="28"/>
        </w:rPr>
        <w:t>реланиум</w:t>
      </w:r>
      <w:r w:rsidR="00885E52" w:rsidRPr="005628B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C01F5AE" w14:textId="2DA96C2A" w:rsidR="00055F5C" w:rsidRPr="005628BD" w:rsidRDefault="00055F5C" w:rsidP="00FE0A9C">
      <w:pPr>
        <w:pStyle w:val="a7"/>
        <w:numPr>
          <w:ilvl w:val="0"/>
          <w:numId w:val="7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трамадол( трамал)</w:t>
      </w:r>
    </w:p>
    <w:p w14:paraId="3ADCCAFD" w14:textId="31FE4524" w:rsidR="00055F5C" w:rsidRPr="005628BD" w:rsidRDefault="00055F5C" w:rsidP="00FE0A9C">
      <w:pPr>
        <w:pStyle w:val="a7"/>
        <w:numPr>
          <w:ilvl w:val="0"/>
          <w:numId w:val="7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преноксдиазин (либексин)</w:t>
      </w:r>
    </w:p>
    <w:p w14:paraId="43642F0A" w14:textId="212C0B75" w:rsidR="00055F5C" w:rsidRPr="00712262" w:rsidRDefault="00055F5C" w:rsidP="00FE0A9C">
      <w:pPr>
        <w:pStyle w:val="a3"/>
        <w:numPr>
          <w:ilvl w:val="0"/>
          <w:numId w:val="7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712262">
        <w:rPr>
          <w:rFonts w:ascii="Times New Roman" w:hAnsi="Times New Roman" w:cs="Times New Roman"/>
          <w:sz w:val="28"/>
          <w:szCs w:val="28"/>
        </w:rPr>
        <w:t xml:space="preserve"> амброксол (лазолван)</w:t>
      </w:r>
    </w:p>
    <w:bookmarkEnd w:id="29"/>
    <w:p w14:paraId="48D10E68" w14:textId="494ED618" w:rsidR="00885E52" w:rsidRPr="005628BD" w:rsidRDefault="00885E52" w:rsidP="00712262">
      <w:pPr>
        <w:pStyle w:val="a7"/>
        <w:spacing w:after="40"/>
        <w:ind w:firstLine="135"/>
        <w:rPr>
          <w:rFonts w:ascii="Times New Roman" w:hAnsi="Times New Roman" w:cs="Times New Roman"/>
          <w:sz w:val="28"/>
          <w:szCs w:val="28"/>
        </w:rPr>
      </w:pPr>
    </w:p>
    <w:p w14:paraId="17C47DBE" w14:textId="6818AC0D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58D5A3F" w14:textId="77777777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527313E" w14:textId="77777777" w:rsidR="00885E52" w:rsidRPr="005628BD" w:rsidRDefault="00885E52" w:rsidP="008E47A4">
      <w:pPr>
        <w:rPr>
          <w:rFonts w:ascii="Times New Roman" w:hAnsi="Times New Roman" w:cs="Times New Roman"/>
          <w:sz w:val="28"/>
          <w:szCs w:val="28"/>
        </w:rPr>
      </w:pPr>
    </w:p>
    <w:p w14:paraId="79A98588" w14:textId="45B74DFC" w:rsidR="008E47A4" w:rsidRDefault="008E47A4" w:rsidP="008E47A4">
      <w:pPr>
        <w:rPr>
          <w:rFonts w:ascii="Times New Roman" w:hAnsi="Times New Roman" w:cs="Times New Roman"/>
          <w:sz w:val="28"/>
          <w:szCs w:val="28"/>
        </w:rPr>
      </w:pPr>
    </w:p>
    <w:p w14:paraId="24378F7F" w14:textId="0288B18A" w:rsidR="008A64B2" w:rsidRDefault="008A64B2" w:rsidP="008E47A4">
      <w:pPr>
        <w:rPr>
          <w:rFonts w:ascii="Times New Roman" w:hAnsi="Times New Roman" w:cs="Times New Roman"/>
          <w:sz w:val="28"/>
          <w:szCs w:val="28"/>
        </w:rPr>
      </w:pPr>
    </w:p>
    <w:p w14:paraId="510FA9AA" w14:textId="60ECB0E1" w:rsidR="008A64B2" w:rsidRDefault="008A64B2" w:rsidP="008E47A4">
      <w:pPr>
        <w:rPr>
          <w:rFonts w:ascii="Times New Roman" w:hAnsi="Times New Roman" w:cs="Times New Roman"/>
          <w:sz w:val="28"/>
          <w:szCs w:val="28"/>
        </w:rPr>
      </w:pPr>
    </w:p>
    <w:p w14:paraId="734A9B93" w14:textId="103F4F91" w:rsidR="008A64B2" w:rsidRDefault="008A64B2" w:rsidP="008E47A4">
      <w:pPr>
        <w:rPr>
          <w:rFonts w:ascii="Times New Roman" w:hAnsi="Times New Roman" w:cs="Times New Roman"/>
          <w:sz w:val="28"/>
          <w:szCs w:val="28"/>
        </w:rPr>
      </w:pPr>
    </w:p>
    <w:p w14:paraId="452624E1" w14:textId="621935F8" w:rsidR="00676F02" w:rsidRDefault="00676F02" w:rsidP="00676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86779" w14:textId="77777777" w:rsidR="004314C6" w:rsidRPr="005628BD" w:rsidRDefault="004314C6" w:rsidP="00676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3"/>
    <w:bookmarkEnd w:id="24"/>
    <w:p w14:paraId="64E46952" w14:textId="77777777" w:rsidR="00BB5226" w:rsidRPr="005628BD" w:rsidRDefault="00BB5226" w:rsidP="003C1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F9E95B" w14:textId="77777777" w:rsidR="00880DE6" w:rsidRDefault="00EA403A" w:rsidP="00A1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4</w:t>
      </w:r>
      <w:r w:rsidR="00B94D72"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4643" w:rsidRPr="00562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СРЕДСТВА, ВЛИЯЮЩИЕ НА ФУНКЦИИ</w:t>
      </w:r>
    </w:p>
    <w:p w14:paraId="2C8F0E21" w14:textId="578A054B" w:rsidR="00A14643" w:rsidRPr="005628BD" w:rsidRDefault="00A14643" w:rsidP="00A1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2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ОРГАНОВ ДЫХАНИЯ</w:t>
      </w:r>
    </w:p>
    <w:p w14:paraId="76CE71EF" w14:textId="77777777" w:rsidR="004336AE" w:rsidRPr="005628BD" w:rsidRDefault="004336AE" w:rsidP="004336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B0C4B" w14:textId="1F425DC6" w:rsidR="00880DE6" w:rsidRPr="00880DE6" w:rsidRDefault="00880DE6" w:rsidP="0088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bookmarkStart w:id="30" w:name="_Hlk37198079"/>
      <w:r w:rsidR="00CD61EF" w:rsidRPr="00880DE6">
        <w:rPr>
          <w:rFonts w:ascii="Times New Roman" w:hAnsi="Times New Roman" w:cs="Times New Roman"/>
          <w:b/>
          <w:bCs/>
          <w:sz w:val="28"/>
          <w:szCs w:val="28"/>
        </w:rPr>
        <w:t>Угнетает чувствительные рецепторы дыхательных путей</w:t>
      </w:r>
      <w:r w:rsidR="004336AE" w:rsidRPr="00880DE6">
        <w:rPr>
          <w:rFonts w:ascii="Times New Roman" w:hAnsi="Times New Roman" w:cs="Times New Roman"/>
          <w:b/>
          <w:bCs/>
          <w:sz w:val="28"/>
          <w:szCs w:val="28"/>
        </w:rPr>
        <w:t>, оказывая противокашлевое действие:</w:t>
      </w:r>
    </w:p>
    <w:p w14:paraId="342D639D" w14:textId="77777777" w:rsidR="00880DE6" w:rsidRDefault="00880DE6" w:rsidP="00433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36318941"/>
    </w:p>
    <w:p w14:paraId="3F9B7D39" w14:textId="37403181" w:rsidR="004336AE" w:rsidRPr="00880DE6" w:rsidRDefault="00AD357D" w:rsidP="00FE0A9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E6">
        <w:rPr>
          <w:rFonts w:ascii="Times New Roman" w:hAnsi="Times New Roman" w:cs="Times New Roman"/>
          <w:sz w:val="28"/>
          <w:szCs w:val="28"/>
        </w:rPr>
        <w:t xml:space="preserve">преноксдиазин </w:t>
      </w:r>
      <w:r w:rsidR="00871EA5">
        <w:rPr>
          <w:rFonts w:ascii="Times New Roman" w:hAnsi="Times New Roman" w:cs="Times New Roman"/>
          <w:sz w:val="28"/>
          <w:szCs w:val="28"/>
        </w:rPr>
        <w:t xml:space="preserve">(либексин) </w:t>
      </w:r>
      <w:r w:rsidRPr="00880DE6">
        <w:rPr>
          <w:rFonts w:ascii="Times New Roman" w:hAnsi="Times New Roman" w:cs="Times New Roman"/>
          <w:color w:val="4E4E4E"/>
          <w:sz w:val="28"/>
          <w:szCs w:val="28"/>
          <w:shd w:val="clear" w:color="auto" w:fill="F7F7F7"/>
        </w:rPr>
        <w:t xml:space="preserve"> </w:t>
      </w:r>
    </w:p>
    <w:p w14:paraId="4B1FCDD8" w14:textId="599E0F97" w:rsidR="004336AE" w:rsidRPr="00880DE6" w:rsidRDefault="00AD357D" w:rsidP="00FE0A9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E6">
        <w:rPr>
          <w:rFonts w:ascii="Times New Roman" w:hAnsi="Times New Roman" w:cs="Times New Roman"/>
          <w:sz w:val="28"/>
          <w:szCs w:val="28"/>
        </w:rPr>
        <w:t xml:space="preserve"> мукалтин</w:t>
      </w:r>
    </w:p>
    <w:p w14:paraId="1E28C504" w14:textId="39F16827" w:rsidR="004336AE" w:rsidRPr="00880DE6" w:rsidRDefault="00AD357D" w:rsidP="00FE0A9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E6">
        <w:rPr>
          <w:rFonts w:ascii="Times New Roman" w:hAnsi="Times New Roman" w:cs="Times New Roman"/>
          <w:sz w:val="28"/>
          <w:szCs w:val="28"/>
        </w:rPr>
        <w:t xml:space="preserve">препараты содержащие </w:t>
      </w:r>
      <w:hyperlink r:id="rId10" w:tgtFrame="TermSearch" w:history="1">
        <w:r w:rsidRPr="00880DE6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кодеин</w:t>
        </w:r>
      </w:hyperlink>
    </w:p>
    <w:p w14:paraId="1D1AF35C" w14:textId="040CF924" w:rsidR="004336AE" w:rsidRPr="00880DE6" w:rsidRDefault="00AD357D" w:rsidP="00FE0A9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E6">
        <w:rPr>
          <w:rFonts w:ascii="Times New Roman" w:hAnsi="Times New Roman" w:cs="Times New Roman"/>
          <w:sz w:val="28"/>
          <w:szCs w:val="28"/>
        </w:rPr>
        <w:t>ацетилцистеин</w:t>
      </w:r>
    </w:p>
    <w:bookmarkEnd w:id="30"/>
    <w:p w14:paraId="681F2040" w14:textId="77777777" w:rsidR="004B767F" w:rsidRPr="005628BD" w:rsidRDefault="004B767F" w:rsidP="00433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8B1E9" w14:textId="1D79D2EE" w:rsidR="006817DD" w:rsidRPr="005628BD" w:rsidRDefault="009777CD" w:rsidP="009777C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ля купирования приступа бронхиальной астмы используют лекарственный препарат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98E1CF" w14:textId="77777777" w:rsidR="009777CD" w:rsidRDefault="009777CD" w:rsidP="006817DD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42D51FCE" w14:textId="5583DCA4" w:rsidR="006817DD" w:rsidRDefault="006817DD" w:rsidP="00FE0A9C">
      <w:pPr>
        <w:pStyle w:val="a3"/>
        <w:numPr>
          <w:ilvl w:val="0"/>
          <w:numId w:val="8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9777CD">
        <w:rPr>
          <w:rFonts w:ascii="Times New Roman" w:hAnsi="Times New Roman" w:cs="Times New Roman"/>
          <w:sz w:val="28"/>
          <w:szCs w:val="28"/>
        </w:rPr>
        <w:t>морфин</w:t>
      </w:r>
    </w:p>
    <w:p w14:paraId="44C6BF00" w14:textId="129EAA4A" w:rsidR="00531736" w:rsidRPr="009777CD" w:rsidRDefault="00871EA5" w:rsidP="00531736">
      <w:pPr>
        <w:pStyle w:val="a3"/>
        <w:numPr>
          <w:ilvl w:val="0"/>
          <w:numId w:val="8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фенотерол</w:t>
      </w:r>
    </w:p>
    <w:p w14:paraId="0531FB28" w14:textId="0F5CEDE3" w:rsidR="006817DD" w:rsidRPr="00531736" w:rsidRDefault="006817DD" w:rsidP="00531736">
      <w:pPr>
        <w:pStyle w:val="a3"/>
        <w:numPr>
          <w:ilvl w:val="0"/>
          <w:numId w:val="8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531736">
        <w:rPr>
          <w:rFonts w:ascii="Times New Roman" w:hAnsi="Times New Roman" w:cs="Times New Roman"/>
          <w:sz w:val="28"/>
          <w:szCs w:val="28"/>
        </w:rPr>
        <w:t>папаверин</w:t>
      </w:r>
    </w:p>
    <w:p w14:paraId="66F9D56F" w14:textId="0C0F22BE" w:rsidR="006817DD" w:rsidRPr="009777CD" w:rsidRDefault="004B767F" w:rsidP="00FE0A9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CD">
        <w:rPr>
          <w:rFonts w:ascii="Times New Roman" w:hAnsi="Times New Roman" w:cs="Times New Roman"/>
          <w:sz w:val="28"/>
          <w:szCs w:val="28"/>
        </w:rPr>
        <w:t xml:space="preserve"> клонидин </w:t>
      </w:r>
    </w:p>
    <w:p w14:paraId="1C340FE4" w14:textId="3A844A3C" w:rsidR="0073070E" w:rsidRPr="005628BD" w:rsidRDefault="0073070E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4F67A" w14:textId="0A0D9635" w:rsidR="0073070E" w:rsidRPr="005628BD" w:rsidRDefault="00B06A4A" w:rsidP="00B06A4A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ри заболеваниях верхних дыхательных путей противокашлевое действие оказывает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FAFAC9" w14:textId="77777777" w:rsidR="00B06A4A" w:rsidRDefault="00B06A4A" w:rsidP="0073070E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2AB05F0B" w14:textId="1223FEDB" w:rsidR="0073070E" w:rsidRPr="00B06A4A" w:rsidRDefault="0073070E" w:rsidP="00FE0A9C">
      <w:pPr>
        <w:pStyle w:val="a3"/>
        <w:numPr>
          <w:ilvl w:val="0"/>
          <w:numId w:val="8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06A4A">
        <w:rPr>
          <w:rFonts w:ascii="Times New Roman" w:hAnsi="Times New Roman" w:cs="Times New Roman"/>
          <w:sz w:val="28"/>
          <w:szCs w:val="28"/>
        </w:rPr>
        <w:t>преноксдиазин (либексин)</w:t>
      </w:r>
    </w:p>
    <w:p w14:paraId="4B3AFE1A" w14:textId="0B2B7DDF" w:rsidR="0073070E" w:rsidRPr="00B06A4A" w:rsidRDefault="0073070E" w:rsidP="00FE0A9C">
      <w:pPr>
        <w:pStyle w:val="a3"/>
        <w:numPr>
          <w:ilvl w:val="0"/>
          <w:numId w:val="8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06A4A">
        <w:rPr>
          <w:rFonts w:ascii="Times New Roman" w:hAnsi="Times New Roman" w:cs="Times New Roman"/>
          <w:sz w:val="28"/>
          <w:szCs w:val="28"/>
        </w:rPr>
        <w:t>амброксол (лазолван)</w:t>
      </w:r>
    </w:p>
    <w:p w14:paraId="31331296" w14:textId="1F4CE0A4" w:rsidR="0073070E" w:rsidRPr="00B06A4A" w:rsidRDefault="0073070E" w:rsidP="00FE0A9C">
      <w:pPr>
        <w:pStyle w:val="a3"/>
        <w:numPr>
          <w:ilvl w:val="0"/>
          <w:numId w:val="8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06A4A">
        <w:rPr>
          <w:rFonts w:ascii="Times New Roman" w:hAnsi="Times New Roman" w:cs="Times New Roman"/>
          <w:sz w:val="28"/>
          <w:szCs w:val="28"/>
        </w:rPr>
        <w:t>ацетилцистеин (ацц)</w:t>
      </w:r>
    </w:p>
    <w:p w14:paraId="0020B824" w14:textId="5DE23592" w:rsidR="0073070E" w:rsidRPr="00B06A4A" w:rsidRDefault="0073070E" w:rsidP="00FE0A9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4A">
        <w:rPr>
          <w:rFonts w:ascii="Times New Roman" w:hAnsi="Times New Roman" w:cs="Times New Roman"/>
          <w:sz w:val="28"/>
          <w:szCs w:val="28"/>
        </w:rPr>
        <w:t xml:space="preserve"> карбоцистеин (флуифорт)</w:t>
      </w:r>
    </w:p>
    <w:p w14:paraId="438DEDBE" w14:textId="77777777" w:rsidR="008E47A4" w:rsidRPr="005628BD" w:rsidRDefault="008E47A4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1"/>
    <w:p w14:paraId="7D1756CD" w14:textId="2316C955" w:rsidR="008E47A4" w:rsidRPr="00623FBA" w:rsidRDefault="00623FBA" w:rsidP="008E47A4">
      <w:pPr>
        <w:rPr>
          <w:rFonts w:ascii="Times New Roman" w:hAnsi="Times New Roman" w:cs="Times New Roman"/>
          <w:b/>
          <w:sz w:val="28"/>
          <w:szCs w:val="28"/>
        </w:rPr>
      </w:pPr>
      <w:r w:rsidRPr="00623FB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_Hlk3719813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3FBA">
        <w:rPr>
          <w:rFonts w:ascii="Times New Roman" w:hAnsi="Times New Roman" w:cs="Times New Roman"/>
          <w:b/>
          <w:sz w:val="28"/>
          <w:szCs w:val="28"/>
        </w:rPr>
        <w:t>ри бронхиальной астме применяют бета 2 - адреномиметик</w:t>
      </w:r>
    </w:p>
    <w:p w14:paraId="1520260A" w14:textId="20E39198" w:rsidR="008E47A4" w:rsidRPr="00623FBA" w:rsidRDefault="00F04AB2" w:rsidP="00FE0A9C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623FBA">
        <w:rPr>
          <w:rFonts w:ascii="Times New Roman" w:hAnsi="Times New Roman" w:cs="Times New Roman"/>
          <w:sz w:val="28"/>
          <w:szCs w:val="28"/>
        </w:rPr>
        <w:t xml:space="preserve">пропранолол </w:t>
      </w:r>
    </w:p>
    <w:p w14:paraId="0D601651" w14:textId="0A8B4043" w:rsidR="008E47A4" w:rsidRPr="00623FBA" w:rsidRDefault="008E47A4" w:rsidP="00FE0A9C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623FBA">
        <w:rPr>
          <w:rFonts w:ascii="Times New Roman" w:hAnsi="Times New Roman" w:cs="Times New Roman"/>
          <w:sz w:val="28"/>
          <w:szCs w:val="28"/>
        </w:rPr>
        <w:t>метопролол</w:t>
      </w:r>
    </w:p>
    <w:p w14:paraId="3A44DC3F" w14:textId="55554943" w:rsidR="008E47A4" w:rsidRDefault="008E47A4" w:rsidP="00FE0A9C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623FBA">
        <w:rPr>
          <w:rFonts w:ascii="Times New Roman" w:hAnsi="Times New Roman" w:cs="Times New Roman"/>
          <w:sz w:val="28"/>
          <w:szCs w:val="28"/>
        </w:rPr>
        <w:t>бисопролол</w:t>
      </w:r>
    </w:p>
    <w:p w14:paraId="45103B93" w14:textId="11A1CCFA" w:rsidR="00D24FBE" w:rsidRPr="00623FBA" w:rsidRDefault="00871EA5" w:rsidP="00D24FBE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сальбутамол</w:t>
      </w:r>
    </w:p>
    <w:p w14:paraId="43E86F66" w14:textId="77777777" w:rsidR="00D24FBE" w:rsidRPr="00623FBA" w:rsidRDefault="00D24FBE" w:rsidP="00D24FBE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32"/>
    <w:p w14:paraId="646671CD" w14:textId="4928BCFC" w:rsidR="008E47A4" w:rsidRPr="005628BD" w:rsidRDefault="008E47A4" w:rsidP="008E47A4">
      <w:pPr>
        <w:rPr>
          <w:rFonts w:ascii="Times New Roman" w:hAnsi="Times New Roman" w:cs="Times New Roman"/>
          <w:sz w:val="28"/>
          <w:szCs w:val="28"/>
        </w:rPr>
      </w:pPr>
    </w:p>
    <w:p w14:paraId="0385B106" w14:textId="1B0C1FE4" w:rsidR="008E47A4" w:rsidRPr="00101B62" w:rsidRDefault="00101B62" w:rsidP="008E47A4">
      <w:pPr>
        <w:rPr>
          <w:rFonts w:ascii="Times New Roman" w:hAnsi="Times New Roman" w:cs="Times New Roman"/>
          <w:b/>
          <w:sz w:val="28"/>
          <w:szCs w:val="28"/>
        </w:rPr>
      </w:pPr>
      <w:r w:rsidRPr="00101B62">
        <w:rPr>
          <w:rFonts w:ascii="Times New Roman" w:hAnsi="Times New Roman" w:cs="Times New Roman"/>
          <w:b/>
          <w:sz w:val="28"/>
          <w:szCs w:val="28"/>
        </w:rPr>
        <w:t>5. Основной путь введения лекарственных препаратов при бронхальной астме:</w:t>
      </w:r>
    </w:p>
    <w:p w14:paraId="3AE4D439" w14:textId="6DC56831" w:rsidR="008E47A4" w:rsidRPr="00101B62" w:rsidRDefault="008E47A4" w:rsidP="00FE0A9C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101B62">
        <w:rPr>
          <w:rFonts w:ascii="Times New Roman" w:hAnsi="Times New Roman" w:cs="Times New Roman"/>
          <w:sz w:val="28"/>
          <w:szCs w:val="28"/>
        </w:rPr>
        <w:t xml:space="preserve"> ингаляционный</w:t>
      </w:r>
    </w:p>
    <w:p w14:paraId="77AE6C84" w14:textId="17AF0DEE" w:rsidR="008E47A4" w:rsidRPr="00101B62" w:rsidRDefault="008E47A4" w:rsidP="00FE0A9C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101B62">
        <w:rPr>
          <w:rFonts w:ascii="Times New Roman" w:hAnsi="Times New Roman" w:cs="Times New Roman"/>
          <w:sz w:val="28"/>
          <w:szCs w:val="28"/>
        </w:rPr>
        <w:t xml:space="preserve"> внутримышечный</w:t>
      </w:r>
    </w:p>
    <w:p w14:paraId="7985EDAC" w14:textId="5DFF1055" w:rsidR="008E47A4" w:rsidRPr="00101B62" w:rsidRDefault="008E47A4" w:rsidP="00FE0A9C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101B62">
        <w:rPr>
          <w:rFonts w:ascii="Times New Roman" w:hAnsi="Times New Roman" w:cs="Times New Roman"/>
          <w:sz w:val="28"/>
          <w:szCs w:val="28"/>
        </w:rPr>
        <w:t>через рот</w:t>
      </w:r>
    </w:p>
    <w:p w14:paraId="21FBEB14" w14:textId="22B38D74" w:rsidR="008E47A4" w:rsidRPr="00101B62" w:rsidRDefault="008E47A4" w:rsidP="00FE0A9C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101B62">
        <w:rPr>
          <w:rFonts w:ascii="Times New Roman" w:hAnsi="Times New Roman" w:cs="Times New Roman"/>
          <w:sz w:val="28"/>
          <w:szCs w:val="28"/>
        </w:rPr>
        <w:t>сублингвальный</w:t>
      </w:r>
    </w:p>
    <w:p w14:paraId="68ADCAB2" w14:textId="6E45F9E2" w:rsidR="00B01B9C" w:rsidRPr="00867807" w:rsidRDefault="00B01B9C" w:rsidP="008E47A4">
      <w:pPr>
        <w:rPr>
          <w:rFonts w:ascii="Times New Roman" w:hAnsi="Times New Roman" w:cs="Times New Roman"/>
          <w:sz w:val="28"/>
          <w:szCs w:val="28"/>
        </w:rPr>
      </w:pPr>
    </w:p>
    <w:p w14:paraId="0EE3088E" w14:textId="06787AAB" w:rsidR="00B01B9C" w:rsidRPr="00867807" w:rsidRDefault="00867807" w:rsidP="00B01B9C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67807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00" w:rsidRPr="00867807">
        <w:rPr>
          <w:rFonts w:ascii="Times New Roman" w:hAnsi="Times New Roman" w:cs="Times New Roman"/>
          <w:b/>
          <w:sz w:val="28"/>
          <w:szCs w:val="28"/>
        </w:rPr>
        <w:t>Бронходилатирующие средство</w:t>
      </w:r>
      <w:r w:rsidR="00B83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807">
        <w:rPr>
          <w:rFonts w:ascii="Times New Roman" w:hAnsi="Times New Roman" w:cs="Times New Roman"/>
          <w:b/>
          <w:sz w:val="28"/>
          <w:szCs w:val="28"/>
        </w:rPr>
        <w:t>(ксантины),</w:t>
      </w:r>
      <w:r w:rsidR="001C1400" w:rsidRPr="00867807">
        <w:rPr>
          <w:rFonts w:ascii="Times New Roman" w:hAnsi="Times New Roman" w:cs="Times New Roman"/>
          <w:b/>
          <w:sz w:val="28"/>
          <w:szCs w:val="28"/>
        </w:rPr>
        <w:t xml:space="preserve"> действующее на аденозиновые рецепторы</w:t>
      </w:r>
      <w:r w:rsidRPr="00867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00" w:rsidRPr="00867807">
        <w:rPr>
          <w:rFonts w:ascii="Times New Roman" w:hAnsi="Times New Roman" w:cs="Times New Roman"/>
          <w:b/>
          <w:sz w:val="28"/>
          <w:szCs w:val="28"/>
        </w:rPr>
        <w:t>д</w:t>
      </w:r>
      <w:r w:rsidR="00B01B9C" w:rsidRPr="00867807">
        <w:rPr>
          <w:rFonts w:ascii="Times New Roman" w:hAnsi="Times New Roman" w:cs="Times New Roman"/>
          <w:b/>
          <w:sz w:val="28"/>
          <w:szCs w:val="28"/>
        </w:rPr>
        <w:t>ля купирован</w:t>
      </w:r>
      <w:r w:rsidR="006B7866" w:rsidRPr="00867807">
        <w:rPr>
          <w:rFonts w:ascii="Times New Roman" w:hAnsi="Times New Roman" w:cs="Times New Roman"/>
          <w:b/>
          <w:sz w:val="28"/>
          <w:szCs w:val="28"/>
        </w:rPr>
        <w:t>ия приступов бронхиальной астмы</w:t>
      </w:r>
      <w:r w:rsidR="001C1400" w:rsidRPr="00867807">
        <w:rPr>
          <w:rFonts w:ascii="Times New Roman" w:hAnsi="Times New Roman" w:cs="Times New Roman"/>
          <w:b/>
          <w:sz w:val="28"/>
          <w:szCs w:val="28"/>
        </w:rPr>
        <w:t>:</w:t>
      </w:r>
      <w:r w:rsidR="006B7866" w:rsidRPr="00867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BF2DF" w14:textId="7CAF1373" w:rsidR="00B01B9C" w:rsidRPr="00867807" w:rsidRDefault="008811AA" w:rsidP="00FE0A9C">
      <w:pPr>
        <w:pStyle w:val="a7"/>
        <w:numPr>
          <w:ilvl w:val="0"/>
          <w:numId w:val="8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867807">
        <w:rPr>
          <w:rFonts w:ascii="Times New Roman" w:hAnsi="Times New Roman" w:cs="Times New Roman"/>
          <w:sz w:val="28"/>
          <w:szCs w:val="28"/>
        </w:rPr>
        <w:t xml:space="preserve"> аминофиллин</w:t>
      </w:r>
      <w:r w:rsidR="00B01B9C" w:rsidRPr="00867807">
        <w:rPr>
          <w:rFonts w:ascii="Times New Roman" w:hAnsi="Times New Roman" w:cs="Times New Roman"/>
          <w:sz w:val="28"/>
          <w:szCs w:val="28"/>
        </w:rPr>
        <w:t xml:space="preserve"> (</w:t>
      </w:r>
      <w:r w:rsidRPr="00867807">
        <w:rPr>
          <w:rFonts w:ascii="Times New Roman" w:hAnsi="Times New Roman" w:cs="Times New Roman"/>
          <w:sz w:val="28"/>
          <w:szCs w:val="28"/>
        </w:rPr>
        <w:t>эуфиллин</w:t>
      </w:r>
      <w:r w:rsidR="00B01B9C" w:rsidRPr="00867807">
        <w:rPr>
          <w:rFonts w:ascii="Times New Roman" w:hAnsi="Times New Roman" w:cs="Times New Roman"/>
          <w:sz w:val="28"/>
          <w:szCs w:val="28"/>
        </w:rPr>
        <w:t>)</w:t>
      </w:r>
    </w:p>
    <w:p w14:paraId="49313332" w14:textId="54E1F8B8" w:rsidR="00B01B9C" w:rsidRPr="00867807" w:rsidRDefault="006B7866" w:rsidP="00FE0A9C">
      <w:pPr>
        <w:pStyle w:val="a7"/>
        <w:numPr>
          <w:ilvl w:val="0"/>
          <w:numId w:val="8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867807">
        <w:rPr>
          <w:rFonts w:ascii="Times New Roman" w:hAnsi="Times New Roman" w:cs="Times New Roman"/>
          <w:sz w:val="28"/>
          <w:szCs w:val="28"/>
        </w:rPr>
        <w:t>диклофенак (вольтарен)</w:t>
      </w:r>
    </w:p>
    <w:p w14:paraId="410528FB" w14:textId="38491700" w:rsidR="006B7866" w:rsidRPr="00867807" w:rsidRDefault="006B7866" w:rsidP="00FE0A9C">
      <w:pPr>
        <w:pStyle w:val="a3"/>
        <w:numPr>
          <w:ilvl w:val="0"/>
          <w:numId w:val="8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867807">
        <w:rPr>
          <w:rFonts w:ascii="Times New Roman" w:hAnsi="Times New Roman" w:cs="Times New Roman"/>
          <w:sz w:val="28"/>
          <w:szCs w:val="28"/>
        </w:rPr>
        <w:t>дротаверин (но-шпа)</w:t>
      </w:r>
    </w:p>
    <w:p w14:paraId="7E020BAF" w14:textId="620E4588" w:rsidR="006B7866" w:rsidRPr="00867807" w:rsidRDefault="006B7866" w:rsidP="00FE0A9C">
      <w:pPr>
        <w:pStyle w:val="a3"/>
        <w:numPr>
          <w:ilvl w:val="0"/>
          <w:numId w:val="8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867807">
        <w:rPr>
          <w:rFonts w:ascii="Times New Roman" w:hAnsi="Times New Roman" w:cs="Times New Roman"/>
          <w:sz w:val="28"/>
          <w:szCs w:val="28"/>
        </w:rPr>
        <w:t>панкреатин (фестал)</w:t>
      </w:r>
    </w:p>
    <w:p w14:paraId="3AE6DE86" w14:textId="28E65B1F" w:rsidR="008E47A4" w:rsidRDefault="00B01B9C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  <w:r w:rsidRPr="00867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7B25" w14:textId="197B0DD7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20CEAAF4" w14:textId="33810ECF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7921EF91" w14:textId="25F07BBF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15C821C9" w14:textId="39C4D5DD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4F4D61D1" w14:textId="66AE634B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4B242251" w14:textId="444550BF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323788A1" w14:textId="178148C8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55D1CE49" w14:textId="6CE3B81C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771AF218" w14:textId="5FC68086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5D3D6D9E" w14:textId="18A3378B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48968D9D" w14:textId="52C389C4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3288F3DA" w14:textId="4AFFCF42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52BEE161" w14:textId="7FD92E3C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49CFB87F" w14:textId="40E5ADFD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4650922F" w14:textId="1C04F5A9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05510D0B" w14:textId="116E1EC3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489EE86B" w14:textId="134738F3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2E608138" w14:textId="474A0B00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7E94C7AD" w14:textId="2CBD3F65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7335CFCB" w14:textId="7271913C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09DD999F" w14:textId="155B0EC1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6151B91C" w14:textId="17374D74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3FA30C4B" w14:textId="6D1B7914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5200DA51" w14:textId="05C43E8E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54A07AFE" w14:textId="2B9B3EF6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7DCB314A" w14:textId="772EE07C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5C66F7F2" w14:textId="7542E557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2265200F" w14:textId="1C8BB731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36FFA12D" w14:textId="07D7150A" w:rsidR="00D53673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614EE45E" w14:textId="77777777" w:rsidR="00D53673" w:rsidRPr="005628BD" w:rsidRDefault="00D53673" w:rsidP="00C10707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4FF81D95" w14:textId="77777777" w:rsidR="00136D01" w:rsidRPr="00C10707" w:rsidRDefault="00136D01" w:rsidP="0013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FB14ED" w14:textId="47E5D194" w:rsidR="00136D01" w:rsidRPr="00C10707" w:rsidRDefault="00C10707" w:rsidP="0013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07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5.</w:t>
      </w:r>
      <w:r w:rsidRPr="00C1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707">
        <w:rPr>
          <w:rFonts w:ascii="Times New Roman" w:hAnsi="Times New Roman" w:cs="Times New Roman"/>
          <w:b/>
          <w:sz w:val="28"/>
          <w:szCs w:val="28"/>
        </w:rPr>
        <w:t>СРЕДСТВА, ДЕЙСТВУЮЩИЕ НА СЕРДЕЧНО-СОСУДИСТУЮ СИСТЕМУ. МОЧЕГОННЫЕ СРЕДСТВА (ДИУРЕТИКИ</w:t>
      </w:r>
      <w:r w:rsidR="00A6648C">
        <w:rPr>
          <w:rFonts w:ascii="Times New Roman" w:hAnsi="Times New Roman" w:cs="Times New Roman"/>
          <w:b/>
          <w:sz w:val="28"/>
          <w:szCs w:val="28"/>
        </w:rPr>
        <w:t>)</w:t>
      </w:r>
    </w:p>
    <w:p w14:paraId="70E132C9" w14:textId="77777777" w:rsidR="008C4BB6" w:rsidRPr="00C10707" w:rsidRDefault="008C4BB6" w:rsidP="008C4B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49E06" w14:textId="669A4DC1" w:rsidR="008C4BB6" w:rsidRDefault="003E6C7D" w:rsidP="008C4B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C7D">
        <w:rPr>
          <w:rFonts w:ascii="Times New Roman" w:hAnsi="Times New Roman" w:cs="Times New Roman"/>
          <w:b/>
          <w:bCs/>
          <w:sz w:val="28"/>
          <w:szCs w:val="28"/>
        </w:rPr>
        <w:t>1.</w:t>
      </w:r>
      <w:bookmarkStart w:id="33" w:name="_Hlk37198174"/>
      <w:r w:rsidR="008C4BB6" w:rsidRPr="003E6C7D">
        <w:rPr>
          <w:rFonts w:ascii="Times New Roman" w:hAnsi="Times New Roman" w:cs="Times New Roman"/>
          <w:b/>
          <w:bCs/>
          <w:sz w:val="28"/>
          <w:szCs w:val="28"/>
        </w:rPr>
        <w:t>Ингибиторы АПФ применяются для лечения:</w:t>
      </w:r>
    </w:p>
    <w:p w14:paraId="48A5DCB3" w14:textId="77777777" w:rsidR="003E6C7D" w:rsidRPr="003E6C7D" w:rsidRDefault="003E6C7D" w:rsidP="008C4B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C8E01" w14:textId="52A105AD" w:rsidR="008C4BB6" w:rsidRPr="003E6C7D" w:rsidRDefault="008C4BB6" w:rsidP="00FE0A9C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36319207"/>
      <w:r w:rsidRPr="003E6C7D">
        <w:rPr>
          <w:rFonts w:ascii="Times New Roman" w:hAnsi="Times New Roman" w:cs="Times New Roman"/>
          <w:sz w:val="28"/>
          <w:szCs w:val="28"/>
        </w:rPr>
        <w:t>тахиаритмии</w:t>
      </w:r>
    </w:p>
    <w:p w14:paraId="7F1EE77F" w14:textId="22671B5E" w:rsidR="008C4BB6" w:rsidRPr="003E6C7D" w:rsidRDefault="008C4BB6" w:rsidP="00FE0A9C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7D">
        <w:rPr>
          <w:rFonts w:ascii="Times New Roman" w:hAnsi="Times New Roman" w:cs="Times New Roman"/>
          <w:sz w:val="28"/>
          <w:szCs w:val="28"/>
        </w:rPr>
        <w:t>гиперхолестеринемии</w:t>
      </w:r>
    </w:p>
    <w:p w14:paraId="41480930" w14:textId="018B66CC" w:rsidR="008C4BB6" w:rsidRDefault="008C4BB6" w:rsidP="00FE0A9C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7D">
        <w:rPr>
          <w:rFonts w:ascii="Times New Roman" w:hAnsi="Times New Roman" w:cs="Times New Roman"/>
          <w:sz w:val="28"/>
          <w:szCs w:val="28"/>
        </w:rPr>
        <w:t>брадиаритмии</w:t>
      </w:r>
    </w:p>
    <w:p w14:paraId="6CA4C97B" w14:textId="26C59202" w:rsidR="003709AF" w:rsidRPr="003E6C7D" w:rsidRDefault="00607337" w:rsidP="003709AF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артериальной гипертензии </w:t>
      </w:r>
    </w:p>
    <w:p w14:paraId="5BF34CB1" w14:textId="77777777" w:rsidR="003709AF" w:rsidRPr="003E6C7D" w:rsidRDefault="003709AF" w:rsidP="003709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bookmarkEnd w:id="34"/>
    <w:p w14:paraId="458459AD" w14:textId="03955A2C" w:rsidR="008C4BB6" w:rsidRPr="005628BD" w:rsidRDefault="008C4BB6" w:rsidP="008C4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F112E1" w14:textId="64EF573F" w:rsidR="00997A8D" w:rsidRPr="003E6C7D" w:rsidRDefault="003E6C7D" w:rsidP="00997A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C7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97A8D" w:rsidRPr="003E6C7D">
        <w:rPr>
          <w:rFonts w:ascii="Times New Roman" w:hAnsi="Times New Roman" w:cs="Times New Roman"/>
          <w:b/>
          <w:bCs/>
          <w:sz w:val="28"/>
          <w:szCs w:val="28"/>
        </w:rPr>
        <w:t>Для купирования приступа стенокардии сублингвально применяют:</w:t>
      </w:r>
    </w:p>
    <w:p w14:paraId="4CF30199" w14:textId="77777777" w:rsidR="003E6C7D" w:rsidRPr="005628BD" w:rsidRDefault="003E6C7D" w:rsidP="00997A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B6CD34" w14:textId="111A371C" w:rsidR="00997A8D" w:rsidRPr="003E6C7D" w:rsidRDefault="003E6C7D" w:rsidP="00FE0A9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36319965"/>
      <w:r w:rsidRPr="003E6C7D">
        <w:rPr>
          <w:rFonts w:ascii="Times New Roman" w:hAnsi="Times New Roman" w:cs="Times New Roman"/>
          <w:sz w:val="28"/>
          <w:szCs w:val="28"/>
        </w:rPr>
        <w:t>каптоприл</w:t>
      </w:r>
    </w:p>
    <w:p w14:paraId="50ADB4B9" w14:textId="060991E3" w:rsidR="00997A8D" w:rsidRDefault="003E6C7D" w:rsidP="00FE0A9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7D">
        <w:rPr>
          <w:rFonts w:ascii="Times New Roman" w:hAnsi="Times New Roman" w:cs="Times New Roman"/>
          <w:sz w:val="28"/>
          <w:szCs w:val="28"/>
        </w:rPr>
        <w:t>верапамил</w:t>
      </w:r>
    </w:p>
    <w:p w14:paraId="7ADC4A04" w14:textId="1A638B4C" w:rsidR="003709AF" w:rsidRPr="003E6C7D" w:rsidRDefault="00607337" w:rsidP="003709AF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нитроглицерин </w:t>
      </w:r>
      <w:r w:rsidR="003709AF" w:rsidRPr="003E6C7D">
        <w:rPr>
          <w:rFonts w:ascii="Times New Roman" w:hAnsi="Times New Roman" w:cs="Times New Roman"/>
          <w:color w:val="4E4E4E"/>
          <w:sz w:val="28"/>
          <w:szCs w:val="28"/>
          <w:shd w:val="clear" w:color="auto" w:fill="F7F7F7"/>
        </w:rPr>
        <w:t xml:space="preserve"> </w:t>
      </w:r>
    </w:p>
    <w:p w14:paraId="7335A381" w14:textId="4477CA0B" w:rsidR="00997A8D" w:rsidRPr="003709AF" w:rsidRDefault="003E6C7D" w:rsidP="003709AF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9AF">
        <w:rPr>
          <w:rFonts w:ascii="Times New Roman" w:hAnsi="Times New Roman" w:cs="Times New Roman"/>
          <w:sz w:val="28"/>
          <w:szCs w:val="28"/>
        </w:rPr>
        <w:t>атенолол</w:t>
      </w:r>
    </w:p>
    <w:bookmarkEnd w:id="35"/>
    <w:p w14:paraId="48634026" w14:textId="3565A05B" w:rsidR="003C24C8" w:rsidRPr="005628BD" w:rsidRDefault="003C24C8" w:rsidP="003C1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10F08" w14:textId="614AA2BA" w:rsidR="00710266" w:rsidRPr="003E6C7D" w:rsidRDefault="003E6C7D" w:rsidP="00D86B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C7D">
        <w:rPr>
          <w:rFonts w:ascii="Times New Roman" w:hAnsi="Times New Roman" w:cs="Times New Roman"/>
          <w:b/>
          <w:bCs/>
          <w:sz w:val="28"/>
          <w:szCs w:val="28"/>
        </w:rPr>
        <w:t>3.</w:t>
      </w:r>
      <w:bookmarkStart w:id="36" w:name="_Hlk37198199"/>
      <w:r w:rsidR="00710266" w:rsidRPr="003E6C7D">
        <w:rPr>
          <w:rFonts w:ascii="Times New Roman" w:hAnsi="Times New Roman" w:cs="Times New Roman"/>
          <w:b/>
          <w:bCs/>
          <w:sz w:val="28"/>
          <w:szCs w:val="28"/>
        </w:rPr>
        <w:t>Для предупреждения приступов стенокардии применяется</w:t>
      </w:r>
      <w:r w:rsidR="00D86B1A" w:rsidRPr="003E6C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7A99ED" w14:textId="77777777" w:rsidR="003E6C7D" w:rsidRPr="003E6C7D" w:rsidRDefault="003E6C7D" w:rsidP="00D86B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BC52A" w14:textId="19566827" w:rsidR="00D86B1A" w:rsidRPr="003E6C7D" w:rsidRDefault="00607337" w:rsidP="00FE0A9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изосорбида динитрат </w:t>
      </w:r>
    </w:p>
    <w:p w14:paraId="7757E260" w14:textId="37D7B59E" w:rsidR="00D86B1A" w:rsidRPr="003E6C7D" w:rsidRDefault="003E6C7D" w:rsidP="00FE0A9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7D">
        <w:rPr>
          <w:rFonts w:ascii="Times New Roman" w:hAnsi="Times New Roman" w:cs="Times New Roman"/>
          <w:sz w:val="28"/>
          <w:szCs w:val="28"/>
        </w:rPr>
        <w:t xml:space="preserve">папаверин </w:t>
      </w:r>
    </w:p>
    <w:p w14:paraId="165337B3" w14:textId="026331D6" w:rsidR="00FF6CCA" w:rsidRPr="003E6C7D" w:rsidRDefault="003E6C7D" w:rsidP="00FE0A9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7D">
        <w:rPr>
          <w:rFonts w:ascii="Times New Roman" w:hAnsi="Times New Roman" w:cs="Times New Roman"/>
          <w:sz w:val="28"/>
          <w:szCs w:val="28"/>
        </w:rPr>
        <w:t xml:space="preserve"> фентанил</w:t>
      </w:r>
    </w:p>
    <w:p w14:paraId="395E30B4" w14:textId="2876211D" w:rsidR="00D86B1A" w:rsidRPr="003E6C7D" w:rsidRDefault="003E6C7D" w:rsidP="00FE0A9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C7D">
        <w:rPr>
          <w:rFonts w:ascii="Times New Roman" w:hAnsi="Times New Roman" w:cs="Times New Roman"/>
          <w:sz w:val="28"/>
          <w:szCs w:val="28"/>
        </w:rPr>
        <w:t xml:space="preserve"> эфедрин </w:t>
      </w:r>
    </w:p>
    <w:bookmarkEnd w:id="36"/>
    <w:p w14:paraId="67B52901" w14:textId="77777777" w:rsidR="00DE23A4" w:rsidRPr="005628BD" w:rsidRDefault="00DE23A4" w:rsidP="00DE23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9A2D3" w14:textId="161638DC" w:rsidR="00DE23A4" w:rsidRPr="00B30FB2" w:rsidRDefault="00B30FB2" w:rsidP="00B30F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2">
        <w:rPr>
          <w:rFonts w:ascii="Times New Roman" w:hAnsi="Times New Roman" w:cs="Times New Roman"/>
          <w:b/>
          <w:bCs/>
          <w:sz w:val="28"/>
          <w:szCs w:val="28"/>
        </w:rPr>
        <w:t>4.</w:t>
      </w:r>
      <w:bookmarkStart w:id="37" w:name="_Hlk37198232"/>
      <w:r w:rsidR="00DE23A4" w:rsidRPr="00B30FB2">
        <w:rPr>
          <w:rFonts w:ascii="Times New Roman" w:hAnsi="Times New Roman" w:cs="Times New Roman"/>
          <w:b/>
          <w:bCs/>
          <w:sz w:val="28"/>
          <w:szCs w:val="28"/>
        </w:rPr>
        <w:t>Антигипертензивным, противоаритмическим, спазмолитическим и противосудорожным действием обладает:</w:t>
      </w:r>
    </w:p>
    <w:p w14:paraId="1E441249" w14:textId="77777777" w:rsidR="00753A5C" w:rsidRPr="00B30FB2" w:rsidRDefault="00753A5C" w:rsidP="00DE23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E8424" w14:textId="27664D54" w:rsidR="00DE23A4" w:rsidRPr="00B30FB2" w:rsidRDefault="00B30FB2" w:rsidP="00FE0A9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B2">
        <w:rPr>
          <w:rFonts w:ascii="Times New Roman" w:hAnsi="Times New Roman" w:cs="Times New Roman"/>
          <w:sz w:val="28"/>
          <w:szCs w:val="28"/>
        </w:rPr>
        <w:t>магния</w:t>
      </w:r>
      <w:r w:rsidR="00607337">
        <w:rPr>
          <w:rFonts w:ascii="Times New Roman" w:hAnsi="Times New Roman" w:cs="Times New Roman"/>
          <w:sz w:val="28"/>
          <w:szCs w:val="28"/>
        </w:rPr>
        <w:t xml:space="preserve"> сульфат </w:t>
      </w:r>
    </w:p>
    <w:p w14:paraId="2DBCFB71" w14:textId="7564A343" w:rsidR="00DE23A4" w:rsidRPr="00B30FB2" w:rsidRDefault="00B30FB2" w:rsidP="00FE0A9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B2">
        <w:rPr>
          <w:rFonts w:ascii="Times New Roman" w:hAnsi="Times New Roman" w:cs="Times New Roman"/>
          <w:sz w:val="28"/>
          <w:szCs w:val="28"/>
        </w:rPr>
        <w:t>пропранолол</w:t>
      </w:r>
    </w:p>
    <w:p w14:paraId="7D8AD919" w14:textId="2B142AC9" w:rsidR="00DE23A4" w:rsidRPr="00B30FB2" w:rsidRDefault="00B30FB2" w:rsidP="00FE0A9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B2">
        <w:rPr>
          <w:rFonts w:ascii="Times New Roman" w:hAnsi="Times New Roman" w:cs="Times New Roman"/>
          <w:sz w:val="28"/>
          <w:szCs w:val="28"/>
        </w:rPr>
        <w:t>бендазол</w:t>
      </w:r>
    </w:p>
    <w:p w14:paraId="16C58885" w14:textId="23A70A9C" w:rsidR="008E128F" w:rsidRPr="00B83836" w:rsidRDefault="00B30FB2" w:rsidP="003C1EA1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B2">
        <w:rPr>
          <w:rFonts w:ascii="Times New Roman" w:hAnsi="Times New Roman" w:cs="Times New Roman"/>
          <w:sz w:val="28"/>
          <w:szCs w:val="28"/>
        </w:rPr>
        <w:t>клоназепам</w:t>
      </w:r>
    </w:p>
    <w:bookmarkEnd w:id="37"/>
    <w:p w14:paraId="4A020AA0" w14:textId="77777777" w:rsidR="00753A5C" w:rsidRPr="005628BD" w:rsidRDefault="00753A5C" w:rsidP="00B37F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14:paraId="7FB91B3B" w14:textId="71E5414F" w:rsidR="006817DD" w:rsidRPr="003804CB" w:rsidRDefault="003804CB" w:rsidP="00FE0A9C">
      <w:pPr>
        <w:pStyle w:val="a3"/>
        <w:numPr>
          <w:ilvl w:val="0"/>
          <w:numId w:val="88"/>
        </w:num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Hlk37198274"/>
      <w:r w:rsidRPr="003804CB">
        <w:rPr>
          <w:rFonts w:ascii="Times New Roman" w:hAnsi="Times New Roman" w:cs="Times New Roman"/>
          <w:b/>
          <w:bCs/>
          <w:sz w:val="28"/>
          <w:szCs w:val="28"/>
        </w:rPr>
        <w:t>Нитроглицерин при приступе стенокардии пациент принимает:</w:t>
      </w:r>
    </w:p>
    <w:p w14:paraId="699AC786" w14:textId="77777777" w:rsidR="003804CB" w:rsidRPr="003804CB" w:rsidRDefault="003804CB" w:rsidP="003804CB">
      <w:pPr>
        <w:pStyle w:val="a3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47492145" w14:textId="42132937" w:rsidR="006817DD" w:rsidRPr="003804CB" w:rsidRDefault="006817DD" w:rsidP="00FE0A9C">
      <w:pPr>
        <w:pStyle w:val="a3"/>
        <w:numPr>
          <w:ilvl w:val="0"/>
          <w:numId w:val="8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804CB">
        <w:rPr>
          <w:rFonts w:ascii="Times New Roman" w:hAnsi="Times New Roman" w:cs="Times New Roman"/>
          <w:sz w:val="28"/>
          <w:szCs w:val="28"/>
        </w:rPr>
        <w:t>внутрь</w:t>
      </w:r>
    </w:p>
    <w:p w14:paraId="5B8E1DB8" w14:textId="7A2E8157" w:rsidR="006817DD" w:rsidRPr="003804CB" w:rsidRDefault="006817DD" w:rsidP="00FE0A9C">
      <w:pPr>
        <w:pStyle w:val="a3"/>
        <w:numPr>
          <w:ilvl w:val="0"/>
          <w:numId w:val="8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804CB">
        <w:rPr>
          <w:rFonts w:ascii="Times New Roman" w:hAnsi="Times New Roman" w:cs="Times New Roman"/>
          <w:sz w:val="28"/>
          <w:szCs w:val="28"/>
        </w:rPr>
        <w:t>подкожно</w:t>
      </w:r>
    </w:p>
    <w:p w14:paraId="414BB346" w14:textId="74210DAD" w:rsidR="006817DD" w:rsidRDefault="006817DD" w:rsidP="00FE0A9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CB">
        <w:rPr>
          <w:rFonts w:ascii="Times New Roman" w:hAnsi="Times New Roman" w:cs="Times New Roman"/>
          <w:sz w:val="28"/>
          <w:szCs w:val="28"/>
        </w:rPr>
        <w:t>ректально</w:t>
      </w:r>
    </w:p>
    <w:p w14:paraId="0ABBB27A" w14:textId="22C4D501" w:rsidR="00AF7429" w:rsidRPr="003804CB" w:rsidRDefault="00AF7429" w:rsidP="00AF7429">
      <w:pPr>
        <w:pStyle w:val="a3"/>
        <w:numPr>
          <w:ilvl w:val="0"/>
          <w:numId w:val="8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804CB">
        <w:rPr>
          <w:rFonts w:ascii="Times New Roman" w:hAnsi="Times New Roman" w:cs="Times New Roman"/>
          <w:sz w:val="28"/>
          <w:szCs w:val="28"/>
        </w:rPr>
        <w:t>сублингвально</w:t>
      </w:r>
    </w:p>
    <w:p w14:paraId="331698DD" w14:textId="77777777" w:rsidR="00AF7429" w:rsidRPr="003804CB" w:rsidRDefault="00AF7429" w:rsidP="00AF74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bookmarkEnd w:id="38"/>
    <w:p w14:paraId="70055212" w14:textId="77777777" w:rsidR="00EC4AE8" w:rsidRPr="005628BD" w:rsidRDefault="00EC4AE8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05227" w14:textId="501F6105" w:rsidR="006817DD" w:rsidRPr="00A22A86" w:rsidRDefault="00A22A86" w:rsidP="00FE0A9C">
      <w:pPr>
        <w:pStyle w:val="a3"/>
        <w:numPr>
          <w:ilvl w:val="0"/>
          <w:numId w:val="88"/>
        </w:num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22A86">
        <w:rPr>
          <w:rFonts w:ascii="Times New Roman" w:hAnsi="Times New Roman" w:cs="Times New Roman"/>
          <w:b/>
          <w:bCs/>
          <w:sz w:val="28"/>
          <w:szCs w:val="28"/>
        </w:rPr>
        <w:t>ффект нитроглицерина при приступе стенокардии обусловлен:</w:t>
      </w:r>
    </w:p>
    <w:p w14:paraId="5D99CBBE" w14:textId="77777777" w:rsidR="00A22A86" w:rsidRPr="005628BD" w:rsidRDefault="00A22A86" w:rsidP="00A22A8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102C9CC1" w14:textId="618F081E" w:rsidR="006817DD" w:rsidRPr="00A22A86" w:rsidRDefault="006817DD" w:rsidP="00FE0A9C">
      <w:pPr>
        <w:pStyle w:val="a3"/>
        <w:numPr>
          <w:ilvl w:val="0"/>
          <w:numId w:val="9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22A86">
        <w:rPr>
          <w:rFonts w:ascii="Times New Roman" w:hAnsi="Times New Roman" w:cs="Times New Roman"/>
          <w:sz w:val="28"/>
          <w:szCs w:val="28"/>
        </w:rPr>
        <w:t>расширением коронарных артерий</w:t>
      </w:r>
    </w:p>
    <w:p w14:paraId="1A8651E3" w14:textId="7C9A473C" w:rsidR="006817DD" w:rsidRPr="00A22A86" w:rsidRDefault="006817DD" w:rsidP="00FE0A9C">
      <w:pPr>
        <w:pStyle w:val="a3"/>
        <w:numPr>
          <w:ilvl w:val="0"/>
          <w:numId w:val="9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22A86">
        <w:rPr>
          <w:rFonts w:ascii="Times New Roman" w:hAnsi="Times New Roman" w:cs="Times New Roman"/>
          <w:sz w:val="28"/>
          <w:szCs w:val="28"/>
        </w:rPr>
        <w:lastRenderedPageBreak/>
        <w:t>расширением коллатеральных ветвей коронарных артерий</w:t>
      </w:r>
    </w:p>
    <w:p w14:paraId="2E0026AA" w14:textId="20BC7D5E" w:rsidR="006817DD" w:rsidRPr="00A22A86" w:rsidRDefault="006817DD" w:rsidP="00FE0A9C">
      <w:pPr>
        <w:pStyle w:val="a3"/>
        <w:numPr>
          <w:ilvl w:val="0"/>
          <w:numId w:val="9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22A86">
        <w:rPr>
          <w:rFonts w:ascii="Times New Roman" w:hAnsi="Times New Roman" w:cs="Times New Roman"/>
          <w:sz w:val="28"/>
          <w:szCs w:val="28"/>
        </w:rPr>
        <w:t>расширением периферических сосудов большого круга кровообращения</w:t>
      </w:r>
    </w:p>
    <w:p w14:paraId="1DAB64D7" w14:textId="3959ADBA" w:rsidR="006817DD" w:rsidRPr="00A22A86" w:rsidRDefault="006817DD" w:rsidP="00FE0A9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86">
        <w:rPr>
          <w:rFonts w:ascii="Times New Roman" w:hAnsi="Times New Roman" w:cs="Times New Roman"/>
          <w:sz w:val="28"/>
          <w:szCs w:val="28"/>
        </w:rPr>
        <w:t xml:space="preserve"> урежением сердечного ритма</w:t>
      </w:r>
    </w:p>
    <w:p w14:paraId="44843404" w14:textId="77777777" w:rsidR="00AE4318" w:rsidRPr="005628BD" w:rsidRDefault="00AE4318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14:paraId="43509B95" w14:textId="18996C81" w:rsidR="00AE4318" w:rsidRPr="005628BD" w:rsidRDefault="00BF6588" w:rsidP="00BF6588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 Э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ффект действия нитроглицерина наступает через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140E237" w14:textId="77777777" w:rsidR="00BF6588" w:rsidRDefault="00BF6588" w:rsidP="00AE4318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066D7AA6" w14:textId="318CB85D" w:rsidR="00AE4318" w:rsidRPr="00BF6588" w:rsidRDefault="00AE4318" w:rsidP="00FE0A9C">
      <w:pPr>
        <w:pStyle w:val="a3"/>
        <w:numPr>
          <w:ilvl w:val="0"/>
          <w:numId w:val="9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F6588">
        <w:rPr>
          <w:rFonts w:ascii="Times New Roman" w:hAnsi="Times New Roman" w:cs="Times New Roman"/>
          <w:sz w:val="28"/>
          <w:szCs w:val="28"/>
        </w:rPr>
        <w:t>1-2 минут</w:t>
      </w:r>
      <w:r w:rsidR="002C4405" w:rsidRPr="00BF6588">
        <w:rPr>
          <w:rFonts w:ascii="Times New Roman" w:hAnsi="Times New Roman" w:cs="Times New Roman"/>
          <w:sz w:val="28"/>
          <w:szCs w:val="28"/>
        </w:rPr>
        <w:t>ы</w:t>
      </w:r>
    </w:p>
    <w:p w14:paraId="3106EBC7" w14:textId="7FAA4CEE" w:rsidR="00AE4318" w:rsidRPr="00BF6588" w:rsidRDefault="00AE4318" w:rsidP="00FE0A9C">
      <w:pPr>
        <w:pStyle w:val="a3"/>
        <w:numPr>
          <w:ilvl w:val="0"/>
          <w:numId w:val="9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F6588">
        <w:rPr>
          <w:rFonts w:ascii="Times New Roman" w:hAnsi="Times New Roman" w:cs="Times New Roman"/>
          <w:sz w:val="28"/>
          <w:szCs w:val="28"/>
        </w:rPr>
        <w:t>10-15 минут</w:t>
      </w:r>
    </w:p>
    <w:p w14:paraId="718FF0FB" w14:textId="53A09C39" w:rsidR="00AE4318" w:rsidRPr="00BF6588" w:rsidRDefault="00AE4318" w:rsidP="00FE0A9C">
      <w:pPr>
        <w:pStyle w:val="a3"/>
        <w:numPr>
          <w:ilvl w:val="0"/>
          <w:numId w:val="9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F6588">
        <w:rPr>
          <w:rFonts w:ascii="Times New Roman" w:hAnsi="Times New Roman" w:cs="Times New Roman"/>
          <w:sz w:val="28"/>
          <w:szCs w:val="28"/>
        </w:rPr>
        <w:t>15-20 минут</w:t>
      </w:r>
    </w:p>
    <w:p w14:paraId="1AE1F378" w14:textId="6B1906A1" w:rsidR="006817DD" w:rsidRPr="00BF6588" w:rsidRDefault="00AE4318" w:rsidP="00FE0A9C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8">
        <w:rPr>
          <w:rFonts w:ascii="Times New Roman" w:hAnsi="Times New Roman" w:cs="Times New Roman"/>
          <w:sz w:val="28"/>
          <w:szCs w:val="28"/>
        </w:rPr>
        <w:t>20-25 минут</w:t>
      </w:r>
    </w:p>
    <w:p w14:paraId="41EEF3F4" w14:textId="0711B18F" w:rsidR="00081DEC" w:rsidRPr="005628BD" w:rsidRDefault="00081DEC" w:rsidP="00AE4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C1F57" w14:textId="32B096B3" w:rsidR="00081DEC" w:rsidRPr="005628BD" w:rsidRDefault="002306E6" w:rsidP="002306E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Г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ипотензивное действие магния сульфат оказывает при введении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4C8F44" w14:textId="77777777" w:rsidR="002306E6" w:rsidRDefault="002306E6" w:rsidP="00081DEC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7FAF887B" w14:textId="5E75E43E" w:rsidR="00081DEC" w:rsidRPr="002306E6" w:rsidRDefault="00081DEC" w:rsidP="00FE0A9C">
      <w:pPr>
        <w:pStyle w:val="a3"/>
        <w:numPr>
          <w:ilvl w:val="0"/>
          <w:numId w:val="9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306E6">
        <w:rPr>
          <w:rFonts w:ascii="Times New Roman" w:hAnsi="Times New Roman" w:cs="Times New Roman"/>
          <w:sz w:val="28"/>
          <w:szCs w:val="28"/>
        </w:rPr>
        <w:t>перорально</w:t>
      </w:r>
    </w:p>
    <w:p w14:paraId="0C13DAC9" w14:textId="04458C50" w:rsidR="00081DEC" w:rsidRPr="002306E6" w:rsidRDefault="00081DEC" w:rsidP="00FE0A9C">
      <w:pPr>
        <w:pStyle w:val="a3"/>
        <w:numPr>
          <w:ilvl w:val="0"/>
          <w:numId w:val="9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306E6">
        <w:rPr>
          <w:rFonts w:ascii="Times New Roman" w:hAnsi="Times New Roman" w:cs="Times New Roman"/>
          <w:sz w:val="28"/>
          <w:szCs w:val="28"/>
        </w:rPr>
        <w:t>энтерально</w:t>
      </w:r>
    </w:p>
    <w:p w14:paraId="4CD56D3A" w14:textId="595D8031" w:rsidR="00081DEC" w:rsidRDefault="00081DEC" w:rsidP="00FE0A9C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6E6">
        <w:rPr>
          <w:rFonts w:ascii="Times New Roman" w:hAnsi="Times New Roman" w:cs="Times New Roman"/>
          <w:sz w:val="28"/>
          <w:szCs w:val="28"/>
        </w:rPr>
        <w:t xml:space="preserve"> ректально</w:t>
      </w:r>
    </w:p>
    <w:p w14:paraId="02D99B6F" w14:textId="7DF6AC3B" w:rsidR="001A4EE4" w:rsidRPr="002306E6" w:rsidRDefault="001A4EE4" w:rsidP="001A4EE4">
      <w:pPr>
        <w:pStyle w:val="a3"/>
        <w:numPr>
          <w:ilvl w:val="0"/>
          <w:numId w:val="9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306E6">
        <w:rPr>
          <w:rFonts w:ascii="Times New Roman" w:hAnsi="Times New Roman" w:cs="Times New Roman"/>
          <w:sz w:val="28"/>
          <w:szCs w:val="28"/>
        </w:rPr>
        <w:t>внутривенно</w:t>
      </w:r>
    </w:p>
    <w:p w14:paraId="730BABB8" w14:textId="77777777" w:rsidR="001A4EE4" w:rsidRPr="002306E6" w:rsidRDefault="001A4EE4" w:rsidP="001A4E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F0A29" w14:textId="57957739" w:rsidR="00A32B83" w:rsidRPr="005628BD" w:rsidRDefault="00A32B83" w:rsidP="00081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9619C3" w14:textId="5BD03309" w:rsidR="00A32B83" w:rsidRPr="005628BD" w:rsidRDefault="004C617D" w:rsidP="004C617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  К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побочному действию нитроглицерина относится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AB58B0" w14:textId="77777777" w:rsidR="004C617D" w:rsidRDefault="004C617D" w:rsidP="00A32B83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42CCA509" w14:textId="5DE9C3B2" w:rsidR="00A32B83" w:rsidRDefault="00A32B83" w:rsidP="00FE0A9C">
      <w:pPr>
        <w:pStyle w:val="a3"/>
        <w:numPr>
          <w:ilvl w:val="0"/>
          <w:numId w:val="9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C617D">
        <w:rPr>
          <w:rFonts w:ascii="Times New Roman" w:hAnsi="Times New Roman" w:cs="Times New Roman"/>
          <w:sz w:val="28"/>
          <w:szCs w:val="28"/>
        </w:rPr>
        <w:t>асцит</w:t>
      </w:r>
    </w:p>
    <w:p w14:paraId="292AFE22" w14:textId="04548C3F" w:rsidR="001A4EE4" w:rsidRPr="004C617D" w:rsidRDefault="001A4EE4" w:rsidP="001A4EE4">
      <w:pPr>
        <w:pStyle w:val="a3"/>
        <w:numPr>
          <w:ilvl w:val="0"/>
          <w:numId w:val="9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C617D">
        <w:rPr>
          <w:rFonts w:ascii="Times New Roman" w:hAnsi="Times New Roman" w:cs="Times New Roman"/>
          <w:sz w:val="28"/>
          <w:szCs w:val="28"/>
        </w:rPr>
        <w:t>головная боль</w:t>
      </w:r>
    </w:p>
    <w:p w14:paraId="3FE4296E" w14:textId="1711A395" w:rsidR="00A32B83" w:rsidRPr="001A4EE4" w:rsidRDefault="00A32B83" w:rsidP="001A4EE4">
      <w:pPr>
        <w:pStyle w:val="a3"/>
        <w:numPr>
          <w:ilvl w:val="0"/>
          <w:numId w:val="9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A4EE4">
        <w:rPr>
          <w:rFonts w:ascii="Times New Roman" w:hAnsi="Times New Roman" w:cs="Times New Roman"/>
          <w:sz w:val="28"/>
          <w:szCs w:val="28"/>
        </w:rPr>
        <w:t>лихорадка</w:t>
      </w:r>
    </w:p>
    <w:p w14:paraId="1C0BA59E" w14:textId="18BD0B14" w:rsidR="00A32B83" w:rsidRPr="004C617D" w:rsidRDefault="00A32B83" w:rsidP="00FE0A9C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7D">
        <w:rPr>
          <w:rFonts w:ascii="Times New Roman" w:hAnsi="Times New Roman" w:cs="Times New Roman"/>
          <w:sz w:val="28"/>
          <w:szCs w:val="28"/>
        </w:rPr>
        <w:t>отеки</w:t>
      </w:r>
    </w:p>
    <w:p w14:paraId="255856B9" w14:textId="4903BF70" w:rsidR="00731FCF" w:rsidRPr="005628BD" w:rsidRDefault="00731FCF" w:rsidP="00A32B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819DA" w14:textId="0D404D1A" w:rsidR="00731FCF" w:rsidRDefault="000F704B" w:rsidP="000F704B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 П</w:t>
      </w:r>
      <w:r w:rsidRPr="000F704B">
        <w:rPr>
          <w:rFonts w:ascii="Times New Roman" w:hAnsi="Times New Roman" w:cs="Times New Roman"/>
          <w:b/>
          <w:bCs/>
          <w:sz w:val="28"/>
          <w:szCs w:val="28"/>
        </w:rPr>
        <w:t>ри применении сердечных гликозидов следует следить за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5F22D3" w14:textId="77777777" w:rsidR="000F704B" w:rsidRPr="000F704B" w:rsidRDefault="000F704B" w:rsidP="000F704B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04823804" w14:textId="4815D31C" w:rsidR="00731FCF" w:rsidRPr="000F704B" w:rsidRDefault="00731FCF" w:rsidP="00FE0A9C">
      <w:pPr>
        <w:pStyle w:val="a3"/>
        <w:numPr>
          <w:ilvl w:val="0"/>
          <w:numId w:val="9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F704B">
        <w:rPr>
          <w:rFonts w:ascii="Times New Roman" w:hAnsi="Times New Roman" w:cs="Times New Roman"/>
          <w:sz w:val="28"/>
          <w:szCs w:val="28"/>
        </w:rPr>
        <w:t>температурой тела</w:t>
      </w:r>
    </w:p>
    <w:p w14:paraId="12AB9ABE" w14:textId="31A4214C" w:rsidR="00731FCF" w:rsidRPr="000F704B" w:rsidRDefault="00731FCF" w:rsidP="00FE0A9C">
      <w:pPr>
        <w:pStyle w:val="a3"/>
        <w:numPr>
          <w:ilvl w:val="0"/>
          <w:numId w:val="9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F704B">
        <w:rPr>
          <w:rFonts w:ascii="Times New Roman" w:hAnsi="Times New Roman" w:cs="Times New Roman"/>
          <w:sz w:val="28"/>
          <w:szCs w:val="28"/>
        </w:rPr>
        <w:t>цветом мочи</w:t>
      </w:r>
    </w:p>
    <w:p w14:paraId="2FD4096D" w14:textId="65A095B1" w:rsidR="00731FCF" w:rsidRDefault="00731FCF" w:rsidP="00FE0A9C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4B">
        <w:rPr>
          <w:rFonts w:ascii="Times New Roman" w:hAnsi="Times New Roman" w:cs="Times New Roman"/>
          <w:sz w:val="28"/>
          <w:szCs w:val="28"/>
        </w:rPr>
        <w:t xml:space="preserve"> качеством сна</w:t>
      </w:r>
    </w:p>
    <w:p w14:paraId="492D00A4" w14:textId="010DC388" w:rsidR="00752DAC" w:rsidRPr="000F704B" w:rsidRDefault="00752DAC" w:rsidP="00752DAC">
      <w:pPr>
        <w:pStyle w:val="a3"/>
        <w:numPr>
          <w:ilvl w:val="0"/>
          <w:numId w:val="9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F704B">
        <w:rPr>
          <w:rFonts w:ascii="Times New Roman" w:hAnsi="Times New Roman" w:cs="Times New Roman"/>
          <w:sz w:val="28"/>
          <w:szCs w:val="28"/>
        </w:rPr>
        <w:t>частотой пульса</w:t>
      </w:r>
    </w:p>
    <w:p w14:paraId="5C9BA421" w14:textId="77777777" w:rsidR="00752DAC" w:rsidRPr="000F704B" w:rsidRDefault="00752DAC" w:rsidP="00752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2ED8A" w14:textId="77777777" w:rsidR="00244A87" w:rsidRPr="005628BD" w:rsidRDefault="00244A87" w:rsidP="000F70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0430A5" w14:textId="73A35DCC" w:rsidR="00731FCF" w:rsidRDefault="00B17C78" w:rsidP="00B17C78">
      <w:pPr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 П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обочный нежелательный эффект при приеме нитроглицерина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153F06" w14:textId="77777777" w:rsidR="00B17C78" w:rsidRPr="005628BD" w:rsidRDefault="00B17C78" w:rsidP="00B17C78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41CAFB17" w14:textId="5740E22C" w:rsidR="00731FCF" w:rsidRPr="00B17C78" w:rsidRDefault="00731FCF" w:rsidP="00FE0A9C">
      <w:pPr>
        <w:pStyle w:val="a3"/>
        <w:numPr>
          <w:ilvl w:val="0"/>
          <w:numId w:val="9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17C78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</w:p>
    <w:p w14:paraId="230F7055" w14:textId="6D82437E" w:rsidR="00731FCF" w:rsidRPr="00B17C78" w:rsidRDefault="00731FCF" w:rsidP="00FE0A9C">
      <w:pPr>
        <w:pStyle w:val="a3"/>
        <w:numPr>
          <w:ilvl w:val="0"/>
          <w:numId w:val="9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17C78">
        <w:rPr>
          <w:rFonts w:ascii="Times New Roman" w:hAnsi="Times New Roman" w:cs="Times New Roman"/>
          <w:sz w:val="28"/>
          <w:szCs w:val="28"/>
        </w:rPr>
        <w:t>остеопороз</w:t>
      </w:r>
    </w:p>
    <w:p w14:paraId="22553197" w14:textId="6B26E876" w:rsidR="00731FCF" w:rsidRPr="00B17C78" w:rsidRDefault="00731FCF" w:rsidP="00FE0A9C">
      <w:pPr>
        <w:pStyle w:val="a3"/>
        <w:numPr>
          <w:ilvl w:val="0"/>
          <w:numId w:val="9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17C78">
        <w:rPr>
          <w:rFonts w:ascii="Times New Roman" w:hAnsi="Times New Roman" w:cs="Times New Roman"/>
          <w:sz w:val="28"/>
          <w:szCs w:val="28"/>
        </w:rPr>
        <w:t>затруднение дыхания</w:t>
      </w:r>
    </w:p>
    <w:p w14:paraId="5394C499" w14:textId="0B626C76" w:rsidR="00731FCF" w:rsidRPr="00B17C78" w:rsidRDefault="00731FCF" w:rsidP="00FE0A9C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78">
        <w:rPr>
          <w:rFonts w:ascii="Times New Roman" w:hAnsi="Times New Roman" w:cs="Times New Roman"/>
          <w:sz w:val="28"/>
          <w:szCs w:val="28"/>
        </w:rPr>
        <w:t xml:space="preserve"> олигурии</w:t>
      </w:r>
    </w:p>
    <w:p w14:paraId="447E0210" w14:textId="3121EF2A" w:rsidR="0073070E" w:rsidRPr="005628BD" w:rsidRDefault="0073070E" w:rsidP="00731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28B9A" w14:textId="612F6569" w:rsidR="0073070E" w:rsidRPr="005628BD" w:rsidRDefault="00D80104" w:rsidP="00D80104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 Г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 xml:space="preserve">ипотензивное средство из группы ингибиторов </w:t>
      </w:r>
      <w:r w:rsidR="00D14214">
        <w:rPr>
          <w:rFonts w:ascii="Times New Roman" w:hAnsi="Times New Roman" w:cs="Times New Roman"/>
          <w:b/>
          <w:bCs/>
          <w:sz w:val="28"/>
          <w:szCs w:val="28"/>
        </w:rPr>
        <w:t>АПФ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A53428" w14:textId="77777777" w:rsidR="00D80104" w:rsidRDefault="00D80104" w:rsidP="000C115A">
      <w:pPr>
        <w:rPr>
          <w:rFonts w:ascii="Times New Roman" w:hAnsi="Times New Roman" w:cs="Times New Roman"/>
          <w:sz w:val="28"/>
          <w:szCs w:val="28"/>
        </w:rPr>
      </w:pPr>
    </w:p>
    <w:p w14:paraId="6A55571C" w14:textId="10840FBB" w:rsidR="0073070E" w:rsidRDefault="00607337" w:rsidP="00FE0A9C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3070E" w:rsidRPr="00D80104">
        <w:rPr>
          <w:rFonts w:ascii="Times New Roman" w:hAnsi="Times New Roman" w:cs="Times New Roman"/>
          <w:sz w:val="28"/>
          <w:szCs w:val="28"/>
        </w:rPr>
        <w:t>етопролол</w:t>
      </w:r>
    </w:p>
    <w:p w14:paraId="6F205A4C" w14:textId="5D1CA4C9" w:rsidR="005634B7" w:rsidRPr="00D80104" w:rsidRDefault="005634B7" w:rsidP="005634B7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D80104">
        <w:rPr>
          <w:rFonts w:ascii="Times New Roman" w:hAnsi="Times New Roman" w:cs="Times New Roman"/>
          <w:sz w:val="28"/>
          <w:szCs w:val="28"/>
          <w:lang w:eastAsia="ru-RU"/>
        </w:rPr>
        <w:t>периндоприл</w:t>
      </w:r>
    </w:p>
    <w:p w14:paraId="3B0B553D" w14:textId="593D6DE7" w:rsidR="000C115A" w:rsidRPr="005634B7" w:rsidRDefault="000C115A" w:rsidP="005634B7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5634B7">
        <w:rPr>
          <w:rFonts w:ascii="Times New Roman" w:hAnsi="Times New Roman" w:cs="Times New Roman"/>
          <w:sz w:val="28"/>
          <w:szCs w:val="28"/>
        </w:rPr>
        <w:t>лозартан</w:t>
      </w:r>
    </w:p>
    <w:p w14:paraId="7DE0DF71" w14:textId="1E03C694" w:rsidR="0073070E" w:rsidRPr="00D80104" w:rsidRDefault="0073070E" w:rsidP="00FE0A9C">
      <w:pPr>
        <w:pStyle w:val="a3"/>
        <w:numPr>
          <w:ilvl w:val="0"/>
          <w:numId w:val="9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D80104">
        <w:rPr>
          <w:rFonts w:ascii="Times New Roman" w:hAnsi="Times New Roman" w:cs="Times New Roman"/>
          <w:sz w:val="28"/>
          <w:szCs w:val="28"/>
        </w:rPr>
        <w:t>нитроглицерин</w:t>
      </w:r>
    </w:p>
    <w:p w14:paraId="746AB756" w14:textId="3D0846C5" w:rsidR="0073070E" w:rsidRPr="005628BD" w:rsidRDefault="0073070E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9F95C" w14:textId="38C3D8AD" w:rsidR="0073070E" w:rsidRPr="00094741" w:rsidRDefault="00094741" w:rsidP="00A06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741"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0603E" w:rsidRPr="00094741">
        <w:rPr>
          <w:rFonts w:ascii="Times New Roman" w:hAnsi="Times New Roman" w:cs="Times New Roman"/>
          <w:b/>
          <w:sz w:val="28"/>
          <w:szCs w:val="28"/>
        </w:rPr>
        <w:t>Блокатор ангиотензивных рецепторов</w:t>
      </w:r>
      <w:r w:rsidR="007406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A0603E" w:rsidRPr="00094741">
        <w:rPr>
          <w:rFonts w:ascii="Times New Roman" w:hAnsi="Times New Roman" w:cs="Times New Roman"/>
          <w:b/>
          <w:sz w:val="28"/>
          <w:szCs w:val="28"/>
          <w:lang w:eastAsia="ru-RU"/>
        </w:rPr>
        <w:t>артаны</w:t>
      </w:r>
      <w:r w:rsidR="00CB7CA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0947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B83E1AE" w14:textId="77777777" w:rsidR="00094741" w:rsidRDefault="00E6029E" w:rsidP="00E6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9CE1EE1" w14:textId="4C664654" w:rsidR="0073070E" w:rsidRPr="00094741" w:rsidRDefault="0073070E" w:rsidP="00FE0A9C">
      <w:pPr>
        <w:pStyle w:val="a3"/>
        <w:numPr>
          <w:ilvl w:val="0"/>
          <w:numId w:val="9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94741">
        <w:rPr>
          <w:rFonts w:ascii="Times New Roman" w:hAnsi="Times New Roman" w:cs="Times New Roman"/>
          <w:sz w:val="28"/>
          <w:szCs w:val="28"/>
        </w:rPr>
        <w:t>метопролол</w:t>
      </w:r>
    </w:p>
    <w:p w14:paraId="438351AA" w14:textId="4FBF72B7" w:rsidR="0073070E" w:rsidRPr="00094741" w:rsidRDefault="0073070E" w:rsidP="00FE0A9C">
      <w:pPr>
        <w:pStyle w:val="a3"/>
        <w:numPr>
          <w:ilvl w:val="0"/>
          <w:numId w:val="9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094741">
        <w:rPr>
          <w:rFonts w:ascii="Times New Roman" w:hAnsi="Times New Roman" w:cs="Times New Roman"/>
          <w:sz w:val="28"/>
          <w:szCs w:val="28"/>
        </w:rPr>
        <w:t>эналаприл</w:t>
      </w:r>
    </w:p>
    <w:p w14:paraId="3806FD79" w14:textId="0C46DC53" w:rsidR="00E6029E" w:rsidRDefault="00E6029E" w:rsidP="00FE0A9C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41">
        <w:rPr>
          <w:rFonts w:ascii="Times New Roman" w:hAnsi="Times New Roman" w:cs="Times New Roman"/>
          <w:sz w:val="28"/>
          <w:szCs w:val="28"/>
        </w:rPr>
        <w:t xml:space="preserve">верапамил  </w:t>
      </w:r>
    </w:p>
    <w:p w14:paraId="68CC86A4" w14:textId="0488053D" w:rsidR="00492803" w:rsidRPr="00094741" w:rsidRDefault="00DA49AE" w:rsidP="00492803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лозартан</w:t>
      </w:r>
    </w:p>
    <w:p w14:paraId="157F018B" w14:textId="77777777" w:rsidR="00492803" w:rsidRPr="00094741" w:rsidRDefault="00492803" w:rsidP="004928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555E5" w14:textId="2E8D999E" w:rsidR="00DE35CE" w:rsidRPr="005628BD" w:rsidRDefault="00DE35CE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121D1A" w14:textId="74F36966" w:rsidR="00DE35CE" w:rsidRPr="005628BD" w:rsidRDefault="00DE35CE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AFD61" w14:textId="707135BD" w:rsidR="008C7111" w:rsidRPr="00B816B2" w:rsidRDefault="00B816B2" w:rsidP="008C7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6B2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B816B2">
        <w:rPr>
          <w:rFonts w:ascii="Times New Roman" w:hAnsi="Times New Roman" w:cs="Times New Roman"/>
          <w:b/>
          <w:sz w:val="28"/>
          <w:szCs w:val="28"/>
        </w:rPr>
        <w:t>ри наблюдении за пациентом с гипертонической болезнью необходимо следить за регулярностью приема препарата из группы блокаторов  кальциевых каналов:</w:t>
      </w:r>
    </w:p>
    <w:p w14:paraId="00C628CF" w14:textId="636978A5" w:rsidR="00DE35CE" w:rsidRPr="005628BD" w:rsidRDefault="00DE35CE" w:rsidP="00DE35CE">
      <w:pPr>
        <w:rPr>
          <w:rFonts w:ascii="Times New Roman" w:hAnsi="Times New Roman" w:cs="Times New Roman"/>
          <w:sz w:val="28"/>
          <w:szCs w:val="28"/>
        </w:rPr>
      </w:pPr>
    </w:p>
    <w:p w14:paraId="4D1845EB" w14:textId="6464736E" w:rsidR="00DE35CE" w:rsidRPr="00B816B2" w:rsidRDefault="00A22714" w:rsidP="00FE0A9C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B816B2">
        <w:rPr>
          <w:rFonts w:ascii="Times New Roman" w:hAnsi="Times New Roman" w:cs="Times New Roman"/>
          <w:sz w:val="28"/>
          <w:szCs w:val="28"/>
        </w:rPr>
        <w:t>амлодипин</w:t>
      </w:r>
      <w:r w:rsidR="00B816B2">
        <w:rPr>
          <w:rFonts w:ascii="Times New Roman" w:hAnsi="Times New Roman" w:cs="Times New Roman"/>
          <w:sz w:val="28"/>
          <w:szCs w:val="28"/>
        </w:rPr>
        <w:t>а</w:t>
      </w:r>
    </w:p>
    <w:p w14:paraId="373F3578" w14:textId="256AF6FA" w:rsidR="00DE35CE" w:rsidRPr="00B816B2" w:rsidRDefault="00A22714" w:rsidP="00FE0A9C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B816B2">
        <w:rPr>
          <w:rFonts w:ascii="Times New Roman" w:hAnsi="Times New Roman" w:cs="Times New Roman"/>
          <w:sz w:val="28"/>
          <w:szCs w:val="28"/>
        </w:rPr>
        <w:t>фенилэфрина</w:t>
      </w:r>
    </w:p>
    <w:p w14:paraId="7C7FD76D" w14:textId="60D66587" w:rsidR="00244A87" w:rsidRPr="00B816B2" w:rsidRDefault="00A22714" w:rsidP="00FE0A9C">
      <w:pPr>
        <w:pStyle w:val="a3"/>
        <w:numPr>
          <w:ilvl w:val="0"/>
          <w:numId w:val="9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816B2">
        <w:rPr>
          <w:rFonts w:ascii="Times New Roman" w:hAnsi="Times New Roman" w:cs="Times New Roman"/>
          <w:sz w:val="28"/>
          <w:szCs w:val="28"/>
        </w:rPr>
        <w:t>амброксола</w:t>
      </w:r>
    </w:p>
    <w:p w14:paraId="1D5A6163" w14:textId="19BBE357" w:rsidR="00DE35CE" w:rsidRPr="00B816B2" w:rsidRDefault="00A22714" w:rsidP="00FE0A9C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B816B2">
        <w:rPr>
          <w:rFonts w:ascii="Times New Roman" w:hAnsi="Times New Roman" w:cs="Times New Roman"/>
          <w:sz w:val="28"/>
          <w:szCs w:val="28"/>
        </w:rPr>
        <w:t>омепрозола</w:t>
      </w:r>
    </w:p>
    <w:p w14:paraId="49646108" w14:textId="77777777" w:rsidR="006E0987" w:rsidRDefault="006E0987" w:rsidP="00DE35CE">
      <w:pPr>
        <w:rPr>
          <w:rFonts w:ascii="Times New Roman" w:hAnsi="Times New Roman" w:cs="Times New Roman"/>
          <w:sz w:val="28"/>
          <w:szCs w:val="28"/>
        </w:rPr>
      </w:pPr>
    </w:p>
    <w:p w14:paraId="1A8D38CE" w14:textId="04C7AFB4" w:rsidR="00DE35CE" w:rsidRPr="006E0987" w:rsidRDefault="006E0987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6E098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 Л</w:t>
      </w:r>
      <w:r w:rsidRPr="006E0987">
        <w:rPr>
          <w:rFonts w:ascii="Times New Roman" w:hAnsi="Times New Roman" w:cs="Times New Roman"/>
          <w:b/>
          <w:sz w:val="28"/>
          <w:szCs w:val="28"/>
        </w:rPr>
        <w:t>ечение г</w:t>
      </w:r>
      <w:r>
        <w:rPr>
          <w:rFonts w:ascii="Times New Roman" w:hAnsi="Times New Roman" w:cs="Times New Roman"/>
          <w:b/>
          <w:sz w:val="28"/>
          <w:szCs w:val="28"/>
        </w:rPr>
        <w:t xml:space="preserve">ипертонической болезни </w:t>
      </w:r>
      <w:r w:rsidRPr="006E0987">
        <w:rPr>
          <w:rFonts w:ascii="Times New Roman" w:hAnsi="Times New Roman" w:cs="Times New Roman"/>
          <w:b/>
          <w:sz w:val="28"/>
          <w:szCs w:val="28"/>
        </w:rPr>
        <w:t xml:space="preserve"> проводят:</w:t>
      </w:r>
    </w:p>
    <w:p w14:paraId="5422789F" w14:textId="06B164EA" w:rsidR="00DE35CE" w:rsidRDefault="00DE35CE" w:rsidP="00FE0A9C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6E0987">
        <w:rPr>
          <w:rFonts w:ascii="Times New Roman" w:hAnsi="Times New Roman" w:cs="Times New Roman"/>
          <w:sz w:val="28"/>
          <w:szCs w:val="28"/>
        </w:rPr>
        <w:t>коротким курсом</w:t>
      </w:r>
    </w:p>
    <w:p w14:paraId="694240F9" w14:textId="1A925AFD" w:rsidR="00492803" w:rsidRPr="006E0987" w:rsidRDefault="00492803" w:rsidP="00492803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6E0987">
        <w:rPr>
          <w:rFonts w:ascii="Times New Roman" w:hAnsi="Times New Roman" w:cs="Times New Roman"/>
          <w:sz w:val="28"/>
          <w:szCs w:val="28"/>
        </w:rPr>
        <w:t>постоянно</w:t>
      </w:r>
    </w:p>
    <w:p w14:paraId="497A5A5B" w14:textId="48149FCB" w:rsidR="00DE35CE" w:rsidRPr="00492803" w:rsidRDefault="00DE35CE" w:rsidP="00492803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492803">
        <w:rPr>
          <w:rFonts w:ascii="Times New Roman" w:hAnsi="Times New Roman" w:cs="Times New Roman"/>
          <w:sz w:val="28"/>
          <w:szCs w:val="28"/>
        </w:rPr>
        <w:t>при ухудшении эпизодически</w:t>
      </w:r>
    </w:p>
    <w:p w14:paraId="75E932CA" w14:textId="5B8424D8" w:rsidR="00DE35CE" w:rsidRPr="006E0987" w:rsidRDefault="00DE35CE" w:rsidP="00FE0A9C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6E0987">
        <w:rPr>
          <w:rFonts w:ascii="Times New Roman" w:hAnsi="Times New Roman" w:cs="Times New Roman"/>
          <w:sz w:val="28"/>
          <w:szCs w:val="28"/>
        </w:rPr>
        <w:t>сезонно</w:t>
      </w:r>
    </w:p>
    <w:p w14:paraId="0E4E7881" w14:textId="2422BA62" w:rsidR="00DE35CE" w:rsidRPr="0056057E" w:rsidRDefault="0056057E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56057E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56057E">
        <w:rPr>
          <w:rFonts w:ascii="Times New Roman" w:hAnsi="Times New Roman" w:cs="Times New Roman"/>
          <w:b/>
          <w:sz w:val="28"/>
          <w:szCs w:val="28"/>
        </w:rPr>
        <w:t>ри лечении гипертонической болезни применяют:</w:t>
      </w:r>
    </w:p>
    <w:p w14:paraId="7371AFEC" w14:textId="119FBE30" w:rsidR="00DE35CE" w:rsidRPr="0056057E" w:rsidRDefault="001152E0" w:rsidP="00FE0A9C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56057E">
        <w:rPr>
          <w:rFonts w:ascii="Times New Roman" w:hAnsi="Times New Roman" w:cs="Times New Roman"/>
          <w:sz w:val="28"/>
          <w:szCs w:val="28"/>
        </w:rPr>
        <w:t>эналаприл, бисопролол</w:t>
      </w:r>
    </w:p>
    <w:p w14:paraId="6B76E060" w14:textId="689DD5DE" w:rsidR="00DE35CE" w:rsidRPr="0056057E" w:rsidRDefault="001152E0" w:rsidP="00FE0A9C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56057E">
        <w:rPr>
          <w:rFonts w:ascii="Times New Roman" w:hAnsi="Times New Roman" w:cs="Times New Roman"/>
          <w:sz w:val="28"/>
          <w:szCs w:val="28"/>
        </w:rPr>
        <w:t>фенотерол,амброксол</w:t>
      </w:r>
    </w:p>
    <w:p w14:paraId="4A8AB597" w14:textId="25A99ECB" w:rsidR="00DE35CE" w:rsidRPr="0056057E" w:rsidRDefault="001152E0" w:rsidP="00FE0A9C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56057E">
        <w:rPr>
          <w:rFonts w:ascii="Times New Roman" w:hAnsi="Times New Roman" w:cs="Times New Roman"/>
          <w:sz w:val="28"/>
          <w:szCs w:val="28"/>
        </w:rPr>
        <w:t xml:space="preserve">кислота урсодезоксихолевая, этамзилат </w:t>
      </w:r>
    </w:p>
    <w:p w14:paraId="46653F4A" w14:textId="60438BE4" w:rsidR="00DE35CE" w:rsidRPr="0056057E" w:rsidRDefault="001152E0" w:rsidP="00FE0A9C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56057E">
        <w:rPr>
          <w:rFonts w:ascii="Times New Roman" w:hAnsi="Times New Roman" w:cs="Times New Roman"/>
          <w:sz w:val="28"/>
          <w:szCs w:val="28"/>
        </w:rPr>
        <w:t xml:space="preserve"> атропин,  фамотидин</w:t>
      </w:r>
    </w:p>
    <w:p w14:paraId="3B9763EA" w14:textId="63A86DB2" w:rsidR="00DE35CE" w:rsidRPr="008F6946" w:rsidRDefault="008F6946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8F6946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F6946">
        <w:rPr>
          <w:rFonts w:ascii="Times New Roman" w:hAnsi="Times New Roman" w:cs="Times New Roman"/>
          <w:b/>
          <w:sz w:val="28"/>
          <w:szCs w:val="28"/>
        </w:rPr>
        <w:t>ри гипертоническом кризе практикуется применение:</w:t>
      </w:r>
    </w:p>
    <w:p w14:paraId="01ACE5DF" w14:textId="67A90D65" w:rsidR="00DE35CE" w:rsidRPr="00100DDE" w:rsidRDefault="00E15412" w:rsidP="00FE0A9C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DE">
        <w:rPr>
          <w:rFonts w:ascii="Times New Roman" w:hAnsi="Times New Roman" w:cs="Times New Roman"/>
          <w:sz w:val="28"/>
          <w:szCs w:val="28"/>
        </w:rPr>
        <w:t>бисакодила внутрь</w:t>
      </w:r>
    </w:p>
    <w:p w14:paraId="60FB58C7" w14:textId="33706896" w:rsidR="00DE35CE" w:rsidRPr="00100DDE" w:rsidRDefault="00E15412" w:rsidP="00FE0A9C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100DDE">
        <w:rPr>
          <w:rFonts w:ascii="Times New Roman" w:hAnsi="Times New Roman" w:cs="Times New Roman"/>
          <w:sz w:val="28"/>
          <w:szCs w:val="28"/>
        </w:rPr>
        <w:t>глюкозы внутривенно</w:t>
      </w:r>
    </w:p>
    <w:p w14:paraId="2589B00D" w14:textId="05CF311D" w:rsidR="00DE35CE" w:rsidRDefault="00E15412" w:rsidP="00FE0A9C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100DDE">
        <w:rPr>
          <w:rFonts w:ascii="Times New Roman" w:hAnsi="Times New Roman" w:cs="Times New Roman"/>
          <w:sz w:val="28"/>
          <w:szCs w:val="28"/>
        </w:rPr>
        <w:t>сальбутамола ингаляционно</w:t>
      </w:r>
    </w:p>
    <w:p w14:paraId="1C951241" w14:textId="6F04CCE2" w:rsidR="006D40BD" w:rsidRPr="00100DDE" w:rsidRDefault="006D40BD" w:rsidP="006D40BD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DE">
        <w:rPr>
          <w:rFonts w:ascii="Times New Roman" w:hAnsi="Times New Roman" w:cs="Times New Roman"/>
          <w:sz w:val="28"/>
          <w:szCs w:val="28"/>
        </w:rPr>
        <w:t>каптоприл сублингвально</w:t>
      </w:r>
    </w:p>
    <w:p w14:paraId="06F6BCB0" w14:textId="1CF81657" w:rsidR="00100DDE" w:rsidRPr="00100DDE" w:rsidRDefault="00100DDE" w:rsidP="00100DDE">
      <w:pPr>
        <w:rPr>
          <w:rFonts w:ascii="Times New Roman" w:hAnsi="Times New Roman" w:cs="Times New Roman"/>
          <w:sz w:val="28"/>
          <w:szCs w:val="28"/>
        </w:rPr>
      </w:pPr>
    </w:p>
    <w:p w14:paraId="7F68C70D" w14:textId="6790D25D" w:rsidR="00DE35CE" w:rsidRPr="00E43786" w:rsidRDefault="00E43786" w:rsidP="00DE35CE">
      <w:pPr>
        <w:rPr>
          <w:rFonts w:ascii="Times New Roman" w:hAnsi="Times New Roman" w:cs="Times New Roman"/>
          <w:b/>
          <w:sz w:val="28"/>
          <w:szCs w:val="28"/>
        </w:rPr>
      </w:pPr>
      <w:r w:rsidRPr="00E43786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E43786">
        <w:rPr>
          <w:rFonts w:ascii="Times New Roman" w:hAnsi="Times New Roman" w:cs="Times New Roman"/>
          <w:b/>
          <w:sz w:val="28"/>
          <w:szCs w:val="28"/>
        </w:rPr>
        <w:t>ри лечении стенокардии используются препараты:</w:t>
      </w:r>
    </w:p>
    <w:p w14:paraId="71A93CCC" w14:textId="54FB478E" w:rsidR="00DE35CE" w:rsidRPr="00E43786" w:rsidRDefault="00DE35CE" w:rsidP="00FE0A9C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E43786">
        <w:rPr>
          <w:rFonts w:ascii="Times New Roman" w:hAnsi="Times New Roman" w:cs="Times New Roman"/>
          <w:sz w:val="28"/>
          <w:szCs w:val="28"/>
        </w:rPr>
        <w:t>нитраты, бета - адреноблокаторы, антагонисты кальция</w:t>
      </w:r>
    </w:p>
    <w:p w14:paraId="048E60B7" w14:textId="121C559F" w:rsidR="00DE35CE" w:rsidRPr="00E43786" w:rsidRDefault="00753CBA" w:rsidP="00FE0A9C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E43786">
        <w:rPr>
          <w:rFonts w:ascii="Times New Roman" w:hAnsi="Times New Roman" w:cs="Times New Roman"/>
          <w:sz w:val="28"/>
          <w:szCs w:val="28"/>
        </w:rPr>
        <w:t>анальгетики, антациды</w:t>
      </w:r>
      <w:r w:rsidR="00DE35CE" w:rsidRPr="00E43786">
        <w:rPr>
          <w:rFonts w:ascii="Times New Roman" w:hAnsi="Times New Roman" w:cs="Times New Roman"/>
          <w:sz w:val="28"/>
          <w:szCs w:val="28"/>
        </w:rPr>
        <w:t>, нейролептики</w:t>
      </w:r>
    </w:p>
    <w:p w14:paraId="6520F0AB" w14:textId="325AE722" w:rsidR="00DE35CE" w:rsidRPr="00E43786" w:rsidRDefault="00753CBA" w:rsidP="00FE0A9C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E43786">
        <w:rPr>
          <w:rFonts w:ascii="Times New Roman" w:hAnsi="Times New Roman" w:cs="Times New Roman"/>
          <w:sz w:val="28"/>
          <w:szCs w:val="28"/>
        </w:rPr>
        <w:t>гепатопротекторы, антибиотики, спазмолитики</w:t>
      </w:r>
    </w:p>
    <w:p w14:paraId="1E407E5D" w14:textId="09D4007E" w:rsidR="00B01B9C" w:rsidRPr="00E43786" w:rsidRDefault="004A2897" w:rsidP="00FE0A9C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E43786">
        <w:rPr>
          <w:rFonts w:ascii="Times New Roman" w:hAnsi="Times New Roman" w:cs="Times New Roman"/>
          <w:sz w:val="28"/>
          <w:szCs w:val="28"/>
        </w:rPr>
        <w:t xml:space="preserve">глюкокортикостероиды , диуретики, муколитики </w:t>
      </w:r>
    </w:p>
    <w:p w14:paraId="4B4AF6B9" w14:textId="15E7EBBB" w:rsidR="00B01B9C" w:rsidRPr="005628BD" w:rsidRDefault="00B01B9C" w:rsidP="00DE35CE">
      <w:pPr>
        <w:rPr>
          <w:rFonts w:ascii="Times New Roman" w:hAnsi="Times New Roman" w:cs="Times New Roman"/>
          <w:sz w:val="28"/>
          <w:szCs w:val="28"/>
        </w:rPr>
      </w:pPr>
    </w:p>
    <w:p w14:paraId="2473328A" w14:textId="6775A947" w:rsidR="00B01B9C" w:rsidRDefault="00B10857" w:rsidP="00B10857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B1085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39" w:name="_Hlk37198389"/>
      <w:r w:rsidR="00C51AEF" w:rsidRPr="005628BD">
        <w:rPr>
          <w:rFonts w:ascii="Times New Roman" w:hAnsi="Times New Roman" w:cs="Times New Roman"/>
          <w:b/>
          <w:sz w:val="28"/>
          <w:szCs w:val="28"/>
        </w:rPr>
        <w:t xml:space="preserve">Диуретическое лекарственное </w:t>
      </w:r>
      <w:r w:rsidR="00B01B9C" w:rsidRPr="005628BD">
        <w:rPr>
          <w:rFonts w:ascii="Times New Roman" w:hAnsi="Times New Roman" w:cs="Times New Roman"/>
          <w:b/>
          <w:sz w:val="28"/>
          <w:szCs w:val="28"/>
        </w:rPr>
        <w:t xml:space="preserve">средство, обладающее наиболее быстрым и сильным действием:  </w:t>
      </w:r>
    </w:p>
    <w:p w14:paraId="18BA1E55" w14:textId="77777777" w:rsidR="00866630" w:rsidRPr="005628BD" w:rsidRDefault="00866630" w:rsidP="00866630">
      <w:pPr>
        <w:pStyle w:val="a7"/>
        <w:spacing w:after="40"/>
        <w:ind w:left="510"/>
        <w:rPr>
          <w:rFonts w:ascii="Times New Roman" w:hAnsi="Times New Roman" w:cs="Times New Roman"/>
          <w:b/>
          <w:sz w:val="28"/>
          <w:szCs w:val="28"/>
        </w:rPr>
      </w:pPr>
    </w:p>
    <w:p w14:paraId="6DF0B70D" w14:textId="0019796B" w:rsidR="00753CBA" w:rsidRPr="00866630" w:rsidRDefault="00753CBA" w:rsidP="00FE0A9C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30">
        <w:rPr>
          <w:rFonts w:ascii="Times New Roman" w:hAnsi="Times New Roman" w:cs="Times New Roman"/>
          <w:sz w:val="28"/>
          <w:szCs w:val="28"/>
        </w:rPr>
        <w:t>индопамид (арифон)</w:t>
      </w:r>
    </w:p>
    <w:p w14:paraId="78804736" w14:textId="774946BE" w:rsidR="00B01B9C" w:rsidRPr="00866630" w:rsidRDefault="00753CBA" w:rsidP="00FE0A9C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3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гидрохлортиазид (гипотиазид)</w:t>
      </w:r>
      <w:r w:rsidRPr="008666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38D1F5" w14:textId="061514FF" w:rsidR="00B01B9C" w:rsidRDefault="00753CBA" w:rsidP="00FE0A9C">
      <w:pPr>
        <w:pStyle w:val="a7"/>
        <w:numPr>
          <w:ilvl w:val="0"/>
          <w:numId w:val="10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кислота этакриновая (урегит)</w:t>
      </w:r>
    </w:p>
    <w:p w14:paraId="2DCF1172" w14:textId="0AE1C9D3" w:rsidR="00B622A3" w:rsidRPr="005628BD" w:rsidRDefault="00DA49AE" w:rsidP="00B622A3">
      <w:pPr>
        <w:pStyle w:val="a7"/>
        <w:numPr>
          <w:ilvl w:val="0"/>
          <w:numId w:val="103"/>
        </w:num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фуросемид (лазикс)</w:t>
      </w:r>
    </w:p>
    <w:bookmarkEnd w:id="39"/>
    <w:p w14:paraId="19625E27" w14:textId="094AFDD2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5E8ED55" w14:textId="5DE7E9F1" w:rsidR="00B01B9C" w:rsidRDefault="00B01B9C" w:rsidP="00FE0A9C">
      <w:pPr>
        <w:pStyle w:val="a7"/>
        <w:numPr>
          <w:ilvl w:val="2"/>
          <w:numId w:val="28"/>
        </w:num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628BD">
        <w:rPr>
          <w:rFonts w:ascii="Times New Roman" w:hAnsi="Times New Roman" w:cs="Times New Roman"/>
          <w:b/>
          <w:sz w:val="28"/>
          <w:szCs w:val="28"/>
        </w:rPr>
        <w:t>Фармакологическая группа лекарственного средства</w:t>
      </w:r>
      <w:r w:rsidR="00753CBA" w:rsidRPr="005628BD">
        <w:rPr>
          <w:rFonts w:ascii="Times New Roman" w:hAnsi="Times New Roman" w:cs="Times New Roman"/>
          <w:b/>
          <w:sz w:val="28"/>
          <w:szCs w:val="28"/>
        </w:rPr>
        <w:t xml:space="preserve"> Спиронолактон (Верошпирон)</w:t>
      </w:r>
      <w:r w:rsidRPr="005628B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35A03397" w14:textId="77777777" w:rsidR="00BB6A4D" w:rsidRPr="005628BD" w:rsidRDefault="00BB6A4D" w:rsidP="00BB6A4D">
      <w:pPr>
        <w:pStyle w:val="a7"/>
        <w:spacing w:after="40"/>
        <w:ind w:left="510"/>
        <w:rPr>
          <w:rFonts w:ascii="Times New Roman" w:hAnsi="Times New Roman" w:cs="Times New Roman"/>
          <w:b/>
          <w:sz w:val="28"/>
          <w:szCs w:val="28"/>
        </w:rPr>
      </w:pPr>
    </w:p>
    <w:p w14:paraId="2394D27A" w14:textId="7F189557" w:rsidR="00B01B9C" w:rsidRDefault="00B33600" w:rsidP="00FE0A9C">
      <w:pPr>
        <w:pStyle w:val="a7"/>
        <w:numPr>
          <w:ilvl w:val="0"/>
          <w:numId w:val="10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спазмолитики </w:t>
      </w:r>
    </w:p>
    <w:p w14:paraId="77E4D6F0" w14:textId="0909575C" w:rsidR="00355009" w:rsidRPr="005628BD" w:rsidRDefault="00355009" w:rsidP="00355009">
      <w:pPr>
        <w:pStyle w:val="a7"/>
        <w:numPr>
          <w:ilvl w:val="0"/>
          <w:numId w:val="10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диуретики </w:t>
      </w:r>
    </w:p>
    <w:p w14:paraId="1F5B6797" w14:textId="6BBAD72C" w:rsidR="00B01B9C" w:rsidRPr="00355009" w:rsidRDefault="00B33600" w:rsidP="00355009">
      <w:pPr>
        <w:pStyle w:val="a7"/>
        <w:numPr>
          <w:ilvl w:val="0"/>
          <w:numId w:val="10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355009">
        <w:rPr>
          <w:rFonts w:ascii="Times New Roman" w:hAnsi="Times New Roman" w:cs="Times New Roman"/>
          <w:sz w:val="28"/>
          <w:szCs w:val="28"/>
        </w:rPr>
        <w:t xml:space="preserve">наркотические анальгетики  </w:t>
      </w:r>
    </w:p>
    <w:p w14:paraId="10A1DA75" w14:textId="75149DFF" w:rsidR="00B01B9C" w:rsidRPr="005628BD" w:rsidRDefault="00B33600" w:rsidP="00FE0A9C">
      <w:pPr>
        <w:pStyle w:val="a7"/>
        <w:numPr>
          <w:ilvl w:val="0"/>
          <w:numId w:val="10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транквилизаторы  </w:t>
      </w:r>
    </w:p>
    <w:p w14:paraId="152DB87A" w14:textId="160AD992" w:rsidR="00885E52" w:rsidRPr="00180D25" w:rsidRDefault="00885E52" w:rsidP="00B01B9C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02A3E6EF" w14:textId="301ED93D" w:rsidR="00885E52" w:rsidRPr="00180D25" w:rsidRDefault="00180D25" w:rsidP="00FE0A9C">
      <w:pPr>
        <w:pStyle w:val="a3"/>
        <w:numPr>
          <w:ilvl w:val="2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180D25">
        <w:rPr>
          <w:rFonts w:ascii="Times New Roman" w:hAnsi="Times New Roman" w:cs="Times New Roman"/>
          <w:b/>
          <w:sz w:val="28"/>
          <w:szCs w:val="28"/>
        </w:rPr>
        <w:t>При лечении стабильной стенокардии используются препараты фармакологических групп:</w:t>
      </w:r>
    </w:p>
    <w:p w14:paraId="2ECE0191" w14:textId="77777777" w:rsidR="00180D25" w:rsidRPr="00180D25" w:rsidRDefault="00180D25" w:rsidP="00180D25">
      <w:pPr>
        <w:pStyle w:val="a3"/>
        <w:ind w:left="510"/>
        <w:rPr>
          <w:rFonts w:ascii="Times New Roman" w:hAnsi="Times New Roman" w:cs="Times New Roman"/>
          <w:b/>
          <w:sz w:val="28"/>
          <w:szCs w:val="28"/>
        </w:rPr>
      </w:pPr>
    </w:p>
    <w:p w14:paraId="64DF18F7" w14:textId="67749B38" w:rsidR="00885E52" w:rsidRPr="00180D25" w:rsidRDefault="00885E52" w:rsidP="00FE0A9C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180D25">
        <w:rPr>
          <w:rFonts w:ascii="Times New Roman" w:hAnsi="Times New Roman" w:cs="Times New Roman"/>
          <w:sz w:val="28"/>
          <w:szCs w:val="28"/>
        </w:rPr>
        <w:t>нитраты, бета - адреноблокаторы, блокаторы кальцевых каналов</w:t>
      </w:r>
    </w:p>
    <w:p w14:paraId="5DCDBA23" w14:textId="6B204A60" w:rsidR="00885E52" w:rsidRPr="00180D25" w:rsidRDefault="00885E52" w:rsidP="00FE0A9C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180D25">
        <w:rPr>
          <w:rFonts w:ascii="Times New Roman" w:hAnsi="Times New Roman" w:cs="Times New Roman"/>
          <w:sz w:val="28"/>
          <w:szCs w:val="28"/>
        </w:rPr>
        <w:t>нитрофураны, анальгетики, нейролептики</w:t>
      </w:r>
    </w:p>
    <w:p w14:paraId="386AAB9B" w14:textId="50D2253B" w:rsidR="00885E52" w:rsidRPr="00180D25" w:rsidRDefault="00885E52" w:rsidP="00FE0A9C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180D25">
        <w:rPr>
          <w:rFonts w:ascii="Times New Roman" w:hAnsi="Times New Roman" w:cs="Times New Roman"/>
          <w:sz w:val="28"/>
          <w:szCs w:val="28"/>
        </w:rPr>
        <w:t>ноотропы,</w:t>
      </w:r>
      <w:r w:rsidR="00710BD5" w:rsidRPr="00180D25">
        <w:rPr>
          <w:rFonts w:ascii="Times New Roman" w:hAnsi="Times New Roman" w:cs="Times New Roman"/>
          <w:sz w:val="28"/>
          <w:szCs w:val="28"/>
        </w:rPr>
        <w:t xml:space="preserve"> гипотензивные,  спазмо</w:t>
      </w:r>
      <w:r w:rsidRPr="00180D25">
        <w:rPr>
          <w:rFonts w:ascii="Times New Roman" w:hAnsi="Times New Roman" w:cs="Times New Roman"/>
          <w:sz w:val="28"/>
          <w:szCs w:val="28"/>
        </w:rPr>
        <w:t>литики</w:t>
      </w:r>
    </w:p>
    <w:p w14:paraId="6F461972" w14:textId="58AE1099" w:rsidR="00885E52" w:rsidRDefault="00885E52" w:rsidP="00FE0A9C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180D25">
        <w:rPr>
          <w:rFonts w:ascii="Times New Roman" w:hAnsi="Times New Roman" w:cs="Times New Roman"/>
          <w:sz w:val="28"/>
          <w:szCs w:val="28"/>
        </w:rPr>
        <w:t>гепатопротекторы, диуретики, ингибиторы АПФ</w:t>
      </w:r>
    </w:p>
    <w:p w14:paraId="28BF9759" w14:textId="77777777" w:rsidR="00180D25" w:rsidRPr="00180D25" w:rsidRDefault="00180D25" w:rsidP="00180D25">
      <w:pPr>
        <w:rPr>
          <w:rFonts w:ascii="Times New Roman" w:hAnsi="Times New Roman" w:cs="Times New Roman"/>
          <w:sz w:val="28"/>
          <w:szCs w:val="28"/>
        </w:rPr>
      </w:pPr>
    </w:p>
    <w:p w14:paraId="4DF5107D" w14:textId="4E52935B" w:rsidR="00EC20F5" w:rsidRPr="00B10857" w:rsidRDefault="00B10857" w:rsidP="00EC20F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0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</w:t>
      </w:r>
      <w:r w:rsidRPr="00B10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 сердечно-сосудистых заболеваниях для профилактики тромбообразования применяют лекарственный препарат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EAD9E9A" w14:textId="77777777" w:rsidR="005748E0" w:rsidRDefault="005748E0" w:rsidP="00EC20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772A7A" w14:textId="784A0888" w:rsidR="00EC20F5" w:rsidRPr="005748E0" w:rsidRDefault="00EC20F5" w:rsidP="00FE0A9C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E0">
        <w:rPr>
          <w:rFonts w:ascii="Times New Roman" w:hAnsi="Times New Roman" w:cs="Times New Roman"/>
          <w:color w:val="000000" w:themeColor="text1"/>
          <w:sz w:val="28"/>
          <w:szCs w:val="28"/>
        </w:rPr>
        <w:t>парацетамол</w:t>
      </w:r>
    </w:p>
    <w:p w14:paraId="14A55A1F" w14:textId="3FEECD55" w:rsidR="00EC20F5" w:rsidRPr="005748E0" w:rsidRDefault="00EC20F5" w:rsidP="00FE0A9C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E0">
        <w:rPr>
          <w:rFonts w:ascii="Times New Roman" w:hAnsi="Times New Roman" w:cs="Times New Roman"/>
          <w:color w:val="000000" w:themeColor="text1"/>
          <w:sz w:val="28"/>
          <w:szCs w:val="28"/>
        </w:rPr>
        <w:t>ибупрофен</w:t>
      </w:r>
    </w:p>
    <w:p w14:paraId="267F1BE6" w14:textId="4B364663" w:rsidR="00EC20F5" w:rsidRDefault="00EC20F5" w:rsidP="00FE0A9C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E0">
        <w:rPr>
          <w:rFonts w:ascii="Times New Roman" w:hAnsi="Times New Roman" w:cs="Times New Roman"/>
          <w:color w:val="000000" w:themeColor="text1"/>
          <w:sz w:val="28"/>
          <w:szCs w:val="28"/>
        </w:rPr>
        <w:t>метамизол натрия</w:t>
      </w:r>
    </w:p>
    <w:p w14:paraId="0817523F" w14:textId="1C152A28" w:rsidR="0086313E" w:rsidRPr="005748E0" w:rsidRDefault="00475B82" w:rsidP="0086313E">
      <w:pPr>
        <w:pStyle w:val="a3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ацетилсалициловая кислота</w:t>
      </w:r>
    </w:p>
    <w:p w14:paraId="7D4B1436" w14:textId="5FBB188E" w:rsidR="00B01B9C" w:rsidRDefault="00B01B9C" w:rsidP="00DE35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FB55B" w14:textId="26CCC3F8" w:rsidR="00684592" w:rsidRPr="00F00ED3" w:rsidRDefault="00F00ED3" w:rsidP="0068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6. </w:t>
      </w:r>
      <w:r w:rsidRPr="00F00ED3">
        <w:rPr>
          <w:rFonts w:ascii="Times New Roman" w:hAnsi="Times New Roman" w:cs="Times New Roman"/>
          <w:b/>
          <w:sz w:val="28"/>
          <w:szCs w:val="28"/>
        </w:rPr>
        <w:t>СРЕДСТВА, ВЛИЯЮЩИЕ НА СИСТЕМУ ПИЩЕВАРЕНИЯ</w:t>
      </w:r>
      <w:r w:rsidRPr="00F00E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76D07BF" w14:textId="77777777" w:rsidR="00E534D8" w:rsidRPr="005628BD" w:rsidRDefault="00E534D8" w:rsidP="00E53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C42CC0" w14:textId="4D69775C" w:rsidR="00E534D8" w:rsidRPr="008122E5" w:rsidRDefault="00E51277" w:rsidP="00FE0A9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2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8122E5">
        <w:rPr>
          <w:rFonts w:ascii="Times New Roman" w:hAnsi="Times New Roman" w:cs="Times New Roman"/>
          <w:b/>
          <w:bCs/>
          <w:sz w:val="28"/>
          <w:szCs w:val="28"/>
        </w:rPr>
        <w:t>одготовка к колоноскопии и оперативным вмешательствам, требующим отсутствия содержимого в толстой кишке, осуществляется с применением препарата:</w:t>
      </w:r>
    </w:p>
    <w:p w14:paraId="73E5AEA2" w14:textId="77777777" w:rsidR="008122E5" w:rsidRPr="008122E5" w:rsidRDefault="008122E5" w:rsidP="008122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C2163" w14:textId="6C433C78" w:rsidR="00E534D8" w:rsidRPr="008122E5" w:rsidRDefault="007720E4" w:rsidP="00FE0A9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Макрогол </w:t>
      </w:r>
    </w:p>
    <w:p w14:paraId="00EA2D4B" w14:textId="56C6B908" w:rsidR="00E534D8" w:rsidRPr="008122E5" w:rsidRDefault="00E534D8" w:rsidP="00FE0A9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E5">
        <w:rPr>
          <w:rFonts w:ascii="Times New Roman" w:hAnsi="Times New Roman" w:cs="Times New Roman"/>
          <w:sz w:val="28"/>
          <w:szCs w:val="28"/>
        </w:rPr>
        <w:t>Бисакодил</w:t>
      </w:r>
    </w:p>
    <w:p w14:paraId="078D8F72" w14:textId="6FB2680D" w:rsidR="00E534D8" w:rsidRPr="008122E5" w:rsidRDefault="00E534D8" w:rsidP="00FE0A9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E5">
        <w:rPr>
          <w:rFonts w:ascii="Times New Roman" w:hAnsi="Times New Roman" w:cs="Times New Roman"/>
          <w:sz w:val="28"/>
          <w:szCs w:val="28"/>
        </w:rPr>
        <w:t>Сеннозиды</w:t>
      </w:r>
    </w:p>
    <w:p w14:paraId="030570DD" w14:textId="0ABF60A8" w:rsidR="00E534D8" w:rsidRPr="008122E5" w:rsidRDefault="00E534D8" w:rsidP="00FE0A9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E5">
        <w:rPr>
          <w:rFonts w:ascii="Times New Roman" w:hAnsi="Times New Roman" w:cs="Times New Roman"/>
          <w:sz w:val="28"/>
          <w:szCs w:val="28"/>
        </w:rPr>
        <w:t>Лактулоза</w:t>
      </w:r>
    </w:p>
    <w:p w14:paraId="416BAA46" w14:textId="52F344F9" w:rsidR="00DD65F7" w:rsidRPr="005628BD" w:rsidRDefault="00DD65F7" w:rsidP="003C1E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11C6E" w14:textId="3800C309" w:rsidR="00465B68" w:rsidRPr="0064204C" w:rsidRDefault="00465B68" w:rsidP="00FE0A9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4C">
        <w:rPr>
          <w:rFonts w:ascii="Times New Roman" w:hAnsi="Times New Roman" w:cs="Times New Roman"/>
          <w:b/>
          <w:bCs/>
          <w:sz w:val="28"/>
          <w:szCs w:val="28"/>
        </w:rPr>
        <w:t>Горечи принимаются:</w:t>
      </w:r>
    </w:p>
    <w:p w14:paraId="2A8B2B16" w14:textId="77777777" w:rsidR="0064204C" w:rsidRPr="0064204C" w:rsidRDefault="0064204C" w:rsidP="0064204C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38E58" w14:textId="7660134E" w:rsidR="00465B68" w:rsidRPr="0064204C" w:rsidRDefault="00465B68" w:rsidP="00FE0A9C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4C">
        <w:rPr>
          <w:rFonts w:ascii="Times New Roman" w:hAnsi="Times New Roman" w:cs="Times New Roman"/>
          <w:sz w:val="28"/>
          <w:szCs w:val="28"/>
        </w:rPr>
        <w:t>за 20-30</w:t>
      </w:r>
      <w:r w:rsidR="007720E4">
        <w:rPr>
          <w:rFonts w:ascii="Times New Roman" w:hAnsi="Times New Roman" w:cs="Times New Roman"/>
          <w:sz w:val="28"/>
          <w:szCs w:val="28"/>
        </w:rPr>
        <w:t xml:space="preserve"> минут до еды </w:t>
      </w:r>
      <w:r w:rsidRPr="0064204C">
        <w:rPr>
          <w:rFonts w:ascii="Times New Roman" w:hAnsi="Times New Roman" w:cs="Times New Roman"/>
          <w:color w:val="4E4E4E"/>
          <w:sz w:val="28"/>
          <w:szCs w:val="28"/>
          <w:shd w:val="clear" w:color="auto" w:fill="F7F7F7"/>
        </w:rPr>
        <w:t xml:space="preserve"> </w:t>
      </w:r>
    </w:p>
    <w:p w14:paraId="4A37F9BB" w14:textId="34C3AA4E" w:rsidR="00465B68" w:rsidRPr="0064204C" w:rsidRDefault="00465B68" w:rsidP="00FE0A9C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4C">
        <w:rPr>
          <w:rFonts w:ascii="Times New Roman" w:hAnsi="Times New Roman" w:cs="Times New Roman"/>
          <w:sz w:val="28"/>
          <w:szCs w:val="28"/>
        </w:rPr>
        <w:t xml:space="preserve">через 1 час после еды </w:t>
      </w:r>
    </w:p>
    <w:p w14:paraId="654CAE08" w14:textId="5E8FFD9A" w:rsidR="00465B68" w:rsidRPr="0064204C" w:rsidRDefault="00465B68" w:rsidP="00FE0A9C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4C">
        <w:rPr>
          <w:rFonts w:ascii="Times New Roman" w:hAnsi="Times New Roman" w:cs="Times New Roman"/>
          <w:sz w:val="28"/>
          <w:szCs w:val="28"/>
        </w:rPr>
        <w:t xml:space="preserve">на ночь </w:t>
      </w:r>
    </w:p>
    <w:p w14:paraId="7DEBFA15" w14:textId="630D2152" w:rsidR="00465B68" w:rsidRPr="0064204C" w:rsidRDefault="00465B68" w:rsidP="00FE0A9C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4C">
        <w:rPr>
          <w:rFonts w:ascii="Times New Roman" w:hAnsi="Times New Roman" w:cs="Times New Roman"/>
          <w:sz w:val="28"/>
          <w:szCs w:val="28"/>
        </w:rPr>
        <w:t xml:space="preserve">за 2 часа до еды </w:t>
      </w:r>
    </w:p>
    <w:p w14:paraId="5467E6E1" w14:textId="51C9ED4C" w:rsidR="00465B68" w:rsidRPr="005628BD" w:rsidRDefault="00465B68" w:rsidP="003C1EA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2EF962" w14:textId="789AC4ED" w:rsidR="00532D0D" w:rsidRPr="00590003" w:rsidRDefault="00590003" w:rsidP="00B81F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0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81F0C" w:rsidRPr="00590003">
        <w:rPr>
          <w:rFonts w:ascii="Times New Roman" w:hAnsi="Times New Roman" w:cs="Times New Roman"/>
          <w:b/>
          <w:bCs/>
          <w:sz w:val="28"/>
          <w:szCs w:val="28"/>
        </w:rPr>
        <w:t>Рефлекторную стимуляцию матки вызывает:</w:t>
      </w:r>
      <w:r w:rsidR="00532D0D" w:rsidRPr="00590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4E8AB8" w14:textId="77777777" w:rsidR="00590003" w:rsidRDefault="00590003" w:rsidP="00BA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0D02E2" w14:textId="7DCF350B" w:rsidR="00BA736D" w:rsidRPr="00590003" w:rsidRDefault="007E4CEB" w:rsidP="00FE0A9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03">
        <w:rPr>
          <w:rFonts w:ascii="Times New Roman" w:hAnsi="Times New Roman" w:cs="Times New Roman"/>
          <w:sz w:val="28"/>
          <w:szCs w:val="28"/>
        </w:rPr>
        <w:t>сорбитол</w:t>
      </w:r>
    </w:p>
    <w:p w14:paraId="219B380B" w14:textId="66C5B954" w:rsidR="00BA736D" w:rsidRPr="00590003" w:rsidRDefault="007E4CEB" w:rsidP="00FE0A9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03">
        <w:rPr>
          <w:rFonts w:ascii="Times New Roman" w:hAnsi="Times New Roman" w:cs="Times New Roman"/>
          <w:sz w:val="28"/>
          <w:szCs w:val="28"/>
        </w:rPr>
        <w:t>магния сульфат</w:t>
      </w:r>
    </w:p>
    <w:p w14:paraId="27B9E5AC" w14:textId="6CA8BBC5" w:rsidR="00B81F0C" w:rsidRDefault="007E4CEB" w:rsidP="00FE0A9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03">
        <w:rPr>
          <w:rFonts w:ascii="Times New Roman" w:hAnsi="Times New Roman" w:cs="Times New Roman"/>
          <w:sz w:val="28"/>
          <w:szCs w:val="28"/>
        </w:rPr>
        <w:t>натрия пикосульфат</w:t>
      </w:r>
    </w:p>
    <w:p w14:paraId="0CF96D6E" w14:textId="59108072" w:rsidR="00BD7FA8" w:rsidRPr="00590003" w:rsidRDefault="00394C7A" w:rsidP="00BD7FA8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касторовое масло </w:t>
      </w:r>
    </w:p>
    <w:p w14:paraId="53925D41" w14:textId="77777777" w:rsidR="00BD7FA8" w:rsidRPr="00590003" w:rsidRDefault="00BD7FA8" w:rsidP="00BD7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4FA1A" w14:textId="2DBE6F48" w:rsidR="006817DD" w:rsidRPr="00590003" w:rsidRDefault="006817DD" w:rsidP="00BA7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FD2EF" w14:textId="3586F68A" w:rsidR="006817DD" w:rsidRPr="005628BD" w:rsidRDefault="00300E18" w:rsidP="00300E18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К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группе лекар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ственных препаратов, обладающих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гепатопротекторным действием можно отнести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EB5F8C" w14:textId="77777777" w:rsidR="00300E18" w:rsidRDefault="00300E18" w:rsidP="006817DD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1CDBD1E6" w14:textId="050429D9" w:rsidR="006817DD" w:rsidRPr="00300E18" w:rsidRDefault="006817DD" w:rsidP="00FE0A9C">
      <w:pPr>
        <w:pStyle w:val="a3"/>
        <w:numPr>
          <w:ilvl w:val="0"/>
          <w:numId w:val="11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00E18">
        <w:rPr>
          <w:rFonts w:ascii="Times New Roman" w:hAnsi="Times New Roman" w:cs="Times New Roman"/>
          <w:sz w:val="28"/>
          <w:szCs w:val="28"/>
        </w:rPr>
        <w:t>эссенциальные фосфолипиды (эссенциале н)</w:t>
      </w:r>
    </w:p>
    <w:p w14:paraId="38102B71" w14:textId="14EEA608" w:rsidR="006817DD" w:rsidRPr="00300E18" w:rsidRDefault="00D82618" w:rsidP="00FE0A9C">
      <w:pPr>
        <w:pStyle w:val="a3"/>
        <w:numPr>
          <w:ilvl w:val="0"/>
          <w:numId w:val="11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00E18">
        <w:rPr>
          <w:rFonts w:ascii="Times New Roman" w:hAnsi="Times New Roman" w:cs="Times New Roman"/>
          <w:sz w:val="28"/>
          <w:szCs w:val="28"/>
        </w:rPr>
        <w:t>дротаверин (но-шпа)</w:t>
      </w:r>
    </w:p>
    <w:p w14:paraId="5F5F5216" w14:textId="46EF7BCD" w:rsidR="006817DD" w:rsidRPr="00300E18" w:rsidRDefault="006817DD" w:rsidP="00FE0A9C">
      <w:pPr>
        <w:pStyle w:val="a3"/>
        <w:numPr>
          <w:ilvl w:val="0"/>
          <w:numId w:val="11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300E18">
        <w:rPr>
          <w:rFonts w:ascii="Times New Roman" w:hAnsi="Times New Roman" w:cs="Times New Roman"/>
          <w:sz w:val="28"/>
          <w:szCs w:val="28"/>
        </w:rPr>
        <w:t>панкреатин (фестал)</w:t>
      </w:r>
    </w:p>
    <w:p w14:paraId="7DBFDE0A" w14:textId="55AED89D" w:rsidR="006817DD" w:rsidRPr="00300E18" w:rsidRDefault="006817DD" w:rsidP="00FE0A9C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18">
        <w:rPr>
          <w:rFonts w:ascii="Times New Roman" w:hAnsi="Times New Roman" w:cs="Times New Roman"/>
          <w:sz w:val="28"/>
          <w:szCs w:val="28"/>
        </w:rPr>
        <w:t>дротаверин (но-шпа)</w:t>
      </w:r>
    </w:p>
    <w:p w14:paraId="69B97550" w14:textId="77777777" w:rsidR="00D82618" w:rsidRPr="005628BD" w:rsidRDefault="00D82618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CE296" w14:textId="65830131" w:rsidR="006817DD" w:rsidRPr="00F65922" w:rsidRDefault="00F65922" w:rsidP="00FE0A9C">
      <w:pPr>
        <w:pStyle w:val="a3"/>
        <w:numPr>
          <w:ilvl w:val="0"/>
          <w:numId w:val="110"/>
        </w:num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F65922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Лекарственный препарат, влияющий на снятие </w:t>
      </w:r>
    </w:p>
    <w:p w14:paraId="043D7C6C" w14:textId="3FF0D57D" w:rsidR="006817DD" w:rsidRPr="005628BD" w:rsidRDefault="00F65922" w:rsidP="006817DD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b/>
          <w:bCs/>
          <w:sz w:val="28"/>
          <w:szCs w:val="28"/>
        </w:rPr>
        <w:t>спазма гладкой мускулатуры желудочно-кишечного тракта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C46F75" w14:textId="77777777" w:rsidR="00F65922" w:rsidRDefault="00F65922" w:rsidP="006817DD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7AA891ED" w14:textId="4680F4AA" w:rsidR="006817DD" w:rsidRPr="00F65922" w:rsidRDefault="006817DD" w:rsidP="00FE0A9C">
      <w:pPr>
        <w:pStyle w:val="a3"/>
        <w:numPr>
          <w:ilvl w:val="0"/>
          <w:numId w:val="11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65922">
        <w:rPr>
          <w:rFonts w:ascii="Times New Roman" w:hAnsi="Times New Roman" w:cs="Times New Roman"/>
          <w:sz w:val="28"/>
          <w:szCs w:val="28"/>
        </w:rPr>
        <w:t>панкреатин (фестал)</w:t>
      </w:r>
    </w:p>
    <w:p w14:paraId="2FF31B46" w14:textId="2F0E281D" w:rsidR="006817DD" w:rsidRPr="00F65922" w:rsidRDefault="006817DD" w:rsidP="00FE0A9C">
      <w:pPr>
        <w:pStyle w:val="a3"/>
        <w:numPr>
          <w:ilvl w:val="0"/>
          <w:numId w:val="11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65922">
        <w:rPr>
          <w:rFonts w:ascii="Times New Roman" w:hAnsi="Times New Roman" w:cs="Times New Roman"/>
          <w:sz w:val="28"/>
          <w:szCs w:val="28"/>
        </w:rPr>
        <w:t>эссенциальные фосфолипиды (эссенциале н)</w:t>
      </w:r>
    </w:p>
    <w:p w14:paraId="2CFCC70C" w14:textId="2D818F12" w:rsidR="006817DD" w:rsidRDefault="006817DD" w:rsidP="00FE0A9C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22">
        <w:rPr>
          <w:rFonts w:ascii="Times New Roman" w:hAnsi="Times New Roman" w:cs="Times New Roman"/>
          <w:sz w:val="28"/>
          <w:szCs w:val="28"/>
        </w:rPr>
        <w:t>адеметионин (гептрал</w:t>
      </w:r>
    </w:p>
    <w:p w14:paraId="4BDEF712" w14:textId="48906631" w:rsidR="00B315E0" w:rsidRPr="00F65922" w:rsidRDefault="00394C7A" w:rsidP="00B315E0">
      <w:pPr>
        <w:pStyle w:val="a3"/>
        <w:numPr>
          <w:ilvl w:val="0"/>
          <w:numId w:val="11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мебеверин (дюспаталин)</w:t>
      </w:r>
    </w:p>
    <w:p w14:paraId="5E5A5E42" w14:textId="77777777" w:rsidR="00B315E0" w:rsidRPr="00F65922" w:rsidRDefault="00B315E0" w:rsidP="00B315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D16E5" w14:textId="77777777" w:rsidR="001B1386" w:rsidRDefault="001B1386" w:rsidP="001B138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05D77B01" w14:textId="316AFC58" w:rsidR="006817DD" w:rsidRPr="001B1386" w:rsidRDefault="001B1386" w:rsidP="001B1386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B1386">
        <w:rPr>
          <w:rFonts w:ascii="Times New Roman" w:hAnsi="Times New Roman" w:cs="Times New Roman"/>
          <w:b/>
          <w:sz w:val="28"/>
          <w:szCs w:val="28"/>
        </w:rPr>
        <w:t>6.Л</w:t>
      </w:r>
      <w:r w:rsidRPr="001B1386">
        <w:rPr>
          <w:rFonts w:ascii="Times New Roman" w:hAnsi="Times New Roman" w:cs="Times New Roman"/>
          <w:b/>
          <w:bCs/>
          <w:sz w:val="28"/>
          <w:szCs w:val="28"/>
        </w:rPr>
        <w:t xml:space="preserve">операмид относят к группе лекарственных </w:t>
      </w:r>
    </w:p>
    <w:p w14:paraId="36967F06" w14:textId="779F15AA" w:rsidR="006817DD" w:rsidRPr="005628BD" w:rsidRDefault="001B1386" w:rsidP="006817DD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препаратов, обладающих действием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CC85D7" w14:textId="77777777" w:rsidR="001B1386" w:rsidRDefault="001B1386" w:rsidP="006817DD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4693E2B8" w14:textId="21101580" w:rsidR="006817DD" w:rsidRPr="001B1386" w:rsidRDefault="006817DD" w:rsidP="00FE0A9C">
      <w:pPr>
        <w:pStyle w:val="a3"/>
        <w:numPr>
          <w:ilvl w:val="0"/>
          <w:numId w:val="11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B1386">
        <w:rPr>
          <w:rFonts w:ascii="Times New Roman" w:hAnsi="Times New Roman" w:cs="Times New Roman"/>
          <w:sz w:val="28"/>
          <w:szCs w:val="28"/>
        </w:rPr>
        <w:t>противодиарейным</w:t>
      </w:r>
    </w:p>
    <w:p w14:paraId="326D8902" w14:textId="28B31984" w:rsidR="006817DD" w:rsidRPr="001B1386" w:rsidRDefault="006817DD" w:rsidP="00FE0A9C">
      <w:pPr>
        <w:pStyle w:val="a3"/>
        <w:numPr>
          <w:ilvl w:val="0"/>
          <w:numId w:val="11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B1386">
        <w:rPr>
          <w:rFonts w:ascii="Times New Roman" w:hAnsi="Times New Roman" w:cs="Times New Roman"/>
          <w:sz w:val="28"/>
          <w:szCs w:val="28"/>
        </w:rPr>
        <w:t>гепатопротекторным</w:t>
      </w:r>
    </w:p>
    <w:p w14:paraId="2F2DD53D" w14:textId="75A202B9" w:rsidR="006817DD" w:rsidRPr="001B1386" w:rsidRDefault="006817DD" w:rsidP="00FE0A9C">
      <w:pPr>
        <w:pStyle w:val="a3"/>
        <w:numPr>
          <w:ilvl w:val="0"/>
          <w:numId w:val="11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B1386">
        <w:rPr>
          <w:rFonts w:ascii="Times New Roman" w:hAnsi="Times New Roman" w:cs="Times New Roman"/>
          <w:sz w:val="28"/>
          <w:szCs w:val="28"/>
        </w:rPr>
        <w:t>ферментативным</w:t>
      </w:r>
    </w:p>
    <w:p w14:paraId="5E7B492A" w14:textId="4830C606" w:rsidR="00532D46" w:rsidRPr="001B1386" w:rsidRDefault="006817DD" w:rsidP="00FE0A9C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86">
        <w:rPr>
          <w:rFonts w:ascii="Times New Roman" w:hAnsi="Times New Roman" w:cs="Times New Roman"/>
          <w:sz w:val="28"/>
          <w:szCs w:val="28"/>
        </w:rPr>
        <w:t>противорвотным</w:t>
      </w:r>
    </w:p>
    <w:p w14:paraId="50B24D5A" w14:textId="77777777" w:rsidR="00657FA0" w:rsidRDefault="00657FA0" w:rsidP="00657FA0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5D2FE7D6" w14:textId="3A328130" w:rsidR="006817DD" w:rsidRPr="005628BD" w:rsidRDefault="00657FA0" w:rsidP="00657FA0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657FA0">
        <w:rPr>
          <w:rFonts w:ascii="Times New Roman" w:hAnsi="Times New Roman" w:cs="Times New Roman"/>
          <w:b/>
          <w:sz w:val="28"/>
          <w:szCs w:val="28"/>
        </w:rPr>
        <w:t>7.</w:t>
      </w:r>
      <w:r w:rsidRPr="00657FA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63414" w:rsidRPr="00657FA0">
        <w:rPr>
          <w:rFonts w:ascii="Times New Roman" w:hAnsi="Times New Roman" w:cs="Times New Roman"/>
          <w:b/>
          <w:bCs/>
          <w:sz w:val="28"/>
          <w:szCs w:val="28"/>
        </w:rPr>
        <w:t xml:space="preserve">екарственный препарат, снижающий кислотность </w:t>
      </w:r>
      <w:r w:rsidR="00E63414" w:rsidRPr="005628BD">
        <w:rPr>
          <w:rFonts w:ascii="Times New Roman" w:hAnsi="Times New Roman" w:cs="Times New Roman"/>
          <w:b/>
          <w:bCs/>
          <w:sz w:val="28"/>
          <w:szCs w:val="28"/>
        </w:rPr>
        <w:t>желудочного</w:t>
      </w:r>
      <w:r w:rsidR="00E63414">
        <w:rPr>
          <w:rFonts w:ascii="Times New Roman" w:hAnsi="Times New Roman" w:cs="Times New Roman"/>
          <w:b/>
          <w:bCs/>
          <w:sz w:val="28"/>
          <w:szCs w:val="28"/>
        </w:rPr>
        <w:t xml:space="preserve"> сока за счет нейтрализации соляной кислоты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414" w:rsidRPr="005628BD">
        <w:rPr>
          <w:rFonts w:ascii="Times New Roman" w:hAnsi="Times New Roman" w:cs="Times New Roman"/>
          <w:b/>
          <w:bCs/>
          <w:sz w:val="28"/>
          <w:szCs w:val="28"/>
        </w:rPr>
        <w:t>(антацидное средство)</w:t>
      </w:r>
      <w:r w:rsidR="00E634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BA9F68" w14:textId="77777777" w:rsidR="00657FA0" w:rsidRDefault="00657FA0" w:rsidP="006817DD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11DDD83C" w14:textId="33AD0735" w:rsidR="006817DD" w:rsidRPr="00657FA0" w:rsidRDefault="006817DD" w:rsidP="00FE0A9C">
      <w:pPr>
        <w:pStyle w:val="a3"/>
        <w:numPr>
          <w:ilvl w:val="0"/>
          <w:numId w:val="11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57FA0">
        <w:rPr>
          <w:rFonts w:ascii="Times New Roman" w:hAnsi="Times New Roman" w:cs="Times New Roman"/>
          <w:sz w:val="28"/>
          <w:szCs w:val="28"/>
        </w:rPr>
        <w:t xml:space="preserve"> алюминия гидроокись + магния гидроокись (альмагель)</w:t>
      </w:r>
    </w:p>
    <w:p w14:paraId="06BD20F6" w14:textId="47277F7E" w:rsidR="006817DD" w:rsidRPr="00657FA0" w:rsidRDefault="006817DD" w:rsidP="00FE0A9C">
      <w:pPr>
        <w:pStyle w:val="a3"/>
        <w:numPr>
          <w:ilvl w:val="0"/>
          <w:numId w:val="11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57FA0">
        <w:rPr>
          <w:rFonts w:ascii="Times New Roman" w:hAnsi="Times New Roman" w:cs="Times New Roman"/>
          <w:sz w:val="28"/>
          <w:szCs w:val="28"/>
        </w:rPr>
        <w:t>омепразол</w:t>
      </w:r>
    </w:p>
    <w:p w14:paraId="20A62275" w14:textId="75173497" w:rsidR="006817DD" w:rsidRPr="00657FA0" w:rsidRDefault="006817DD" w:rsidP="00FE0A9C">
      <w:pPr>
        <w:pStyle w:val="a3"/>
        <w:numPr>
          <w:ilvl w:val="0"/>
          <w:numId w:val="113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57FA0">
        <w:rPr>
          <w:rFonts w:ascii="Times New Roman" w:hAnsi="Times New Roman" w:cs="Times New Roman"/>
          <w:sz w:val="28"/>
          <w:szCs w:val="28"/>
        </w:rPr>
        <w:t>фамотидин</w:t>
      </w:r>
    </w:p>
    <w:p w14:paraId="43C64656" w14:textId="60FCCFA9" w:rsidR="006817DD" w:rsidRPr="00657FA0" w:rsidRDefault="006817DD" w:rsidP="00FE0A9C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FA0">
        <w:rPr>
          <w:rFonts w:ascii="Times New Roman" w:hAnsi="Times New Roman" w:cs="Times New Roman"/>
          <w:sz w:val="28"/>
          <w:szCs w:val="28"/>
        </w:rPr>
        <w:t>ранитидин</w:t>
      </w:r>
    </w:p>
    <w:p w14:paraId="137F16A3" w14:textId="0D9429EF" w:rsidR="00AE4318" w:rsidRPr="005628BD" w:rsidRDefault="00AE4318" w:rsidP="00681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78C58C" w14:textId="757B732D" w:rsidR="00AE4318" w:rsidRPr="005628BD" w:rsidRDefault="004C4B62" w:rsidP="004C4B62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 О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собенности приема антацидов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9275BF" w14:textId="77777777" w:rsidR="004C4B62" w:rsidRDefault="004C4B62" w:rsidP="00AE4318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6F3F8ED5" w14:textId="0DE040C6" w:rsidR="00AE4318" w:rsidRPr="004C4B62" w:rsidRDefault="00AE4318" w:rsidP="00FE0A9C">
      <w:pPr>
        <w:pStyle w:val="a3"/>
        <w:numPr>
          <w:ilvl w:val="0"/>
          <w:numId w:val="11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C4B62">
        <w:rPr>
          <w:rFonts w:ascii="Times New Roman" w:hAnsi="Times New Roman" w:cs="Times New Roman"/>
          <w:sz w:val="28"/>
          <w:szCs w:val="28"/>
        </w:rPr>
        <w:t>спустя 1,5 - 2 часа после приема пищи и на ночь</w:t>
      </w:r>
    </w:p>
    <w:p w14:paraId="74576EB2" w14:textId="61894BCA" w:rsidR="00AE4318" w:rsidRPr="004C4B62" w:rsidRDefault="00AE4318" w:rsidP="00FE0A9C">
      <w:pPr>
        <w:pStyle w:val="a3"/>
        <w:numPr>
          <w:ilvl w:val="0"/>
          <w:numId w:val="11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C4B62">
        <w:rPr>
          <w:rFonts w:ascii="Times New Roman" w:hAnsi="Times New Roman" w:cs="Times New Roman"/>
          <w:sz w:val="28"/>
          <w:szCs w:val="28"/>
        </w:rPr>
        <w:t>за час до еды</w:t>
      </w:r>
    </w:p>
    <w:p w14:paraId="593EA377" w14:textId="02383E71" w:rsidR="00AE4318" w:rsidRPr="004C4B62" w:rsidRDefault="009678F7" w:rsidP="00FE0A9C">
      <w:pPr>
        <w:pStyle w:val="a3"/>
        <w:numPr>
          <w:ilvl w:val="0"/>
          <w:numId w:val="114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C4B62">
        <w:rPr>
          <w:rFonts w:ascii="Times New Roman" w:hAnsi="Times New Roman" w:cs="Times New Roman"/>
          <w:sz w:val="28"/>
          <w:szCs w:val="28"/>
        </w:rPr>
        <w:t>на ночь</w:t>
      </w:r>
    </w:p>
    <w:p w14:paraId="08196A94" w14:textId="542293B2" w:rsidR="00AE4318" w:rsidRPr="004C4B62" w:rsidRDefault="00AE4318" w:rsidP="00FE0A9C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62">
        <w:rPr>
          <w:rFonts w:ascii="Times New Roman" w:hAnsi="Times New Roman" w:cs="Times New Roman"/>
          <w:sz w:val="28"/>
          <w:szCs w:val="28"/>
        </w:rPr>
        <w:t>во время еды</w:t>
      </w:r>
    </w:p>
    <w:p w14:paraId="42C18536" w14:textId="77777777" w:rsidR="00AD3DC7" w:rsidRDefault="00AD3DC7" w:rsidP="00AD3DC7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21DB0794" w14:textId="004E0340" w:rsidR="00081DEC" w:rsidRPr="00AD3DC7" w:rsidRDefault="00AD3DC7" w:rsidP="00AD3DC7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AD3DC7">
        <w:rPr>
          <w:rFonts w:ascii="Times New Roman" w:hAnsi="Times New Roman" w:cs="Times New Roman"/>
          <w:b/>
          <w:sz w:val="28"/>
          <w:szCs w:val="28"/>
        </w:rPr>
        <w:t>9.</w:t>
      </w:r>
      <w:r w:rsidR="00167D43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Pr="00AD3DC7">
        <w:rPr>
          <w:rFonts w:ascii="Times New Roman" w:hAnsi="Times New Roman" w:cs="Times New Roman"/>
          <w:b/>
          <w:bCs/>
          <w:sz w:val="28"/>
          <w:szCs w:val="28"/>
        </w:rPr>
        <w:t>ри заболеваниях желудка соляную кислоту нейтрализуют:</w:t>
      </w:r>
    </w:p>
    <w:p w14:paraId="54786573" w14:textId="77777777" w:rsidR="00167D43" w:rsidRDefault="00167D43" w:rsidP="00081DEC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2800500B" w14:textId="79204F8D" w:rsidR="00081DEC" w:rsidRDefault="00081DEC" w:rsidP="00FE0A9C">
      <w:pPr>
        <w:pStyle w:val="a3"/>
        <w:numPr>
          <w:ilvl w:val="0"/>
          <w:numId w:val="11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67D43">
        <w:rPr>
          <w:rFonts w:ascii="Times New Roman" w:hAnsi="Times New Roman" w:cs="Times New Roman"/>
          <w:sz w:val="28"/>
          <w:szCs w:val="28"/>
        </w:rPr>
        <w:t>ферменты</w:t>
      </w:r>
    </w:p>
    <w:p w14:paraId="008B2AE9" w14:textId="75E371EC" w:rsidR="002F1EC9" w:rsidRPr="00167D43" w:rsidRDefault="002F1EC9" w:rsidP="002F1EC9">
      <w:pPr>
        <w:pStyle w:val="a3"/>
        <w:numPr>
          <w:ilvl w:val="0"/>
          <w:numId w:val="11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67D43">
        <w:rPr>
          <w:rFonts w:ascii="Times New Roman" w:hAnsi="Times New Roman" w:cs="Times New Roman"/>
          <w:sz w:val="28"/>
          <w:szCs w:val="28"/>
        </w:rPr>
        <w:t>антацидные препараты</w:t>
      </w:r>
    </w:p>
    <w:p w14:paraId="2F0B6B0C" w14:textId="6D7141D2" w:rsidR="00081DEC" w:rsidRPr="002F1EC9" w:rsidRDefault="00081DEC" w:rsidP="002F1EC9">
      <w:pPr>
        <w:pStyle w:val="a3"/>
        <w:numPr>
          <w:ilvl w:val="0"/>
          <w:numId w:val="11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F1EC9">
        <w:rPr>
          <w:rFonts w:ascii="Times New Roman" w:hAnsi="Times New Roman" w:cs="Times New Roman"/>
          <w:sz w:val="28"/>
          <w:szCs w:val="28"/>
        </w:rPr>
        <w:t>антибиотики</w:t>
      </w:r>
    </w:p>
    <w:p w14:paraId="1859C73A" w14:textId="4F2F4D29" w:rsidR="006817DD" w:rsidRDefault="00081DEC" w:rsidP="00FE0A9C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43">
        <w:rPr>
          <w:rFonts w:ascii="Times New Roman" w:hAnsi="Times New Roman" w:cs="Times New Roman"/>
          <w:sz w:val="28"/>
          <w:szCs w:val="28"/>
        </w:rPr>
        <w:t>слабительные средства</w:t>
      </w:r>
    </w:p>
    <w:p w14:paraId="64AFF6E8" w14:textId="77777777" w:rsidR="009109A6" w:rsidRPr="00167D43" w:rsidRDefault="009109A6" w:rsidP="009109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A1D24" w14:textId="5007F534" w:rsidR="00E53487" w:rsidRPr="00C90AAA" w:rsidRDefault="00C90AAA" w:rsidP="00C90AAA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C90AA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Pr="00C90AAA">
        <w:rPr>
          <w:rFonts w:ascii="Times New Roman" w:hAnsi="Times New Roman" w:cs="Times New Roman"/>
          <w:b/>
          <w:bCs/>
          <w:sz w:val="28"/>
          <w:szCs w:val="28"/>
        </w:rPr>
        <w:t>репарат, оказывающий желчегонное действие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0692C1" w14:textId="77777777" w:rsidR="00C90AAA" w:rsidRDefault="00C90AAA" w:rsidP="00E53487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428CF998" w14:textId="72800BB5" w:rsidR="00E53487" w:rsidRPr="00C90AAA" w:rsidRDefault="00E53487" w:rsidP="00FE0A9C">
      <w:pPr>
        <w:pStyle w:val="a3"/>
        <w:numPr>
          <w:ilvl w:val="0"/>
          <w:numId w:val="11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90AAA">
        <w:rPr>
          <w:rFonts w:ascii="Times New Roman" w:hAnsi="Times New Roman" w:cs="Times New Roman"/>
          <w:sz w:val="28"/>
          <w:szCs w:val="28"/>
        </w:rPr>
        <w:t>холензим</w:t>
      </w:r>
    </w:p>
    <w:p w14:paraId="35501E73" w14:textId="2B1507D1" w:rsidR="00E53487" w:rsidRPr="00C90AAA" w:rsidRDefault="00E53487" w:rsidP="00FE0A9C">
      <w:pPr>
        <w:pStyle w:val="a3"/>
        <w:numPr>
          <w:ilvl w:val="0"/>
          <w:numId w:val="11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90AAA">
        <w:rPr>
          <w:rFonts w:ascii="Times New Roman" w:hAnsi="Times New Roman" w:cs="Times New Roman"/>
          <w:sz w:val="28"/>
          <w:szCs w:val="28"/>
        </w:rPr>
        <w:t>лоперамид</w:t>
      </w:r>
    </w:p>
    <w:p w14:paraId="5DAD00A3" w14:textId="75561AC5" w:rsidR="00E53487" w:rsidRPr="00C90AAA" w:rsidRDefault="00E53487" w:rsidP="00FE0A9C">
      <w:pPr>
        <w:pStyle w:val="a3"/>
        <w:numPr>
          <w:ilvl w:val="0"/>
          <w:numId w:val="11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90AAA">
        <w:rPr>
          <w:rFonts w:ascii="Times New Roman" w:hAnsi="Times New Roman" w:cs="Times New Roman"/>
          <w:sz w:val="28"/>
          <w:szCs w:val="28"/>
        </w:rPr>
        <w:t>бисакодил</w:t>
      </w:r>
    </w:p>
    <w:p w14:paraId="3922725D" w14:textId="35D70374" w:rsidR="00E53487" w:rsidRPr="00C90AAA" w:rsidRDefault="00E53487" w:rsidP="00FE0A9C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AAA">
        <w:rPr>
          <w:rFonts w:ascii="Times New Roman" w:hAnsi="Times New Roman" w:cs="Times New Roman"/>
          <w:sz w:val="28"/>
          <w:szCs w:val="28"/>
        </w:rPr>
        <w:t>панкреатин</w:t>
      </w:r>
    </w:p>
    <w:p w14:paraId="5FDA8285" w14:textId="77777777" w:rsidR="00C90AAA" w:rsidRDefault="00C90AAA" w:rsidP="00C213E1">
      <w:pPr>
        <w:rPr>
          <w:rFonts w:ascii="Times New Roman" w:hAnsi="Times New Roman" w:cs="Times New Roman"/>
          <w:sz w:val="28"/>
          <w:szCs w:val="28"/>
        </w:rPr>
      </w:pPr>
    </w:p>
    <w:p w14:paraId="544754E4" w14:textId="454C38AD" w:rsidR="00C213E1" w:rsidRPr="004146B4" w:rsidRDefault="004146B4" w:rsidP="00C2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 П</w:t>
      </w:r>
      <w:r w:rsidRPr="004146B4">
        <w:rPr>
          <w:rFonts w:ascii="Times New Roman" w:hAnsi="Times New Roman" w:cs="Times New Roman"/>
          <w:b/>
          <w:sz w:val="28"/>
          <w:szCs w:val="28"/>
        </w:rPr>
        <w:t>ри лечении язвенной болезни прием магнийсодержащих антацидов может привести к развитию:</w:t>
      </w:r>
    </w:p>
    <w:p w14:paraId="77D1EE8A" w14:textId="571D7EFA" w:rsidR="00C213E1" w:rsidRPr="000820B2" w:rsidRDefault="00C213E1" w:rsidP="00FE0A9C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0820B2">
        <w:rPr>
          <w:rFonts w:ascii="Times New Roman" w:hAnsi="Times New Roman" w:cs="Times New Roman"/>
          <w:sz w:val="28"/>
          <w:szCs w:val="28"/>
        </w:rPr>
        <w:t>задержки жидкости в организме</w:t>
      </w:r>
    </w:p>
    <w:p w14:paraId="4BB9169F" w14:textId="2BFF9970" w:rsidR="00C213E1" w:rsidRPr="000820B2" w:rsidRDefault="00C213E1" w:rsidP="00FE0A9C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0820B2">
        <w:rPr>
          <w:rFonts w:ascii="Times New Roman" w:hAnsi="Times New Roman" w:cs="Times New Roman"/>
          <w:sz w:val="28"/>
          <w:szCs w:val="28"/>
        </w:rPr>
        <w:t>нарушения вкуса</w:t>
      </w:r>
    </w:p>
    <w:p w14:paraId="16A5C095" w14:textId="12214EB0" w:rsidR="00C213E1" w:rsidRDefault="00C213E1" w:rsidP="00FE0A9C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0820B2">
        <w:rPr>
          <w:rFonts w:ascii="Times New Roman" w:hAnsi="Times New Roman" w:cs="Times New Roman"/>
          <w:sz w:val="28"/>
          <w:szCs w:val="28"/>
        </w:rPr>
        <w:t>спазма гладких мышц кишечника</w:t>
      </w:r>
    </w:p>
    <w:p w14:paraId="4D40F21F" w14:textId="0FF55AF7" w:rsidR="009109A6" w:rsidRPr="000820B2" w:rsidRDefault="00394C7A" w:rsidP="009109A6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диареи</w:t>
      </w:r>
    </w:p>
    <w:p w14:paraId="22D4800B" w14:textId="77777777" w:rsidR="009109A6" w:rsidRPr="000820B2" w:rsidRDefault="009109A6" w:rsidP="009109A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B2B8D9" w14:textId="656A479A" w:rsidR="00B01B9C" w:rsidRPr="005628BD" w:rsidRDefault="00B01B9C" w:rsidP="00C213E1">
      <w:pPr>
        <w:rPr>
          <w:rFonts w:ascii="Times New Roman" w:hAnsi="Times New Roman" w:cs="Times New Roman"/>
          <w:sz w:val="28"/>
          <w:szCs w:val="28"/>
        </w:rPr>
      </w:pPr>
    </w:p>
    <w:p w14:paraId="6113F135" w14:textId="68E0657A" w:rsidR="00B01B9C" w:rsidRPr="00590061" w:rsidRDefault="00590061" w:rsidP="00B01B9C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90061">
        <w:rPr>
          <w:rFonts w:ascii="Times New Roman" w:hAnsi="Times New Roman" w:cs="Times New Roman"/>
          <w:b/>
          <w:sz w:val="28"/>
          <w:szCs w:val="28"/>
        </w:rPr>
        <w:t xml:space="preserve"> 12. </w:t>
      </w:r>
      <w:r w:rsidR="00B01B9C" w:rsidRPr="00590061">
        <w:rPr>
          <w:rFonts w:ascii="Times New Roman" w:hAnsi="Times New Roman" w:cs="Times New Roman"/>
          <w:b/>
          <w:sz w:val="28"/>
          <w:szCs w:val="28"/>
        </w:rPr>
        <w:t xml:space="preserve">Ферментные лекарственные средства, применяемые для лечения  хронического панкреатита: </w:t>
      </w:r>
    </w:p>
    <w:p w14:paraId="754AD9BD" w14:textId="77777777" w:rsidR="00590061" w:rsidRDefault="00590061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D884683" w14:textId="6E35CFFB" w:rsidR="00B01B9C" w:rsidRPr="005628BD" w:rsidRDefault="00BF452A" w:rsidP="00FE0A9C">
      <w:pPr>
        <w:pStyle w:val="a7"/>
        <w:numPr>
          <w:ilvl w:val="0"/>
          <w:numId w:val="11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прокаин, пантопрозол</w:t>
      </w:r>
    </w:p>
    <w:p w14:paraId="0005F319" w14:textId="5587A2C7" w:rsidR="00B01B9C" w:rsidRPr="005628BD" w:rsidRDefault="00BF452A" w:rsidP="00FE0A9C">
      <w:pPr>
        <w:pStyle w:val="a7"/>
        <w:numPr>
          <w:ilvl w:val="0"/>
          <w:numId w:val="11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адемитионин, мебеверин</w:t>
      </w:r>
    </w:p>
    <w:p w14:paraId="7F4BC1F2" w14:textId="38A9996E" w:rsidR="00B01B9C" w:rsidRDefault="00BF452A" w:rsidP="00FE0A9C">
      <w:pPr>
        <w:pStyle w:val="a7"/>
        <w:numPr>
          <w:ilvl w:val="0"/>
          <w:numId w:val="11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гимекромон, лоперамид</w:t>
      </w:r>
    </w:p>
    <w:p w14:paraId="29E5C844" w14:textId="2F807B20" w:rsidR="000866A2" w:rsidRPr="005628BD" w:rsidRDefault="000866A2" w:rsidP="000866A2">
      <w:pPr>
        <w:pStyle w:val="a7"/>
        <w:numPr>
          <w:ilvl w:val="0"/>
          <w:numId w:val="11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фестал, панкреатин</w:t>
      </w:r>
    </w:p>
    <w:p w14:paraId="5D6FED0C" w14:textId="77777777" w:rsidR="000866A2" w:rsidRPr="005628BD" w:rsidRDefault="000866A2" w:rsidP="000866A2">
      <w:pPr>
        <w:pStyle w:val="a7"/>
        <w:spacing w:after="40"/>
        <w:ind w:left="720"/>
        <w:rPr>
          <w:rFonts w:ascii="Times New Roman" w:hAnsi="Times New Roman" w:cs="Times New Roman"/>
          <w:sz w:val="28"/>
          <w:szCs w:val="28"/>
        </w:rPr>
      </w:pPr>
    </w:p>
    <w:p w14:paraId="5CC24744" w14:textId="2434D492" w:rsidR="00885E52" w:rsidRPr="005628BD" w:rsidRDefault="00885E52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A16A262" w14:textId="77777777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16054E7" w14:textId="54F298AF" w:rsidR="00885E52" w:rsidRPr="004263DA" w:rsidRDefault="004263DA" w:rsidP="004263DA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4263DA">
        <w:rPr>
          <w:rFonts w:ascii="Times New Roman" w:hAnsi="Times New Roman" w:cs="Times New Roman"/>
          <w:b/>
          <w:sz w:val="28"/>
          <w:szCs w:val="28"/>
        </w:rPr>
        <w:t>13.</w:t>
      </w:r>
      <w:r w:rsidR="00885E52" w:rsidRPr="004263DA">
        <w:rPr>
          <w:rFonts w:ascii="Times New Roman" w:hAnsi="Times New Roman" w:cs="Times New Roman"/>
          <w:b/>
          <w:sz w:val="28"/>
          <w:szCs w:val="28"/>
        </w:rPr>
        <w:t xml:space="preserve"> Слабительное средство:</w:t>
      </w:r>
    </w:p>
    <w:p w14:paraId="7A5ECCD7" w14:textId="77777777" w:rsidR="004263DA" w:rsidRPr="004263DA" w:rsidRDefault="004263DA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8DFCECF" w14:textId="6BB97054" w:rsidR="00885E52" w:rsidRPr="000866A2" w:rsidRDefault="00D6521A" w:rsidP="000866A2">
      <w:pPr>
        <w:pStyle w:val="a7"/>
        <w:numPr>
          <w:ilvl w:val="0"/>
          <w:numId w:val="119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4263DA">
        <w:rPr>
          <w:rFonts w:ascii="Times New Roman" w:hAnsi="Times New Roman" w:cs="Times New Roman"/>
          <w:sz w:val="28"/>
          <w:szCs w:val="28"/>
        </w:rPr>
        <w:t xml:space="preserve"> </w:t>
      </w:r>
      <w:r w:rsidRPr="000866A2">
        <w:rPr>
          <w:rFonts w:ascii="Times New Roman" w:hAnsi="Times New Roman" w:cs="Times New Roman"/>
          <w:sz w:val="28"/>
          <w:szCs w:val="28"/>
        </w:rPr>
        <w:t>омепрозол</w:t>
      </w:r>
      <w:r w:rsidR="00885E52" w:rsidRPr="00086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B480A" w14:textId="76FDB5B5" w:rsidR="000866A2" w:rsidRPr="004263DA" w:rsidRDefault="00394C7A" w:rsidP="000866A2">
      <w:pPr>
        <w:pStyle w:val="a7"/>
        <w:numPr>
          <w:ilvl w:val="0"/>
          <w:numId w:val="119"/>
        </w:num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бисакодил</w:t>
      </w:r>
    </w:p>
    <w:p w14:paraId="1D0DAD79" w14:textId="444C6B59" w:rsidR="00885E52" w:rsidRPr="000866A2" w:rsidRDefault="00D6521A" w:rsidP="000866A2">
      <w:pPr>
        <w:pStyle w:val="a7"/>
        <w:numPr>
          <w:ilvl w:val="0"/>
          <w:numId w:val="119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0866A2">
        <w:rPr>
          <w:rFonts w:ascii="Times New Roman" w:hAnsi="Times New Roman" w:cs="Times New Roman"/>
          <w:sz w:val="28"/>
          <w:szCs w:val="28"/>
        </w:rPr>
        <w:t>бисапролол</w:t>
      </w:r>
      <w:r w:rsidR="00885E52" w:rsidRPr="00086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4BF5E" w14:textId="7E84D588" w:rsidR="00885E52" w:rsidRPr="004263DA" w:rsidRDefault="00D6521A" w:rsidP="00FE0A9C">
      <w:pPr>
        <w:pStyle w:val="a7"/>
        <w:numPr>
          <w:ilvl w:val="0"/>
          <w:numId w:val="119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4263DA">
        <w:rPr>
          <w:rFonts w:ascii="Times New Roman" w:hAnsi="Times New Roman" w:cs="Times New Roman"/>
          <w:sz w:val="28"/>
          <w:szCs w:val="28"/>
        </w:rPr>
        <w:t>фосфалюгель</w:t>
      </w:r>
      <w:r w:rsidR="00885E52" w:rsidRPr="004263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970ED" w14:textId="5A9DF13D" w:rsidR="00885E52" w:rsidRPr="00194376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7E5CC90C" w14:textId="286CF67B" w:rsidR="00885E52" w:rsidRPr="00194376" w:rsidRDefault="00194376" w:rsidP="00885E52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94376">
        <w:rPr>
          <w:rFonts w:ascii="Times New Roman" w:hAnsi="Times New Roman" w:cs="Times New Roman"/>
          <w:b/>
          <w:sz w:val="28"/>
          <w:szCs w:val="28"/>
        </w:rPr>
        <w:t xml:space="preserve">  14.</w:t>
      </w:r>
      <w:r w:rsidR="00885E52" w:rsidRPr="00194376">
        <w:rPr>
          <w:rFonts w:ascii="Times New Roman" w:hAnsi="Times New Roman" w:cs="Times New Roman"/>
          <w:b/>
          <w:sz w:val="28"/>
          <w:szCs w:val="28"/>
        </w:rPr>
        <w:t>Фармакологическое действие</w:t>
      </w:r>
      <w:r w:rsidR="00EF4270" w:rsidRPr="00194376">
        <w:rPr>
          <w:rFonts w:ascii="Times New Roman" w:hAnsi="Times New Roman" w:cs="Times New Roman"/>
          <w:b/>
          <w:sz w:val="28"/>
          <w:szCs w:val="28"/>
        </w:rPr>
        <w:t xml:space="preserve"> прокинетика</w:t>
      </w:r>
      <w:r w:rsidR="00885E52" w:rsidRPr="00194376">
        <w:rPr>
          <w:rFonts w:ascii="Times New Roman" w:hAnsi="Times New Roman" w:cs="Times New Roman"/>
          <w:b/>
          <w:sz w:val="28"/>
          <w:szCs w:val="28"/>
        </w:rPr>
        <w:t xml:space="preserve"> метоклопрамида: </w:t>
      </w:r>
    </w:p>
    <w:p w14:paraId="7738894C" w14:textId="77777777" w:rsidR="00194376" w:rsidRPr="005628BD" w:rsidRDefault="00194376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899D6CE" w14:textId="319806C1" w:rsidR="00885E52" w:rsidRPr="005628BD" w:rsidRDefault="00EF4270" w:rsidP="00FE0A9C">
      <w:pPr>
        <w:pStyle w:val="a7"/>
        <w:numPr>
          <w:ilvl w:val="0"/>
          <w:numId w:val="120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</w:t>
      </w:r>
      <w:r w:rsidR="00885E52" w:rsidRPr="005628BD">
        <w:rPr>
          <w:rFonts w:ascii="Times New Roman" w:hAnsi="Times New Roman" w:cs="Times New Roman"/>
          <w:sz w:val="28"/>
          <w:szCs w:val="28"/>
        </w:rPr>
        <w:t>тимулирует двигательную активность и нормализует  моторную функ</w:t>
      </w:r>
      <w:r w:rsidRPr="005628BD">
        <w:rPr>
          <w:rFonts w:ascii="Times New Roman" w:hAnsi="Times New Roman" w:cs="Times New Roman"/>
          <w:sz w:val="28"/>
          <w:szCs w:val="28"/>
        </w:rPr>
        <w:t>цию. желудочно-кишечного тракта</w:t>
      </w:r>
    </w:p>
    <w:p w14:paraId="50D28A01" w14:textId="74FCB3EA" w:rsidR="00885E52" w:rsidRPr="005628BD" w:rsidRDefault="00885E52" w:rsidP="00FE0A9C">
      <w:pPr>
        <w:pStyle w:val="a7"/>
        <w:numPr>
          <w:ilvl w:val="0"/>
          <w:numId w:val="120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желчегонное  </w:t>
      </w:r>
    </w:p>
    <w:p w14:paraId="38053B27" w14:textId="31455DCD" w:rsidR="00885E52" w:rsidRPr="005628BD" w:rsidRDefault="00885E52" w:rsidP="00FE0A9C">
      <w:pPr>
        <w:pStyle w:val="a7"/>
        <w:numPr>
          <w:ilvl w:val="0"/>
          <w:numId w:val="120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слабительное </w:t>
      </w:r>
    </w:p>
    <w:p w14:paraId="3BBB2B7F" w14:textId="1BE6941F" w:rsidR="00885E52" w:rsidRPr="005628BD" w:rsidRDefault="00885E52" w:rsidP="00FE0A9C">
      <w:pPr>
        <w:pStyle w:val="a7"/>
        <w:numPr>
          <w:ilvl w:val="0"/>
          <w:numId w:val="120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противошоковое </w:t>
      </w:r>
    </w:p>
    <w:p w14:paraId="6B00A84A" w14:textId="13451FEA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EC64D0A" w14:textId="56518DC4" w:rsidR="00885E52" w:rsidRPr="0057518D" w:rsidRDefault="002D0027" w:rsidP="00885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 Д</w:t>
      </w:r>
      <w:r w:rsidR="0057518D" w:rsidRPr="0057518D">
        <w:rPr>
          <w:rFonts w:ascii="Times New Roman" w:hAnsi="Times New Roman" w:cs="Times New Roman"/>
          <w:b/>
          <w:sz w:val="28"/>
          <w:szCs w:val="28"/>
        </w:rPr>
        <w:t>ля эрадикационной терапии нр (helicobacter pylori) пациенту назначают:</w:t>
      </w:r>
    </w:p>
    <w:p w14:paraId="57C87314" w14:textId="6E51E2DC" w:rsidR="00885E52" w:rsidRPr="002D0027" w:rsidRDefault="00885E52" w:rsidP="00FE0A9C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2D0027">
        <w:rPr>
          <w:rFonts w:ascii="Times New Roman" w:hAnsi="Times New Roman" w:cs="Times New Roman"/>
          <w:sz w:val="28"/>
          <w:szCs w:val="28"/>
        </w:rPr>
        <w:t>платифиллин, атропин, флуконазол</w:t>
      </w:r>
    </w:p>
    <w:p w14:paraId="3FF3B8FB" w14:textId="27058353" w:rsidR="00885E52" w:rsidRPr="002D0027" w:rsidRDefault="00885E52" w:rsidP="00FE0A9C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2D0027">
        <w:rPr>
          <w:rFonts w:ascii="Times New Roman" w:hAnsi="Times New Roman" w:cs="Times New Roman"/>
          <w:sz w:val="28"/>
          <w:szCs w:val="28"/>
        </w:rPr>
        <w:t>дротаверин (но-шпа), папаверин, эналаприл</w:t>
      </w:r>
    </w:p>
    <w:p w14:paraId="040C528C" w14:textId="6AFB3F9A" w:rsidR="00885E52" w:rsidRDefault="00885E52" w:rsidP="00FE0A9C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2D0027">
        <w:rPr>
          <w:rFonts w:ascii="Times New Roman" w:hAnsi="Times New Roman" w:cs="Times New Roman"/>
          <w:sz w:val="28"/>
          <w:szCs w:val="28"/>
        </w:rPr>
        <w:t>осельтамивир,</w:t>
      </w:r>
      <w:r w:rsidRPr="002D00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бисопролол,</w:t>
      </w:r>
      <w:r w:rsidRPr="002D0027">
        <w:rPr>
          <w:rFonts w:ascii="Times New Roman" w:hAnsi="Times New Roman" w:cs="Times New Roman"/>
          <w:sz w:val="28"/>
          <w:szCs w:val="28"/>
        </w:rPr>
        <w:t xml:space="preserve"> амброксол</w:t>
      </w:r>
    </w:p>
    <w:p w14:paraId="50603961" w14:textId="45B953F3" w:rsidR="0083131A" w:rsidRPr="002D0027" w:rsidRDefault="0083131A" w:rsidP="0083131A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2D0027">
        <w:rPr>
          <w:rFonts w:ascii="Times New Roman" w:hAnsi="Times New Roman" w:cs="Times New Roman"/>
          <w:sz w:val="28"/>
          <w:szCs w:val="28"/>
        </w:rPr>
        <w:t>омепроз</w:t>
      </w:r>
      <w:r w:rsidR="00D63D4D">
        <w:rPr>
          <w:rFonts w:ascii="Times New Roman" w:hAnsi="Times New Roman" w:cs="Times New Roman"/>
          <w:sz w:val="28"/>
          <w:szCs w:val="28"/>
        </w:rPr>
        <w:t>ол, амоксициллин, кларитромицин</w:t>
      </w:r>
    </w:p>
    <w:p w14:paraId="43C3FA25" w14:textId="77777777" w:rsidR="0083131A" w:rsidRPr="002D0027" w:rsidRDefault="0083131A" w:rsidP="008313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C784C5" w14:textId="77777777" w:rsidR="00885E52" w:rsidRPr="005628BD" w:rsidRDefault="00885E52" w:rsidP="00885E52">
      <w:pPr>
        <w:rPr>
          <w:rFonts w:ascii="Times New Roman" w:hAnsi="Times New Roman" w:cs="Times New Roman"/>
          <w:sz w:val="28"/>
          <w:szCs w:val="28"/>
        </w:rPr>
      </w:pPr>
    </w:p>
    <w:p w14:paraId="5DE5FF64" w14:textId="77777777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83C9363" w14:textId="77777777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9CBA8DA" w14:textId="35D1DC8F" w:rsidR="00885E52" w:rsidRDefault="00885E52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F071E22" w14:textId="5F1BE36E" w:rsidR="00D9041F" w:rsidRDefault="00D9041F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BF0CE13" w14:textId="701E83F1" w:rsidR="00D9041F" w:rsidRDefault="00D9041F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679982AA" w14:textId="045E6548" w:rsidR="00532D46" w:rsidRPr="008761A1" w:rsidRDefault="00DF68BF" w:rsidP="0053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7</w:t>
      </w:r>
      <w:r w:rsidR="00B94D72"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761A1" w:rsidRPr="008761A1">
        <w:rPr>
          <w:rFonts w:ascii="OctavaC" w:hAnsi="OctavaC" w:cs="OctavaC"/>
          <w:sz w:val="20"/>
          <w:szCs w:val="20"/>
        </w:rPr>
        <w:t xml:space="preserve"> </w:t>
      </w:r>
      <w:r w:rsidR="008761A1" w:rsidRPr="008761A1">
        <w:rPr>
          <w:rFonts w:ascii="Times New Roman" w:hAnsi="Times New Roman" w:cs="Times New Roman"/>
          <w:b/>
          <w:sz w:val="28"/>
          <w:szCs w:val="28"/>
        </w:rPr>
        <w:t>ГОРМОНАЛЬНЫЕ СРЕДСТВА</w:t>
      </w:r>
      <w:r w:rsidR="008761A1" w:rsidRPr="008761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3415392C" w14:textId="77777777" w:rsidR="00532D46" w:rsidRPr="005628BD" w:rsidRDefault="00532D46" w:rsidP="00216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489A5" w14:textId="72ED2BEA" w:rsidR="00532D46" w:rsidRPr="003F793A" w:rsidRDefault="003F793A" w:rsidP="003F793A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3F793A">
        <w:rPr>
          <w:rFonts w:ascii="Times New Roman" w:hAnsi="Times New Roman"/>
          <w:b/>
          <w:bCs/>
          <w:sz w:val="28"/>
          <w:szCs w:val="28"/>
        </w:rPr>
        <w:t xml:space="preserve">Противошоковым, </w:t>
      </w:r>
      <w:r w:rsidR="005A4BD4" w:rsidRPr="003F793A">
        <w:rPr>
          <w:rFonts w:ascii="Times New Roman" w:hAnsi="Times New Roman"/>
          <w:b/>
          <w:sz w:val="28"/>
          <w:szCs w:val="28"/>
        </w:rPr>
        <w:t>противовоспалительным</w:t>
      </w:r>
      <w:r w:rsidRPr="003F793A">
        <w:rPr>
          <w:rFonts w:ascii="Times New Roman" w:hAnsi="Times New Roman"/>
          <w:b/>
          <w:sz w:val="28"/>
          <w:szCs w:val="28"/>
        </w:rPr>
        <w:t xml:space="preserve">, </w:t>
      </w:r>
      <w:r w:rsidR="00FE58CC" w:rsidRPr="003F793A">
        <w:rPr>
          <w:rFonts w:ascii="Times New Roman" w:hAnsi="Times New Roman"/>
          <w:b/>
          <w:sz w:val="28"/>
          <w:szCs w:val="28"/>
        </w:rPr>
        <w:t>п</w:t>
      </w:r>
      <w:r w:rsidR="005A4BD4" w:rsidRPr="003F793A">
        <w:rPr>
          <w:rFonts w:ascii="Times New Roman" w:hAnsi="Times New Roman"/>
          <w:b/>
          <w:sz w:val="28"/>
          <w:szCs w:val="28"/>
        </w:rPr>
        <w:t>ротивоаллергическим</w:t>
      </w:r>
      <w:r w:rsidR="005A4BD4" w:rsidRPr="003F79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2D46" w:rsidRPr="003F793A">
        <w:rPr>
          <w:rFonts w:ascii="Times New Roman" w:hAnsi="Times New Roman"/>
          <w:b/>
          <w:bCs/>
          <w:sz w:val="28"/>
          <w:szCs w:val="28"/>
        </w:rPr>
        <w:t>действием обладает</w:t>
      </w:r>
      <w:r w:rsidR="0093045A">
        <w:rPr>
          <w:rFonts w:ascii="Times New Roman" w:hAnsi="Times New Roman"/>
          <w:b/>
          <w:bCs/>
          <w:sz w:val="28"/>
          <w:szCs w:val="28"/>
        </w:rPr>
        <w:t xml:space="preserve"> препарат глюкокортикоидов</w:t>
      </w:r>
      <w:r w:rsidR="00066F71" w:rsidRPr="003F793A">
        <w:rPr>
          <w:rFonts w:ascii="Times New Roman" w:hAnsi="Times New Roman"/>
          <w:b/>
          <w:bCs/>
          <w:sz w:val="28"/>
          <w:szCs w:val="28"/>
        </w:rPr>
        <w:t>:</w:t>
      </w:r>
    </w:p>
    <w:p w14:paraId="1A24C6D9" w14:textId="77777777" w:rsidR="00F027BD" w:rsidRPr="00F027BD" w:rsidRDefault="00F027BD" w:rsidP="00F027B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425E6" w14:textId="0D4DA803" w:rsidR="00532D46" w:rsidRPr="00F027BD" w:rsidRDefault="00F027BD" w:rsidP="00FE0A9C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BD">
        <w:rPr>
          <w:rFonts w:ascii="Times New Roman" w:eastAsia="Calibri" w:hAnsi="Times New Roman" w:cs="Times New Roman"/>
          <w:sz w:val="28"/>
          <w:szCs w:val="28"/>
        </w:rPr>
        <w:t>левотироксин</w:t>
      </w:r>
    </w:p>
    <w:p w14:paraId="0B91FCE1" w14:textId="71C31E20" w:rsidR="00532D46" w:rsidRPr="00F027BD" w:rsidRDefault="00F027BD" w:rsidP="00FE0A9C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BD">
        <w:rPr>
          <w:rFonts w:ascii="Times New Roman" w:eastAsia="Calibri" w:hAnsi="Times New Roman" w:cs="Times New Roman"/>
          <w:sz w:val="28"/>
          <w:szCs w:val="28"/>
        </w:rPr>
        <w:t xml:space="preserve">окситоцин </w:t>
      </w:r>
    </w:p>
    <w:p w14:paraId="57489BCC" w14:textId="46DA10FF" w:rsidR="00532D46" w:rsidRPr="00ED070D" w:rsidRDefault="00F027BD" w:rsidP="00FE0A9C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BD">
        <w:rPr>
          <w:rFonts w:ascii="Times New Roman" w:eastAsia="Calibri" w:hAnsi="Times New Roman" w:cs="Times New Roman"/>
          <w:sz w:val="28"/>
          <w:szCs w:val="28"/>
        </w:rPr>
        <w:t xml:space="preserve">эстрадиол </w:t>
      </w:r>
    </w:p>
    <w:p w14:paraId="143394E1" w14:textId="09F102DD" w:rsidR="00ED070D" w:rsidRPr="00F027BD" w:rsidRDefault="00ED070D" w:rsidP="00ED070D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BD">
        <w:rPr>
          <w:rFonts w:ascii="Times New Roman" w:eastAsia="Calibri" w:hAnsi="Times New Roman" w:cs="Times New Roman"/>
          <w:sz w:val="28"/>
          <w:szCs w:val="28"/>
        </w:rPr>
        <w:t xml:space="preserve">преднизолон </w:t>
      </w:r>
    </w:p>
    <w:p w14:paraId="36CAE306" w14:textId="77777777" w:rsidR="00ED070D" w:rsidRPr="00F027BD" w:rsidRDefault="00ED070D" w:rsidP="00ED070D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14:paraId="0E9A9EB4" w14:textId="77777777" w:rsidR="00532D46" w:rsidRPr="00F027BD" w:rsidRDefault="00532D46" w:rsidP="00532D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AD2D09" w14:textId="52DA6F2E" w:rsidR="00532D46" w:rsidRPr="001C1AD0" w:rsidRDefault="001C1AD0" w:rsidP="001C1AD0">
      <w:pPr>
        <w:pStyle w:val="a9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1C1AD0">
        <w:rPr>
          <w:rFonts w:ascii="Times New Roman" w:hAnsi="Times New Roman"/>
          <w:b/>
          <w:sz w:val="28"/>
          <w:szCs w:val="28"/>
        </w:rPr>
        <w:t>2.</w:t>
      </w:r>
      <w:r w:rsidR="00066F71" w:rsidRPr="001C1AD0">
        <w:rPr>
          <w:rFonts w:ascii="Times New Roman" w:hAnsi="Times New Roman"/>
          <w:b/>
          <w:sz w:val="28"/>
          <w:szCs w:val="28"/>
        </w:rPr>
        <w:t xml:space="preserve">Для </w:t>
      </w:r>
      <w:r w:rsidR="00532D46" w:rsidRPr="001C1AD0">
        <w:rPr>
          <w:rFonts w:ascii="Times New Roman" w:hAnsi="Times New Roman"/>
          <w:b/>
          <w:sz w:val="28"/>
          <w:szCs w:val="28"/>
        </w:rPr>
        <w:t>синтетических аналогов гормонов щитовидной железы</w:t>
      </w:r>
      <w:r w:rsidR="004E5839" w:rsidRPr="001C1AD0">
        <w:rPr>
          <w:rFonts w:ascii="Times New Roman" w:hAnsi="Times New Roman"/>
          <w:b/>
          <w:sz w:val="28"/>
          <w:szCs w:val="28"/>
        </w:rPr>
        <w:t xml:space="preserve"> (Левотироксин) </w:t>
      </w:r>
      <w:r w:rsidR="00066F71" w:rsidRPr="001C1AD0">
        <w:rPr>
          <w:rFonts w:ascii="Times New Roman" w:hAnsi="Times New Roman"/>
          <w:b/>
          <w:sz w:val="28"/>
          <w:szCs w:val="28"/>
        </w:rPr>
        <w:t>характерен побочный эффект:</w:t>
      </w:r>
    </w:p>
    <w:p w14:paraId="20380BDF" w14:textId="77777777" w:rsidR="001C1AD0" w:rsidRDefault="001C1AD0" w:rsidP="00066F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86340" w14:textId="039A9D3B" w:rsidR="00066F71" w:rsidRPr="001C1AD0" w:rsidRDefault="00066F71" w:rsidP="00FE0A9C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D0">
        <w:rPr>
          <w:rFonts w:ascii="Times New Roman" w:eastAsia="Calibri" w:hAnsi="Times New Roman" w:cs="Times New Roman"/>
          <w:sz w:val="28"/>
          <w:szCs w:val="28"/>
        </w:rPr>
        <w:t xml:space="preserve">тахикардия </w:t>
      </w:r>
    </w:p>
    <w:p w14:paraId="37FE2E88" w14:textId="0D7D09BD" w:rsidR="00066F71" w:rsidRPr="001C1AD0" w:rsidRDefault="00066F71" w:rsidP="00FE0A9C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D0">
        <w:rPr>
          <w:rFonts w:ascii="Times New Roman" w:eastAsia="Calibri" w:hAnsi="Times New Roman" w:cs="Times New Roman"/>
          <w:sz w:val="28"/>
          <w:szCs w:val="28"/>
        </w:rPr>
        <w:t>сонливость</w:t>
      </w:r>
    </w:p>
    <w:p w14:paraId="6CB39EA6" w14:textId="38263D89" w:rsidR="00066F71" w:rsidRPr="001C1AD0" w:rsidRDefault="00066F71" w:rsidP="00FE0A9C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D0">
        <w:rPr>
          <w:rFonts w:ascii="Times New Roman" w:eastAsia="Calibri" w:hAnsi="Times New Roman" w:cs="Times New Roman"/>
          <w:sz w:val="28"/>
          <w:szCs w:val="28"/>
        </w:rPr>
        <w:t>брадикардия</w:t>
      </w:r>
    </w:p>
    <w:p w14:paraId="08B674E2" w14:textId="696FEF5B" w:rsidR="00066F71" w:rsidRPr="001C1AD0" w:rsidRDefault="00066F71" w:rsidP="00FE0A9C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D0">
        <w:rPr>
          <w:rFonts w:ascii="Times New Roman" w:eastAsia="Calibri" w:hAnsi="Times New Roman" w:cs="Times New Roman"/>
          <w:sz w:val="28"/>
          <w:szCs w:val="28"/>
        </w:rPr>
        <w:t>заторможенность</w:t>
      </w:r>
    </w:p>
    <w:p w14:paraId="76316BC7" w14:textId="77777777" w:rsidR="00A91A66" w:rsidRPr="005628BD" w:rsidRDefault="00A91A66" w:rsidP="00A91A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A65D6D5" w14:textId="6E4174C6" w:rsidR="00A91A66" w:rsidRPr="004C0999" w:rsidRDefault="004C0999" w:rsidP="00A91A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99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91A66" w:rsidRPr="004C0999">
        <w:rPr>
          <w:rFonts w:ascii="Times New Roman" w:hAnsi="Times New Roman" w:cs="Times New Roman"/>
          <w:b/>
          <w:bCs/>
          <w:sz w:val="28"/>
          <w:szCs w:val="28"/>
        </w:rPr>
        <w:t>Стимулируют синтез нуклеиновых кислот и белка, выработку эритропоэтина и кальцификацию костной ткани:</w:t>
      </w:r>
    </w:p>
    <w:p w14:paraId="3AB8CD00" w14:textId="77777777" w:rsidR="004C0999" w:rsidRDefault="004C0999" w:rsidP="00A91A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A2A52" w14:textId="5E92BB90" w:rsidR="00A91A66" w:rsidRPr="004C0999" w:rsidRDefault="00A91A66" w:rsidP="00FE0A9C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9">
        <w:rPr>
          <w:rFonts w:ascii="Times New Roman" w:hAnsi="Times New Roman" w:cs="Times New Roman"/>
          <w:sz w:val="28"/>
          <w:szCs w:val="28"/>
        </w:rPr>
        <w:t xml:space="preserve">антитиреоидные средства </w:t>
      </w:r>
    </w:p>
    <w:p w14:paraId="414ECC2E" w14:textId="5331E91B" w:rsidR="00A91A66" w:rsidRPr="004C0999" w:rsidRDefault="00A91A66" w:rsidP="00FE0A9C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9">
        <w:rPr>
          <w:rFonts w:ascii="Times New Roman" w:hAnsi="Times New Roman" w:cs="Times New Roman"/>
          <w:sz w:val="28"/>
          <w:szCs w:val="28"/>
        </w:rPr>
        <w:t xml:space="preserve">препараты инсулина </w:t>
      </w:r>
    </w:p>
    <w:p w14:paraId="00A95D3E" w14:textId="3E8840C5" w:rsidR="00A91A66" w:rsidRDefault="00A91A66" w:rsidP="00FE0A9C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9">
        <w:rPr>
          <w:rFonts w:ascii="Times New Roman" w:hAnsi="Times New Roman" w:cs="Times New Roman"/>
          <w:sz w:val="28"/>
          <w:szCs w:val="28"/>
        </w:rPr>
        <w:t xml:space="preserve">глюкокортикоиды </w:t>
      </w:r>
    </w:p>
    <w:p w14:paraId="52658869" w14:textId="4090F18B" w:rsidR="00ED070D" w:rsidRPr="004C0999" w:rsidRDefault="00540F08" w:rsidP="00ED070D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анаболические стероиды </w:t>
      </w:r>
    </w:p>
    <w:p w14:paraId="0BF9498C" w14:textId="77777777" w:rsidR="00EF4270" w:rsidRPr="005628BD" w:rsidRDefault="00EF4270" w:rsidP="00A91A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0F428" w14:textId="66DDF25E" w:rsidR="006817DD" w:rsidRPr="005628BD" w:rsidRDefault="004E41AF" w:rsidP="004E41A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61914">
        <w:rPr>
          <w:rFonts w:ascii="Times New Roman" w:hAnsi="Times New Roman" w:cs="Times New Roman"/>
          <w:b/>
          <w:bCs/>
          <w:sz w:val="28"/>
          <w:szCs w:val="28"/>
        </w:rPr>
        <w:t xml:space="preserve">  Д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ля уменьшения по</w:t>
      </w:r>
      <w:r w:rsidR="00161914">
        <w:rPr>
          <w:rFonts w:ascii="Times New Roman" w:hAnsi="Times New Roman" w:cs="Times New Roman"/>
          <w:b/>
          <w:bCs/>
          <w:sz w:val="28"/>
          <w:szCs w:val="28"/>
        </w:rPr>
        <w:t xml:space="preserve">бочных явлений во время лечения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глюкокортикоидами требуется диета, богатая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4360CD" w14:textId="77C4B0D8" w:rsidR="006817DD" w:rsidRPr="00161914" w:rsidRDefault="006817DD" w:rsidP="00FE0A9C">
      <w:pPr>
        <w:pStyle w:val="a3"/>
        <w:numPr>
          <w:ilvl w:val="0"/>
          <w:numId w:val="12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61914">
        <w:rPr>
          <w:rFonts w:ascii="Times New Roman" w:hAnsi="Times New Roman" w:cs="Times New Roman"/>
          <w:sz w:val="28"/>
          <w:szCs w:val="28"/>
        </w:rPr>
        <w:t>калием</w:t>
      </w:r>
    </w:p>
    <w:p w14:paraId="32E549C7" w14:textId="6F75ACD4" w:rsidR="006817DD" w:rsidRPr="00161914" w:rsidRDefault="006817DD" w:rsidP="00FE0A9C">
      <w:pPr>
        <w:pStyle w:val="a3"/>
        <w:numPr>
          <w:ilvl w:val="0"/>
          <w:numId w:val="12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61914">
        <w:rPr>
          <w:rFonts w:ascii="Times New Roman" w:hAnsi="Times New Roman" w:cs="Times New Roman"/>
          <w:sz w:val="28"/>
          <w:szCs w:val="28"/>
        </w:rPr>
        <w:t>углеводами</w:t>
      </w:r>
    </w:p>
    <w:p w14:paraId="214C2D14" w14:textId="4B2F87A2" w:rsidR="006817DD" w:rsidRPr="00161914" w:rsidRDefault="006817DD" w:rsidP="00FE0A9C">
      <w:pPr>
        <w:pStyle w:val="a3"/>
        <w:numPr>
          <w:ilvl w:val="0"/>
          <w:numId w:val="125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61914">
        <w:rPr>
          <w:rFonts w:ascii="Times New Roman" w:hAnsi="Times New Roman" w:cs="Times New Roman"/>
          <w:sz w:val="28"/>
          <w:szCs w:val="28"/>
        </w:rPr>
        <w:t>железом</w:t>
      </w:r>
    </w:p>
    <w:p w14:paraId="0152FE6B" w14:textId="336299F7" w:rsidR="006817DD" w:rsidRPr="00161914" w:rsidRDefault="006817DD" w:rsidP="00FE0A9C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4">
        <w:rPr>
          <w:rFonts w:ascii="Times New Roman" w:hAnsi="Times New Roman" w:cs="Times New Roman"/>
          <w:sz w:val="28"/>
          <w:szCs w:val="28"/>
        </w:rPr>
        <w:t>йодом</w:t>
      </w:r>
    </w:p>
    <w:p w14:paraId="35BD5658" w14:textId="77777777" w:rsidR="00185B77" w:rsidRDefault="00185B77" w:rsidP="00185B77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5A9589CC" w14:textId="65DCAC62" w:rsidR="00AE4318" w:rsidRPr="00FD1514" w:rsidRDefault="00FD1514" w:rsidP="00FE0A9C">
      <w:pPr>
        <w:pStyle w:val="a3"/>
        <w:numPr>
          <w:ilvl w:val="0"/>
          <w:numId w:val="125"/>
        </w:num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85B77" w:rsidRPr="00FD1514">
        <w:rPr>
          <w:rFonts w:ascii="Times New Roman" w:hAnsi="Times New Roman" w:cs="Times New Roman"/>
          <w:b/>
          <w:bCs/>
          <w:sz w:val="28"/>
          <w:szCs w:val="28"/>
        </w:rPr>
        <w:t>рием преднизолона может вызвать развитие:</w:t>
      </w:r>
    </w:p>
    <w:p w14:paraId="16A9DD41" w14:textId="77777777" w:rsidR="00185B77" w:rsidRDefault="00185B77" w:rsidP="00AE4318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291BDACE" w14:textId="4AEBED42" w:rsidR="00AE4318" w:rsidRPr="00FD1514" w:rsidRDefault="00FD1514" w:rsidP="00FE0A9C">
      <w:pPr>
        <w:pStyle w:val="a3"/>
        <w:numPr>
          <w:ilvl w:val="0"/>
          <w:numId w:val="12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D1514">
        <w:rPr>
          <w:rFonts w:ascii="Times New Roman" w:hAnsi="Times New Roman" w:cs="Times New Roman"/>
          <w:sz w:val="28"/>
          <w:szCs w:val="28"/>
        </w:rPr>
        <w:t>г</w:t>
      </w:r>
      <w:r w:rsidR="00AE4318" w:rsidRPr="00FD1514">
        <w:rPr>
          <w:rFonts w:ascii="Times New Roman" w:hAnsi="Times New Roman" w:cs="Times New Roman"/>
          <w:sz w:val="28"/>
          <w:szCs w:val="28"/>
        </w:rPr>
        <w:t>ипотензии</w:t>
      </w:r>
    </w:p>
    <w:p w14:paraId="2CA5EA14" w14:textId="7F6FABFF" w:rsidR="00AE4318" w:rsidRDefault="00AE4318" w:rsidP="00FE0A9C">
      <w:pPr>
        <w:pStyle w:val="a3"/>
        <w:numPr>
          <w:ilvl w:val="0"/>
          <w:numId w:val="12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FD1514">
        <w:rPr>
          <w:rFonts w:ascii="Times New Roman" w:hAnsi="Times New Roman" w:cs="Times New Roman"/>
          <w:sz w:val="28"/>
          <w:szCs w:val="28"/>
        </w:rPr>
        <w:t>гиперкалиемии</w:t>
      </w:r>
    </w:p>
    <w:p w14:paraId="2C646318" w14:textId="44674014" w:rsidR="00ED070D" w:rsidRPr="00FD1514" w:rsidRDefault="00540F08" w:rsidP="00ED070D">
      <w:pPr>
        <w:pStyle w:val="a3"/>
        <w:numPr>
          <w:ilvl w:val="0"/>
          <w:numId w:val="12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стероидной язвы</w:t>
      </w:r>
    </w:p>
    <w:p w14:paraId="5E9C738C" w14:textId="068058C7" w:rsidR="00AE4318" w:rsidRPr="00ED070D" w:rsidRDefault="00AE4318" w:rsidP="00ED070D">
      <w:pPr>
        <w:pStyle w:val="a3"/>
        <w:numPr>
          <w:ilvl w:val="0"/>
          <w:numId w:val="126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ED070D">
        <w:rPr>
          <w:rFonts w:ascii="Times New Roman" w:hAnsi="Times New Roman" w:cs="Times New Roman"/>
          <w:sz w:val="28"/>
          <w:szCs w:val="28"/>
        </w:rPr>
        <w:t>дистрофии</w:t>
      </w:r>
    </w:p>
    <w:p w14:paraId="616EE2B6" w14:textId="77777777" w:rsidR="008E3E87" w:rsidRDefault="008E3E87" w:rsidP="008E3E87">
      <w:pPr>
        <w:spacing w:after="0" w:line="240" w:lineRule="auto"/>
        <w:ind w:right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0650DB" w14:textId="49F6050C" w:rsidR="00A32B83" w:rsidRPr="003D3D81" w:rsidRDefault="008E3E87" w:rsidP="003D3D81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8E3E87">
        <w:rPr>
          <w:rFonts w:ascii="Times New Roman" w:hAnsi="Times New Roman" w:cs="Times New Roman"/>
          <w:b/>
          <w:bCs/>
          <w:sz w:val="28"/>
          <w:szCs w:val="28"/>
        </w:rPr>
        <w:t xml:space="preserve">Осложнение при ингаляционном применении </w:t>
      </w:r>
      <w:r w:rsidR="003D3D8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люкокортикоидов</w:t>
      </w:r>
      <w:r w:rsidR="003D3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D81" w:rsidRPr="00A768C4">
        <w:rPr>
          <w:rFonts w:ascii="Times New Roman" w:hAnsi="Times New Roman" w:cs="Times New Roman"/>
          <w:b/>
          <w:sz w:val="28"/>
          <w:szCs w:val="28"/>
        </w:rPr>
        <w:t>(беклометазон)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F9DBB7" w14:textId="77777777" w:rsidR="008E3E87" w:rsidRPr="005628BD" w:rsidRDefault="008E3E87" w:rsidP="00A32B83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</w:p>
    <w:p w14:paraId="4E0E419C" w14:textId="6D3B4B2A" w:rsidR="00A32B83" w:rsidRPr="008E3E87" w:rsidRDefault="00A32B83" w:rsidP="00FE0A9C">
      <w:pPr>
        <w:pStyle w:val="a3"/>
        <w:numPr>
          <w:ilvl w:val="0"/>
          <w:numId w:val="12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8E3E87">
        <w:rPr>
          <w:rFonts w:ascii="Times New Roman" w:hAnsi="Times New Roman" w:cs="Times New Roman"/>
          <w:sz w:val="28"/>
          <w:szCs w:val="28"/>
        </w:rPr>
        <w:t>лунообразное лицо</w:t>
      </w:r>
    </w:p>
    <w:p w14:paraId="13F7DE1C" w14:textId="63A6F163" w:rsidR="00A32B83" w:rsidRPr="008E3E87" w:rsidRDefault="00A32B83" w:rsidP="00FE0A9C">
      <w:pPr>
        <w:pStyle w:val="a3"/>
        <w:numPr>
          <w:ilvl w:val="0"/>
          <w:numId w:val="12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8E3E87">
        <w:rPr>
          <w:rFonts w:ascii="Times New Roman" w:hAnsi="Times New Roman" w:cs="Times New Roman"/>
          <w:sz w:val="28"/>
          <w:szCs w:val="28"/>
        </w:rPr>
        <w:lastRenderedPageBreak/>
        <w:t>стероидный диабет</w:t>
      </w:r>
    </w:p>
    <w:p w14:paraId="1A9FD297" w14:textId="4DDBA6FF" w:rsidR="00A32B83" w:rsidRDefault="00A32B83" w:rsidP="00FE0A9C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7">
        <w:rPr>
          <w:rFonts w:ascii="Times New Roman" w:hAnsi="Times New Roman" w:cs="Times New Roman"/>
          <w:sz w:val="28"/>
          <w:szCs w:val="28"/>
        </w:rPr>
        <w:t>стероидная язва</w:t>
      </w:r>
    </w:p>
    <w:p w14:paraId="372BDEA7" w14:textId="795152DE" w:rsidR="006D7407" w:rsidRPr="008E3E87" w:rsidRDefault="006D7407" w:rsidP="006D7407">
      <w:pPr>
        <w:pStyle w:val="a3"/>
        <w:numPr>
          <w:ilvl w:val="0"/>
          <w:numId w:val="127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8E3E87">
        <w:rPr>
          <w:rFonts w:ascii="Times New Roman" w:hAnsi="Times New Roman" w:cs="Times New Roman"/>
          <w:sz w:val="28"/>
          <w:szCs w:val="28"/>
        </w:rPr>
        <w:t>кандидоз полости рта</w:t>
      </w:r>
    </w:p>
    <w:p w14:paraId="7EA265E4" w14:textId="77777777" w:rsidR="006D7407" w:rsidRPr="008E3E87" w:rsidRDefault="006D7407" w:rsidP="006D7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F4102" w14:textId="77777777" w:rsidR="00CF03C9" w:rsidRDefault="00CF03C9" w:rsidP="00184FAC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731E7313" w14:textId="0E7F43F8" w:rsidR="00A32B83" w:rsidRPr="00184FAC" w:rsidRDefault="00CF03C9" w:rsidP="00184FAC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84FA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84FAC" w:rsidRPr="00184FAC">
        <w:rPr>
          <w:rFonts w:ascii="Times New Roman" w:hAnsi="Times New Roman" w:cs="Times New Roman"/>
          <w:b/>
          <w:bCs/>
          <w:sz w:val="28"/>
          <w:szCs w:val="28"/>
        </w:rPr>
        <w:t xml:space="preserve">ля профилактики кандидоза полости рта при </w:t>
      </w:r>
    </w:p>
    <w:p w14:paraId="723190F7" w14:textId="366D32EA" w:rsidR="00A32B83" w:rsidRPr="00184FAC" w:rsidRDefault="00184FAC" w:rsidP="00A32B83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b/>
          <w:bCs/>
          <w:sz w:val="28"/>
          <w:szCs w:val="28"/>
        </w:rPr>
        <w:t>ингаляционном применении глюкокортикоидов рекомендуют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EC495F" w14:textId="77777777" w:rsidR="00184FAC" w:rsidRDefault="00184FAC" w:rsidP="00A32B83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1997831B" w14:textId="305DF99F" w:rsidR="00A32B83" w:rsidRPr="006D7407" w:rsidRDefault="00A32B83" w:rsidP="006D7407">
      <w:pPr>
        <w:pStyle w:val="a3"/>
        <w:numPr>
          <w:ilvl w:val="0"/>
          <w:numId w:val="12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 xml:space="preserve"> </w:t>
      </w:r>
      <w:r w:rsidRPr="006D7407">
        <w:rPr>
          <w:rFonts w:ascii="Times New Roman" w:hAnsi="Times New Roman" w:cs="Times New Roman"/>
          <w:sz w:val="28"/>
          <w:szCs w:val="28"/>
        </w:rPr>
        <w:t>применение до еды</w:t>
      </w:r>
    </w:p>
    <w:p w14:paraId="21A19FCE" w14:textId="4D80E0AB" w:rsidR="006D7407" w:rsidRPr="00184FAC" w:rsidRDefault="006D7407" w:rsidP="006D7407">
      <w:pPr>
        <w:pStyle w:val="a3"/>
        <w:numPr>
          <w:ilvl w:val="0"/>
          <w:numId w:val="12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тщательное полоскание рта</w:t>
      </w:r>
    </w:p>
    <w:p w14:paraId="648D7501" w14:textId="0D5437E8" w:rsidR="00A32B83" w:rsidRPr="006D7407" w:rsidRDefault="00A32B83" w:rsidP="006D7407">
      <w:pPr>
        <w:pStyle w:val="a3"/>
        <w:numPr>
          <w:ilvl w:val="0"/>
          <w:numId w:val="12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D7407">
        <w:rPr>
          <w:rFonts w:ascii="Times New Roman" w:hAnsi="Times New Roman" w:cs="Times New Roman"/>
          <w:sz w:val="28"/>
          <w:szCs w:val="28"/>
        </w:rPr>
        <w:t>применение сразу после еды</w:t>
      </w:r>
    </w:p>
    <w:p w14:paraId="2981C990" w14:textId="29D1F043" w:rsidR="00A32B83" w:rsidRPr="00184FAC" w:rsidRDefault="00A32B83" w:rsidP="00FE0A9C">
      <w:pPr>
        <w:pStyle w:val="a3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AC">
        <w:rPr>
          <w:rFonts w:ascii="Times New Roman" w:hAnsi="Times New Roman" w:cs="Times New Roman"/>
          <w:sz w:val="28"/>
          <w:szCs w:val="28"/>
        </w:rPr>
        <w:t>запивать соком</w:t>
      </w:r>
    </w:p>
    <w:p w14:paraId="5365933F" w14:textId="77777777" w:rsidR="00184FAC" w:rsidRPr="005628BD" w:rsidRDefault="00184FAC" w:rsidP="00184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14:paraId="347C9A11" w14:textId="2199C235" w:rsidR="00A32B83" w:rsidRPr="002971B3" w:rsidRDefault="002971B3" w:rsidP="002971B3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C76102" w:rsidRPr="002971B3">
        <w:rPr>
          <w:rFonts w:ascii="Times New Roman" w:hAnsi="Times New Roman" w:cs="Times New Roman"/>
          <w:b/>
          <w:bCs/>
          <w:sz w:val="28"/>
          <w:szCs w:val="28"/>
        </w:rPr>
        <w:t>Фармакологическая группа препаратов, к которой относится инсулин:</w:t>
      </w:r>
    </w:p>
    <w:p w14:paraId="005268E7" w14:textId="77777777" w:rsidR="00C76102" w:rsidRDefault="00C76102" w:rsidP="00A32B83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4E1A739F" w14:textId="5EA0CEAF" w:rsidR="00A32B83" w:rsidRPr="00EC46C0" w:rsidRDefault="00A32B83" w:rsidP="00FE0A9C">
      <w:pPr>
        <w:pStyle w:val="a3"/>
        <w:numPr>
          <w:ilvl w:val="0"/>
          <w:numId w:val="12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EC46C0">
        <w:rPr>
          <w:rFonts w:ascii="Times New Roman" w:hAnsi="Times New Roman" w:cs="Times New Roman"/>
          <w:sz w:val="28"/>
          <w:szCs w:val="28"/>
        </w:rPr>
        <w:t>антисептики</w:t>
      </w:r>
    </w:p>
    <w:p w14:paraId="570F61D8" w14:textId="26201EB3" w:rsidR="007A07D2" w:rsidRPr="00EC46C0" w:rsidRDefault="007A07D2" w:rsidP="00FE0A9C">
      <w:pPr>
        <w:pStyle w:val="a3"/>
        <w:numPr>
          <w:ilvl w:val="0"/>
          <w:numId w:val="12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EC46C0">
        <w:rPr>
          <w:rFonts w:ascii="Times New Roman" w:hAnsi="Times New Roman" w:cs="Times New Roman"/>
          <w:sz w:val="28"/>
          <w:szCs w:val="28"/>
        </w:rPr>
        <w:t>кардиопротекторы</w:t>
      </w:r>
    </w:p>
    <w:p w14:paraId="0D26BBEB" w14:textId="5A25FF4B" w:rsidR="00A32B83" w:rsidRDefault="00A32B83" w:rsidP="00FE0A9C">
      <w:pPr>
        <w:pStyle w:val="a3"/>
        <w:numPr>
          <w:ilvl w:val="0"/>
          <w:numId w:val="12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EC46C0">
        <w:rPr>
          <w:rFonts w:ascii="Times New Roman" w:hAnsi="Times New Roman" w:cs="Times New Roman"/>
          <w:sz w:val="28"/>
          <w:szCs w:val="28"/>
        </w:rPr>
        <w:t>ферментные препараты</w:t>
      </w:r>
    </w:p>
    <w:p w14:paraId="1B52DB2D" w14:textId="4F411210" w:rsidR="00FA230F" w:rsidRPr="00EC46C0" w:rsidRDefault="00540F08" w:rsidP="00FA230F">
      <w:pPr>
        <w:pStyle w:val="a3"/>
        <w:numPr>
          <w:ilvl w:val="0"/>
          <w:numId w:val="12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гипогликемические средства</w:t>
      </w:r>
    </w:p>
    <w:p w14:paraId="7EBFB36A" w14:textId="77777777" w:rsidR="00FA230F" w:rsidRPr="00EC46C0" w:rsidRDefault="00FA230F" w:rsidP="00FA230F">
      <w:pPr>
        <w:pStyle w:val="a3"/>
        <w:spacing w:after="0" w:line="240" w:lineRule="auto"/>
        <w:ind w:left="1214" w:right="18"/>
        <w:rPr>
          <w:rFonts w:ascii="Times New Roman" w:hAnsi="Times New Roman" w:cs="Times New Roman"/>
          <w:sz w:val="28"/>
          <w:szCs w:val="28"/>
        </w:rPr>
      </w:pPr>
    </w:p>
    <w:p w14:paraId="6A2A7367" w14:textId="799A2229" w:rsidR="0073070E" w:rsidRPr="005628BD" w:rsidRDefault="0073070E" w:rsidP="00A32B83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6E6A3" w14:textId="358D167A" w:rsidR="0073070E" w:rsidRPr="002D7A7F" w:rsidRDefault="002D7A7F" w:rsidP="002D7A7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2D7A7F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Pr="002D7A7F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кандидоза ротовой полости при </w:t>
      </w:r>
    </w:p>
    <w:p w14:paraId="258ADD39" w14:textId="72CE49D4" w:rsidR="0073070E" w:rsidRPr="002D7A7F" w:rsidRDefault="002D7A7F" w:rsidP="0073070E">
      <w:pPr>
        <w:spacing w:after="0" w:line="240" w:lineRule="auto"/>
        <w:ind w:left="-5"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2D7A7F">
        <w:rPr>
          <w:rFonts w:ascii="Times New Roman" w:hAnsi="Times New Roman" w:cs="Times New Roman"/>
          <w:b/>
          <w:bCs/>
          <w:sz w:val="28"/>
          <w:szCs w:val="28"/>
        </w:rPr>
        <w:t>применении ингаляционных глюкокортикостероидов (игкс):</w:t>
      </w:r>
    </w:p>
    <w:p w14:paraId="707FE09C" w14:textId="77777777" w:rsidR="002D7A7F" w:rsidRPr="002D7A7F" w:rsidRDefault="002D7A7F" w:rsidP="0073070E">
      <w:pPr>
        <w:spacing w:after="0" w:line="240" w:lineRule="auto"/>
        <w:ind w:left="-5" w:right="2"/>
        <w:rPr>
          <w:rFonts w:ascii="Times New Roman" w:hAnsi="Times New Roman" w:cs="Times New Roman"/>
          <w:sz w:val="28"/>
          <w:szCs w:val="28"/>
        </w:rPr>
      </w:pPr>
    </w:p>
    <w:p w14:paraId="5B559DA9" w14:textId="65BE3996" w:rsidR="0073070E" w:rsidRPr="002D7A7F" w:rsidRDefault="0073070E" w:rsidP="00FE0A9C">
      <w:pPr>
        <w:pStyle w:val="a3"/>
        <w:numPr>
          <w:ilvl w:val="0"/>
          <w:numId w:val="13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D7A7F">
        <w:rPr>
          <w:rFonts w:ascii="Times New Roman" w:hAnsi="Times New Roman" w:cs="Times New Roman"/>
          <w:sz w:val="28"/>
          <w:szCs w:val="28"/>
        </w:rPr>
        <w:t>после каждой ингаляции полоскать рот чистой водой</w:t>
      </w:r>
    </w:p>
    <w:p w14:paraId="7E8E40F2" w14:textId="0695115E" w:rsidR="0073070E" w:rsidRPr="002D7A7F" w:rsidRDefault="0073070E" w:rsidP="00FE0A9C">
      <w:pPr>
        <w:pStyle w:val="a3"/>
        <w:numPr>
          <w:ilvl w:val="0"/>
          <w:numId w:val="13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D7A7F">
        <w:rPr>
          <w:rFonts w:ascii="Times New Roman" w:hAnsi="Times New Roman" w:cs="Times New Roman"/>
          <w:sz w:val="28"/>
          <w:szCs w:val="28"/>
        </w:rPr>
        <w:t>прополоскать рот раствором фурацилина</w:t>
      </w:r>
    </w:p>
    <w:p w14:paraId="325E7AFA" w14:textId="0B58760E" w:rsidR="0073070E" w:rsidRPr="002D7A7F" w:rsidRDefault="0073070E" w:rsidP="00FE0A9C">
      <w:pPr>
        <w:pStyle w:val="a3"/>
        <w:numPr>
          <w:ilvl w:val="0"/>
          <w:numId w:val="13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D7A7F">
        <w:rPr>
          <w:rFonts w:ascii="Times New Roman" w:hAnsi="Times New Roman" w:cs="Times New Roman"/>
          <w:sz w:val="28"/>
          <w:szCs w:val="28"/>
        </w:rPr>
        <w:t>использовать пикфлоуметр</w:t>
      </w:r>
    </w:p>
    <w:p w14:paraId="291D86BE" w14:textId="1743DAFF" w:rsidR="0073070E" w:rsidRPr="002D7A7F" w:rsidRDefault="00256450" w:rsidP="00FE0A9C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A7F">
        <w:rPr>
          <w:rFonts w:ascii="Times New Roman" w:hAnsi="Times New Roman" w:cs="Times New Roman"/>
          <w:sz w:val="28"/>
          <w:szCs w:val="28"/>
        </w:rPr>
        <w:t>использовать малые дозы препарата</w:t>
      </w:r>
    </w:p>
    <w:p w14:paraId="06BB7825" w14:textId="60FCC9BA" w:rsidR="0073070E" w:rsidRPr="005628BD" w:rsidRDefault="0073070E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F8107" w14:textId="1FD211D0" w:rsidR="0073070E" w:rsidRPr="005628BD" w:rsidRDefault="008760ED" w:rsidP="008760E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 К </w:t>
      </w:r>
      <w:r w:rsidRPr="008760ED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возможным осложнениям при приеме 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преднизолона относятся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68E5DA" w14:textId="77777777" w:rsidR="002410B1" w:rsidRDefault="002410B1" w:rsidP="0073070E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60F5DA02" w14:textId="13DBB9BF" w:rsidR="0073070E" w:rsidRPr="002410B1" w:rsidRDefault="0073070E" w:rsidP="00FE0A9C">
      <w:pPr>
        <w:pStyle w:val="a3"/>
        <w:numPr>
          <w:ilvl w:val="0"/>
          <w:numId w:val="13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410B1">
        <w:rPr>
          <w:rFonts w:ascii="Times New Roman" w:hAnsi="Times New Roman" w:cs="Times New Roman"/>
          <w:sz w:val="28"/>
          <w:szCs w:val="28"/>
        </w:rPr>
        <w:t>повышение артериального давления, гипергликемия, ожирение</w:t>
      </w:r>
    </w:p>
    <w:p w14:paraId="52B97137" w14:textId="58757F04" w:rsidR="0073070E" w:rsidRPr="002410B1" w:rsidRDefault="0073070E" w:rsidP="00FE0A9C">
      <w:pPr>
        <w:pStyle w:val="a3"/>
        <w:numPr>
          <w:ilvl w:val="0"/>
          <w:numId w:val="13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410B1">
        <w:rPr>
          <w:rFonts w:ascii="Times New Roman" w:hAnsi="Times New Roman" w:cs="Times New Roman"/>
          <w:sz w:val="28"/>
          <w:szCs w:val="28"/>
        </w:rPr>
        <w:t>одышка, лѐгочное кровотечение</w:t>
      </w:r>
    </w:p>
    <w:p w14:paraId="2F3939CD" w14:textId="5DD91357" w:rsidR="0073070E" w:rsidRPr="002410B1" w:rsidRDefault="0073070E" w:rsidP="00FE0A9C">
      <w:pPr>
        <w:pStyle w:val="a3"/>
        <w:numPr>
          <w:ilvl w:val="0"/>
          <w:numId w:val="13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2410B1">
        <w:rPr>
          <w:rFonts w:ascii="Times New Roman" w:hAnsi="Times New Roman" w:cs="Times New Roman"/>
          <w:sz w:val="28"/>
          <w:szCs w:val="28"/>
        </w:rPr>
        <w:t>головная боль, снижение артериального давления</w:t>
      </w:r>
    </w:p>
    <w:p w14:paraId="5CD3DDCE" w14:textId="544D969B" w:rsidR="0073070E" w:rsidRPr="002410B1" w:rsidRDefault="0073070E" w:rsidP="00FE0A9C">
      <w:pPr>
        <w:pStyle w:val="a3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B1">
        <w:rPr>
          <w:rFonts w:ascii="Times New Roman" w:hAnsi="Times New Roman" w:cs="Times New Roman"/>
          <w:sz w:val="28"/>
          <w:szCs w:val="28"/>
        </w:rPr>
        <w:t xml:space="preserve"> лихорадка, нарушение слуха</w:t>
      </w:r>
    </w:p>
    <w:p w14:paraId="731ED68F" w14:textId="011A3213" w:rsidR="008E47A4" w:rsidRPr="005628BD" w:rsidRDefault="008E47A4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FFBBC5" w14:textId="41D36F9A" w:rsidR="008E47A4" w:rsidRPr="005628BD" w:rsidRDefault="008E47A4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3C918" w14:textId="420FDF5C" w:rsidR="008E47A4" w:rsidRPr="008B37AE" w:rsidRDefault="008B37AE" w:rsidP="008E4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 П</w:t>
      </w:r>
      <w:r w:rsidRPr="008B37AE">
        <w:rPr>
          <w:rFonts w:ascii="Times New Roman" w:hAnsi="Times New Roman" w:cs="Times New Roman"/>
          <w:b/>
          <w:sz w:val="28"/>
          <w:szCs w:val="28"/>
        </w:rPr>
        <w:t>ри введении инсулина необходимо:</w:t>
      </w:r>
    </w:p>
    <w:p w14:paraId="2738B183" w14:textId="0CF7768B" w:rsidR="008E47A4" w:rsidRPr="002072A1" w:rsidRDefault="008E47A4" w:rsidP="00FE0A9C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2072A1">
        <w:rPr>
          <w:rFonts w:ascii="Times New Roman" w:hAnsi="Times New Roman" w:cs="Times New Roman"/>
          <w:sz w:val="28"/>
          <w:szCs w:val="28"/>
        </w:rPr>
        <w:t>не дожидаться полного испарения спирта</w:t>
      </w:r>
    </w:p>
    <w:p w14:paraId="44FEC894" w14:textId="52A5CBF3" w:rsidR="008E47A4" w:rsidRPr="002072A1" w:rsidRDefault="008E47A4" w:rsidP="00FE0A9C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2072A1">
        <w:rPr>
          <w:rFonts w:ascii="Times New Roman" w:hAnsi="Times New Roman" w:cs="Times New Roman"/>
          <w:sz w:val="28"/>
          <w:szCs w:val="28"/>
        </w:rPr>
        <w:t>ввести иглу параллельно поверхности кожи</w:t>
      </w:r>
    </w:p>
    <w:p w14:paraId="7D61B55F" w14:textId="2A97DAD1" w:rsidR="008E47A4" w:rsidRDefault="008E47A4" w:rsidP="00FE0A9C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2072A1">
        <w:rPr>
          <w:rFonts w:ascii="Times New Roman" w:hAnsi="Times New Roman" w:cs="Times New Roman"/>
          <w:sz w:val="28"/>
          <w:szCs w:val="28"/>
        </w:rPr>
        <w:t>поесть через час после инъекции</w:t>
      </w:r>
    </w:p>
    <w:p w14:paraId="4E69861F" w14:textId="714ADCE5" w:rsidR="00051832" w:rsidRPr="002072A1" w:rsidRDefault="00540F08" w:rsidP="00051832">
      <w:pPr>
        <w:pStyle w:val="a3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менять места инъекций</w:t>
      </w:r>
    </w:p>
    <w:p w14:paraId="1EB23B9A" w14:textId="77777777" w:rsidR="00051832" w:rsidRPr="002072A1" w:rsidRDefault="00051832" w:rsidP="000518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77F506" w14:textId="1A484227" w:rsidR="008E47A4" w:rsidRPr="00A92ECF" w:rsidRDefault="00A92ECF" w:rsidP="008E47A4">
      <w:pPr>
        <w:rPr>
          <w:rFonts w:ascii="Times New Roman" w:hAnsi="Times New Roman" w:cs="Times New Roman"/>
          <w:b/>
          <w:sz w:val="28"/>
          <w:szCs w:val="28"/>
        </w:rPr>
      </w:pPr>
      <w:r w:rsidRPr="00A92ECF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A92ECF">
        <w:rPr>
          <w:rFonts w:ascii="Times New Roman" w:hAnsi="Times New Roman" w:cs="Times New Roman"/>
          <w:b/>
          <w:sz w:val="28"/>
          <w:szCs w:val="28"/>
        </w:rPr>
        <w:t>ри диабетической коме вводят инсулин:</w:t>
      </w:r>
    </w:p>
    <w:p w14:paraId="18FEC11D" w14:textId="70E013E8" w:rsidR="008E47A4" w:rsidRPr="00A92ECF" w:rsidRDefault="008E47A4" w:rsidP="00FE0A9C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A92ECF">
        <w:rPr>
          <w:rFonts w:ascii="Times New Roman" w:hAnsi="Times New Roman" w:cs="Times New Roman"/>
          <w:sz w:val="28"/>
          <w:szCs w:val="28"/>
        </w:rPr>
        <w:t>среднего действия</w:t>
      </w:r>
    </w:p>
    <w:p w14:paraId="00433A8C" w14:textId="4DC7F58A" w:rsidR="008E47A4" w:rsidRDefault="008E47A4" w:rsidP="00FE0A9C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A92ECF">
        <w:rPr>
          <w:rFonts w:ascii="Times New Roman" w:hAnsi="Times New Roman" w:cs="Times New Roman"/>
          <w:sz w:val="28"/>
          <w:szCs w:val="28"/>
        </w:rPr>
        <w:t>длительного действия</w:t>
      </w:r>
    </w:p>
    <w:p w14:paraId="34BE720C" w14:textId="5B3AB7D2" w:rsidR="008E1013" w:rsidRPr="00A92ECF" w:rsidRDefault="00540F08" w:rsidP="008E1013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короткого действия</w:t>
      </w:r>
    </w:p>
    <w:p w14:paraId="2E29CB80" w14:textId="1616330A" w:rsidR="008E47A4" w:rsidRPr="008E1013" w:rsidRDefault="008E47A4" w:rsidP="008E1013">
      <w:pPr>
        <w:pStyle w:val="a3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8E1013">
        <w:rPr>
          <w:rFonts w:ascii="Times New Roman" w:hAnsi="Times New Roman" w:cs="Times New Roman"/>
          <w:sz w:val="28"/>
          <w:szCs w:val="28"/>
        </w:rPr>
        <w:t>сверхдлительного действия</w:t>
      </w:r>
    </w:p>
    <w:p w14:paraId="3E981B8D" w14:textId="77777777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6C65BCCC" w14:textId="1F4F6091" w:rsidR="00885E52" w:rsidRDefault="009A1FB4" w:rsidP="00885E52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13.</w:t>
      </w:r>
      <w:r w:rsidR="00885E52" w:rsidRPr="005628BD">
        <w:rPr>
          <w:rFonts w:ascii="Times New Roman" w:hAnsi="Times New Roman" w:cs="Times New Roman"/>
          <w:b/>
          <w:sz w:val="28"/>
          <w:szCs w:val="28"/>
        </w:rPr>
        <w:t>Синтетическое гипогликемическое лекарственное средство</w:t>
      </w:r>
      <w:r w:rsidR="00F83D22" w:rsidRPr="005628BD">
        <w:rPr>
          <w:rFonts w:ascii="Times New Roman" w:hAnsi="Times New Roman" w:cs="Times New Roman"/>
          <w:b/>
          <w:sz w:val="28"/>
          <w:szCs w:val="28"/>
        </w:rPr>
        <w:t xml:space="preserve"> для перорального приема</w:t>
      </w:r>
      <w:r w:rsidR="00885E52" w:rsidRPr="005628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33855B8" w14:textId="77777777" w:rsidR="009A1FB4" w:rsidRPr="005628BD" w:rsidRDefault="009A1FB4" w:rsidP="00885E52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6B2ECCDD" w14:textId="4EFFE80A" w:rsidR="00885E52" w:rsidRPr="005628BD" w:rsidRDefault="00A75595" w:rsidP="00FE0A9C">
      <w:pPr>
        <w:pStyle w:val="a7"/>
        <w:numPr>
          <w:ilvl w:val="0"/>
          <w:numId w:val="13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инсулин гларгин</w:t>
      </w:r>
    </w:p>
    <w:p w14:paraId="7D7619E4" w14:textId="431DCD48" w:rsidR="00885E52" w:rsidRPr="005628BD" w:rsidRDefault="00A75595" w:rsidP="00FE0A9C">
      <w:pPr>
        <w:pStyle w:val="a9"/>
        <w:numPr>
          <w:ilvl w:val="0"/>
          <w:numId w:val="134"/>
        </w:numPr>
        <w:rPr>
          <w:rFonts w:ascii="Times New Roman" w:hAnsi="Times New Roman"/>
          <w:sz w:val="28"/>
          <w:szCs w:val="28"/>
        </w:rPr>
      </w:pPr>
      <w:r w:rsidRPr="005628BD">
        <w:rPr>
          <w:rFonts w:ascii="Times New Roman" w:hAnsi="Times New Roman"/>
          <w:sz w:val="28"/>
          <w:szCs w:val="28"/>
        </w:rPr>
        <w:t>левотироксин натрия (</w:t>
      </w:r>
      <w:r w:rsidRPr="005628BD">
        <w:rPr>
          <w:rFonts w:ascii="Times New Roman" w:hAnsi="Times New Roman"/>
          <w:sz w:val="28"/>
          <w:szCs w:val="28"/>
          <w:lang w:val="en-US"/>
        </w:rPr>
        <w:t>l</w:t>
      </w:r>
      <w:r w:rsidRPr="005628BD">
        <w:rPr>
          <w:rFonts w:ascii="Times New Roman" w:hAnsi="Times New Roman"/>
          <w:sz w:val="28"/>
          <w:szCs w:val="28"/>
        </w:rPr>
        <w:t>-тироксин)</w:t>
      </w:r>
    </w:p>
    <w:p w14:paraId="3D85B24C" w14:textId="33412D68" w:rsidR="00F83D22" w:rsidRDefault="003F6FC0" w:rsidP="00FE0A9C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дидрогестерон(дюфастон)</w:t>
      </w:r>
    </w:p>
    <w:p w14:paraId="4866A08F" w14:textId="1207D71A" w:rsidR="003F6FC0" w:rsidRPr="009A1FB4" w:rsidRDefault="003F6FC0" w:rsidP="003F6FC0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B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метформин (глюкофаж)</w:t>
      </w:r>
      <w:r w:rsidR="00540F08">
        <w:rPr>
          <w:rFonts w:ascii="Times New Roman" w:hAnsi="Times New Roman" w:cs="Times New Roman"/>
          <w:sz w:val="28"/>
          <w:szCs w:val="28"/>
        </w:rPr>
        <w:t>.</w:t>
      </w:r>
    </w:p>
    <w:p w14:paraId="6677B450" w14:textId="77777777" w:rsidR="003F6FC0" w:rsidRPr="009A1FB4" w:rsidRDefault="003F6FC0" w:rsidP="003F6F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C3757" w14:textId="77777777" w:rsidR="00885E52" w:rsidRPr="005628BD" w:rsidRDefault="00885E52" w:rsidP="00885E52">
      <w:pPr>
        <w:pStyle w:val="a7"/>
        <w:spacing w:after="40"/>
        <w:ind w:left="426" w:hanging="426"/>
        <w:rPr>
          <w:rFonts w:ascii="Times New Roman" w:hAnsi="Times New Roman" w:cs="Times New Roman"/>
          <w:color w:val="FF0000"/>
          <w:sz w:val="28"/>
          <w:szCs w:val="28"/>
        </w:rPr>
      </w:pPr>
    </w:p>
    <w:p w14:paraId="297D9218" w14:textId="7D9C6CB7" w:rsidR="00FB2E0E" w:rsidRDefault="0043634B" w:rsidP="00436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</w:t>
      </w:r>
      <w:r w:rsidR="00FB2E0E" w:rsidRPr="00436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Окситоцин применяют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7503A336" w14:textId="77777777" w:rsidR="0043634B" w:rsidRPr="0043634B" w:rsidRDefault="0043634B" w:rsidP="00436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DA5C25" w14:textId="43CC5DD6" w:rsidR="00AA2627" w:rsidRPr="0043634B" w:rsidRDefault="00AA2627" w:rsidP="006F66AF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4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Стимуляции родов и оста</w:t>
      </w:r>
      <w:r w:rsidR="00540F0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новки послеродовых кровотечений</w:t>
      </w:r>
    </w:p>
    <w:p w14:paraId="515A58E4" w14:textId="77777777" w:rsidR="00FB2E0E" w:rsidRPr="0043634B" w:rsidRDefault="00FB2E0E" w:rsidP="006F66AF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Прерывания беременности на ранних сроках</w:t>
      </w:r>
    </w:p>
    <w:p w14:paraId="1211092F" w14:textId="77777777" w:rsidR="00FB2E0E" w:rsidRPr="0043634B" w:rsidRDefault="00FB2E0E" w:rsidP="006F66AF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4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Диагностики заболеваний щитовидной железы</w:t>
      </w:r>
    </w:p>
    <w:p w14:paraId="5A3941E0" w14:textId="77777777" w:rsidR="00FB2E0E" w:rsidRPr="0043634B" w:rsidRDefault="00FB2E0E" w:rsidP="006F66AF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4B">
        <w:rPr>
          <w:rFonts w:ascii="Times New Roman" w:eastAsia="Times New Roman" w:hAnsi="Times New Roman" w:cs="Times New Roman"/>
          <w:sz w:val="28"/>
          <w:szCs w:val="28"/>
          <w:lang w:eastAsia="ar-SA"/>
        </w:rPr>
        <w:t>Лечения сахарного диабета</w:t>
      </w:r>
    </w:p>
    <w:p w14:paraId="3D077D43" w14:textId="635D3CFE" w:rsidR="00885E52" w:rsidRPr="005628BD" w:rsidRDefault="00885E52" w:rsidP="008E47A4">
      <w:pPr>
        <w:rPr>
          <w:rFonts w:ascii="Times New Roman" w:hAnsi="Times New Roman" w:cs="Times New Roman"/>
          <w:sz w:val="28"/>
          <w:szCs w:val="28"/>
        </w:rPr>
      </w:pPr>
    </w:p>
    <w:p w14:paraId="0AF9CB52" w14:textId="77777777" w:rsidR="00885E52" w:rsidRPr="005628BD" w:rsidRDefault="00885E52" w:rsidP="008E47A4">
      <w:pPr>
        <w:rPr>
          <w:rFonts w:ascii="Times New Roman" w:hAnsi="Times New Roman" w:cs="Times New Roman"/>
          <w:sz w:val="28"/>
          <w:szCs w:val="28"/>
        </w:rPr>
      </w:pPr>
    </w:p>
    <w:p w14:paraId="676D2FA0" w14:textId="0ABD8D8B" w:rsidR="008E47A4" w:rsidRDefault="008E47A4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BD0C9" w14:textId="05B566D8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372C4F" w14:textId="2EABA340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28BD8" w14:textId="3BDB9CC9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A9126" w14:textId="5D3F5F9B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3A070" w14:textId="346ECE71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29228" w14:textId="09DDB87D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E59DF" w14:textId="42476266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6C835" w14:textId="77777777" w:rsidR="00222D23" w:rsidRDefault="00222D23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F13EF" w14:textId="3ED14B36" w:rsidR="00555CFC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F24FD" w14:textId="577AFDF6" w:rsidR="004314C6" w:rsidRDefault="004314C6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DB08B" w14:textId="1F1A86BC" w:rsidR="004314C6" w:rsidRDefault="004314C6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FA3A7" w14:textId="082610D8" w:rsidR="004314C6" w:rsidRDefault="004314C6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0D369" w14:textId="189B2BAE" w:rsidR="004314C6" w:rsidRDefault="004314C6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75F19" w14:textId="2E37EDFE" w:rsidR="004314C6" w:rsidRDefault="004314C6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1EDAF" w14:textId="6EF82631" w:rsidR="004314C6" w:rsidRDefault="004314C6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E1AEA" w14:textId="77777777" w:rsidR="004314C6" w:rsidRDefault="004314C6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495B" w14:textId="77777777" w:rsidR="00555CFC" w:rsidRPr="005628BD" w:rsidRDefault="00555CF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3EE281" w14:textId="77777777" w:rsidR="0073070E" w:rsidRPr="005628BD" w:rsidRDefault="0073070E" w:rsidP="00730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4B9619" w14:textId="04DBCDC1" w:rsidR="00F3506D" w:rsidRPr="00CD1D8F" w:rsidRDefault="00CD1D8F" w:rsidP="00F3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8</w:t>
      </w:r>
      <w:r w:rsidR="00B94D72"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D8F">
        <w:rPr>
          <w:rFonts w:ascii="Times New Roman" w:hAnsi="Times New Roman" w:cs="Times New Roman"/>
          <w:b/>
          <w:sz w:val="28"/>
          <w:szCs w:val="28"/>
        </w:rPr>
        <w:t>ВИТАМИННЫЕ ПРЕПАРАТЫ</w:t>
      </w:r>
      <w:r w:rsidRPr="00CD1D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1D8CF196" w14:textId="77777777" w:rsidR="00F3506D" w:rsidRPr="005628BD" w:rsidRDefault="00F3506D" w:rsidP="00F3506D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167F60" w14:textId="2CD72F82" w:rsidR="00F3506D" w:rsidRDefault="00417D55" w:rsidP="00F35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7D5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F3506D" w:rsidRPr="00417D55">
        <w:rPr>
          <w:rFonts w:ascii="Times New Roman" w:eastAsia="Calibri" w:hAnsi="Times New Roman" w:cs="Times New Roman"/>
          <w:b/>
          <w:bCs/>
          <w:sz w:val="28"/>
          <w:szCs w:val="28"/>
        </w:rPr>
        <w:t>Аскорбиновая кислота способствует усвоению:</w:t>
      </w:r>
    </w:p>
    <w:p w14:paraId="564652EF" w14:textId="77777777" w:rsidR="00417D55" w:rsidRPr="00417D55" w:rsidRDefault="00417D55" w:rsidP="00F350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6F0DDE" w14:textId="2207A5BD" w:rsidR="00F3506D" w:rsidRPr="00417D55" w:rsidRDefault="00F3506D" w:rsidP="00FE0A9C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7D55">
        <w:rPr>
          <w:rFonts w:ascii="Times New Roman" w:hAnsi="Times New Roman" w:cs="Times New Roman"/>
          <w:sz w:val="28"/>
          <w:szCs w:val="28"/>
        </w:rPr>
        <w:t xml:space="preserve"> </w:t>
      </w:r>
      <w:r w:rsidRPr="00417D55">
        <w:rPr>
          <w:rFonts w:ascii="Times New Roman" w:eastAsia="Calibri" w:hAnsi="Times New Roman" w:cs="Times New Roman"/>
          <w:bCs/>
          <w:sz w:val="28"/>
          <w:szCs w:val="28"/>
        </w:rPr>
        <w:t xml:space="preserve">железа </w:t>
      </w:r>
    </w:p>
    <w:p w14:paraId="6173A7D5" w14:textId="7C104C3C" w:rsidR="00F3506D" w:rsidRPr="00417D55" w:rsidRDefault="00F3506D" w:rsidP="00FE0A9C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D55">
        <w:rPr>
          <w:rFonts w:ascii="Times New Roman" w:eastAsia="Calibri" w:hAnsi="Times New Roman" w:cs="Times New Roman"/>
          <w:bCs/>
          <w:sz w:val="28"/>
          <w:szCs w:val="28"/>
        </w:rPr>
        <w:t xml:space="preserve">магния </w:t>
      </w:r>
    </w:p>
    <w:p w14:paraId="2CFA7A56" w14:textId="00DE959D" w:rsidR="00F3506D" w:rsidRPr="00417D55" w:rsidRDefault="00F3506D" w:rsidP="00FE0A9C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D55">
        <w:rPr>
          <w:rFonts w:ascii="Times New Roman" w:eastAsia="Calibri" w:hAnsi="Times New Roman" w:cs="Times New Roman"/>
          <w:bCs/>
          <w:sz w:val="28"/>
          <w:szCs w:val="28"/>
        </w:rPr>
        <w:t xml:space="preserve">кальция </w:t>
      </w:r>
    </w:p>
    <w:p w14:paraId="2033F48F" w14:textId="6A41F06E" w:rsidR="00F3506D" w:rsidRPr="00417D55" w:rsidRDefault="00F3506D" w:rsidP="00FE0A9C">
      <w:pPr>
        <w:pStyle w:val="a3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D55">
        <w:rPr>
          <w:rFonts w:ascii="Times New Roman" w:hAnsi="Times New Roman" w:cs="Times New Roman"/>
          <w:bCs/>
          <w:sz w:val="28"/>
          <w:szCs w:val="28"/>
        </w:rPr>
        <w:t xml:space="preserve">цинка </w:t>
      </w:r>
    </w:p>
    <w:p w14:paraId="4E50A11A" w14:textId="06413DC9" w:rsidR="00B01B9C" w:rsidRPr="005628BD" w:rsidRDefault="00B01B9C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8B8AE" w14:textId="77777777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3AA19AB7" w14:textId="59BBFD90" w:rsidR="00B01B9C" w:rsidRDefault="00E7331F" w:rsidP="00B01B9C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7331F">
        <w:rPr>
          <w:rFonts w:ascii="Times New Roman" w:hAnsi="Times New Roman" w:cs="Times New Roman"/>
          <w:b/>
          <w:sz w:val="28"/>
          <w:szCs w:val="28"/>
        </w:rPr>
        <w:t>2.</w:t>
      </w:r>
      <w:r w:rsidR="00B01B9C" w:rsidRPr="00E7331F">
        <w:rPr>
          <w:rFonts w:ascii="Times New Roman" w:hAnsi="Times New Roman" w:cs="Times New Roman"/>
          <w:b/>
          <w:sz w:val="28"/>
          <w:szCs w:val="28"/>
        </w:rPr>
        <w:t xml:space="preserve">Витамин, применяемый  для лечения и профилактики рахита:  </w:t>
      </w:r>
    </w:p>
    <w:p w14:paraId="1BFB6A43" w14:textId="77777777" w:rsidR="00E7331F" w:rsidRPr="00E7331F" w:rsidRDefault="00E7331F" w:rsidP="00B01B9C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14:paraId="64B93E76" w14:textId="08C87EB7" w:rsidR="00B01B9C" w:rsidRPr="005628BD" w:rsidRDefault="00B01B9C" w:rsidP="00FE0A9C">
      <w:pPr>
        <w:pStyle w:val="a7"/>
        <w:numPr>
          <w:ilvl w:val="0"/>
          <w:numId w:val="13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Д2 (эргокальциферол)  </w:t>
      </w:r>
    </w:p>
    <w:p w14:paraId="319E28DB" w14:textId="5947A63B" w:rsidR="00B01B9C" w:rsidRPr="005628BD" w:rsidRDefault="00B01B9C" w:rsidP="00FE0A9C">
      <w:pPr>
        <w:pStyle w:val="a7"/>
        <w:numPr>
          <w:ilvl w:val="0"/>
          <w:numId w:val="13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А (ретинол) </w:t>
      </w:r>
    </w:p>
    <w:p w14:paraId="1B923A4B" w14:textId="3AF997D7" w:rsidR="00B01B9C" w:rsidRPr="005628BD" w:rsidRDefault="00B01B9C" w:rsidP="00FE0A9C">
      <w:pPr>
        <w:pStyle w:val="a7"/>
        <w:numPr>
          <w:ilvl w:val="0"/>
          <w:numId w:val="13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С (аскорбиновая кислота)  </w:t>
      </w:r>
    </w:p>
    <w:p w14:paraId="53D315D4" w14:textId="2241B0A1" w:rsidR="00B01B9C" w:rsidRPr="005628BD" w:rsidRDefault="00B01B9C" w:rsidP="00FE0A9C">
      <w:pPr>
        <w:pStyle w:val="a7"/>
        <w:numPr>
          <w:ilvl w:val="0"/>
          <w:numId w:val="13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Е (токоферол) </w:t>
      </w:r>
    </w:p>
    <w:p w14:paraId="63F943E6" w14:textId="77777777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33FD95D2" w14:textId="79ECE78E" w:rsidR="00256119" w:rsidRDefault="002301A6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56119" w:rsidRPr="002301A6">
        <w:rPr>
          <w:rFonts w:ascii="Times New Roman" w:hAnsi="Times New Roman" w:cs="Times New Roman"/>
          <w:b/>
          <w:bCs/>
          <w:sz w:val="28"/>
          <w:szCs w:val="28"/>
        </w:rPr>
        <w:t>Водорастворимый витамин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7C2933" w14:textId="77777777" w:rsidR="002301A6" w:rsidRPr="002301A6" w:rsidRDefault="002301A6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95635" w14:textId="77777777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1.</w:t>
      </w:r>
      <w:r w:rsidRPr="002301A6">
        <w:rPr>
          <w:rFonts w:ascii="Times New Roman" w:hAnsi="Times New Roman" w:cs="Times New Roman"/>
          <w:sz w:val="28"/>
          <w:szCs w:val="28"/>
        </w:rPr>
        <w:tab/>
        <w:t>Эргокальциферол</w:t>
      </w:r>
    </w:p>
    <w:p w14:paraId="3E1CFC95" w14:textId="77777777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2.</w:t>
      </w:r>
      <w:r w:rsidRPr="002301A6">
        <w:rPr>
          <w:rFonts w:ascii="Times New Roman" w:hAnsi="Times New Roman" w:cs="Times New Roman"/>
          <w:sz w:val="28"/>
          <w:szCs w:val="28"/>
        </w:rPr>
        <w:tab/>
        <w:t>Токоферола ацетат</w:t>
      </w:r>
    </w:p>
    <w:p w14:paraId="7912A4FC" w14:textId="2A97113D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3.</w:t>
      </w:r>
      <w:r w:rsidRPr="002301A6">
        <w:rPr>
          <w:rFonts w:ascii="Times New Roman" w:hAnsi="Times New Roman" w:cs="Times New Roman"/>
          <w:sz w:val="28"/>
          <w:szCs w:val="28"/>
        </w:rPr>
        <w:tab/>
        <w:t>Кислота аскорбиновая</w:t>
      </w:r>
    </w:p>
    <w:p w14:paraId="5B5054FA" w14:textId="77777777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4.</w:t>
      </w:r>
      <w:r w:rsidRPr="002301A6">
        <w:rPr>
          <w:rFonts w:ascii="Times New Roman" w:hAnsi="Times New Roman" w:cs="Times New Roman"/>
          <w:sz w:val="28"/>
          <w:szCs w:val="28"/>
        </w:rPr>
        <w:tab/>
        <w:t>Ретинола ацетат</w:t>
      </w:r>
    </w:p>
    <w:p w14:paraId="33D8D75C" w14:textId="77777777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CAA46A" w14:textId="786EB55B" w:rsidR="00256119" w:rsidRDefault="002301A6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56119" w:rsidRPr="002301A6">
        <w:rPr>
          <w:rFonts w:ascii="Times New Roman" w:hAnsi="Times New Roman" w:cs="Times New Roman"/>
          <w:b/>
          <w:bCs/>
          <w:sz w:val="28"/>
          <w:szCs w:val="28"/>
        </w:rPr>
        <w:t>Жирорастворимый витамин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304D2F" w14:textId="77777777" w:rsidR="002301A6" w:rsidRPr="002301A6" w:rsidRDefault="002301A6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22EA2" w14:textId="77777777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1.</w:t>
      </w:r>
      <w:r w:rsidRPr="002301A6">
        <w:rPr>
          <w:rFonts w:ascii="Times New Roman" w:hAnsi="Times New Roman" w:cs="Times New Roman"/>
          <w:sz w:val="28"/>
          <w:szCs w:val="28"/>
        </w:rPr>
        <w:tab/>
        <w:t>Тиамина бромид</w:t>
      </w:r>
    </w:p>
    <w:p w14:paraId="6993B233" w14:textId="77777777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2.</w:t>
      </w:r>
      <w:r w:rsidRPr="002301A6">
        <w:rPr>
          <w:rFonts w:ascii="Times New Roman" w:hAnsi="Times New Roman" w:cs="Times New Roman"/>
          <w:sz w:val="28"/>
          <w:szCs w:val="28"/>
        </w:rPr>
        <w:tab/>
        <w:t>Рибофлавин</w:t>
      </w:r>
    </w:p>
    <w:p w14:paraId="622834F4" w14:textId="5CB972BD" w:rsidR="00256119" w:rsidRPr="002301A6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3.</w:t>
      </w:r>
      <w:r w:rsidRPr="002301A6">
        <w:rPr>
          <w:rFonts w:ascii="Times New Roman" w:hAnsi="Times New Roman" w:cs="Times New Roman"/>
          <w:sz w:val="28"/>
          <w:szCs w:val="28"/>
        </w:rPr>
        <w:tab/>
        <w:t>Ретинола ацетат</w:t>
      </w:r>
    </w:p>
    <w:p w14:paraId="3B845A18" w14:textId="77777777" w:rsidR="00256119" w:rsidRPr="00D073EB" w:rsidRDefault="00256119" w:rsidP="0025611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1A6">
        <w:rPr>
          <w:rFonts w:ascii="Times New Roman" w:hAnsi="Times New Roman" w:cs="Times New Roman"/>
          <w:sz w:val="28"/>
          <w:szCs w:val="28"/>
        </w:rPr>
        <w:t>4.</w:t>
      </w:r>
      <w:r w:rsidRPr="002301A6">
        <w:rPr>
          <w:rFonts w:ascii="Times New Roman" w:hAnsi="Times New Roman" w:cs="Times New Roman"/>
          <w:sz w:val="28"/>
          <w:szCs w:val="28"/>
        </w:rPr>
        <w:tab/>
        <w:t>Кислота никотиновая</w:t>
      </w:r>
    </w:p>
    <w:p w14:paraId="0FEC0B9C" w14:textId="4FA86B6E" w:rsidR="00B01B9C" w:rsidRDefault="00B01B9C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E4463" w14:textId="6A71A95E" w:rsidR="00256119" w:rsidRDefault="00256119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B65A0" w14:textId="09F662E0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3BE43F" w14:textId="30B0198F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D1402A" w14:textId="6C977474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5B873F" w14:textId="17602E2B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7D686" w14:textId="764DC7A4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F0CD2D" w14:textId="50FBEEB8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01EB99" w14:textId="20B835DC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6F457" w14:textId="7E088904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7D4F5F" w14:textId="77777777" w:rsidR="00ED2483" w:rsidRDefault="00ED2483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406417" w14:textId="764C95C7" w:rsidR="00256119" w:rsidRDefault="00256119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1AE1CF" w14:textId="77777777" w:rsidR="00256119" w:rsidRPr="005628BD" w:rsidRDefault="00256119" w:rsidP="00F35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72FB9E" w14:textId="77777777" w:rsidR="000B1F8E" w:rsidRPr="005628BD" w:rsidRDefault="000B1F8E" w:rsidP="003C1E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AD037" w14:textId="02B1E371" w:rsidR="002166E1" w:rsidRPr="005628BD" w:rsidRDefault="00EE69BD" w:rsidP="000B1F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9</w:t>
      </w:r>
      <w:r w:rsidR="00B94D72"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B1F8E" w:rsidRPr="005628BD">
        <w:rPr>
          <w:rFonts w:ascii="Times New Roman" w:hAnsi="Times New Roman" w:cs="Times New Roman"/>
          <w:b/>
          <w:sz w:val="28"/>
          <w:szCs w:val="28"/>
        </w:rPr>
        <w:t>СРЕДСТВА, ВЛИЯЮЩИЕ НА СИСТЕМУ КРОВИ</w:t>
      </w:r>
    </w:p>
    <w:p w14:paraId="7CFC07D8" w14:textId="77777777" w:rsidR="006D2C4C" w:rsidRPr="00EE69BD" w:rsidRDefault="006D2C4C" w:rsidP="006D2C4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61C0C1" w14:textId="61F8F69C" w:rsidR="005D34AF" w:rsidRPr="00EE69BD" w:rsidRDefault="00EE69BD" w:rsidP="005D3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BD">
        <w:rPr>
          <w:rFonts w:ascii="Times New Roman" w:hAnsi="Times New Roman" w:cs="Times New Roman"/>
          <w:b/>
          <w:bCs/>
          <w:sz w:val="28"/>
          <w:szCs w:val="28"/>
        </w:rPr>
        <w:t>1.</w:t>
      </w:r>
      <w:bookmarkStart w:id="40" w:name="_Hlk37199205"/>
      <w:r w:rsidR="007130FB" w:rsidRPr="00EE69BD">
        <w:rPr>
          <w:rFonts w:ascii="Times New Roman" w:hAnsi="Times New Roman" w:cs="Times New Roman"/>
          <w:b/>
          <w:sz w:val="28"/>
          <w:szCs w:val="28"/>
        </w:rPr>
        <w:t>Геморрагические осложнения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30FB" w:rsidRPr="00EE69BD">
        <w:rPr>
          <w:rFonts w:ascii="Times New Roman" w:hAnsi="Times New Roman" w:cs="Times New Roman"/>
          <w:b/>
          <w:sz w:val="28"/>
          <w:szCs w:val="28"/>
        </w:rPr>
        <w:t>кровотечения из </w:t>
      </w:r>
      <w:r w:rsidR="006D757A" w:rsidRPr="00EE69BD">
        <w:rPr>
          <w:rFonts w:ascii="Times New Roman" w:hAnsi="Times New Roman" w:cs="Times New Roman"/>
          <w:b/>
          <w:sz w:val="28"/>
          <w:szCs w:val="28"/>
        </w:rPr>
        <w:t>желу</w:t>
      </w:r>
      <w:r w:rsidR="00EC3161" w:rsidRPr="00EE69BD">
        <w:rPr>
          <w:rFonts w:ascii="Times New Roman" w:hAnsi="Times New Roman" w:cs="Times New Roman"/>
          <w:b/>
          <w:sz w:val="28"/>
          <w:szCs w:val="28"/>
        </w:rPr>
        <w:t>до</w:t>
      </w:r>
      <w:r w:rsidR="006D757A" w:rsidRPr="00EE69BD">
        <w:rPr>
          <w:rFonts w:ascii="Times New Roman" w:hAnsi="Times New Roman" w:cs="Times New Roman"/>
          <w:b/>
          <w:sz w:val="28"/>
          <w:szCs w:val="28"/>
        </w:rPr>
        <w:t xml:space="preserve">чно-кишечного тракта </w:t>
      </w:r>
      <w:r w:rsidR="007130FB" w:rsidRPr="00EE69BD">
        <w:rPr>
          <w:rFonts w:ascii="Times New Roman" w:hAnsi="Times New Roman" w:cs="Times New Roman"/>
          <w:b/>
          <w:sz w:val="28"/>
          <w:szCs w:val="28"/>
        </w:rPr>
        <w:t>или мочевыводящих путей</w:t>
      </w:r>
      <w:r w:rsidR="005267BF" w:rsidRPr="00EE6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0FB" w:rsidRPr="00EE69BD">
        <w:rPr>
          <w:rFonts w:ascii="Times New Roman" w:hAnsi="Times New Roman" w:cs="Times New Roman"/>
          <w:b/>
          <w:sz w:val="28"/>
          <w:szCs w:val="28"/>
        </w:rPr>
        <w:t>вызывает</w:t>
      </w:r>
      <w:r w:rsidR="005D34AF" w:rsidRPr="00EE69BD">
        <w:rPr>
          <w:rFonts w:ascii="Times New Roman" w:hAnsi="Times New Roman" w:cs="Times New Roman"/>
          <w:b/>
          <w:sz w:val="28"/>
          <w:szCs w:val="28"/>
        </w:rPr>
        <w:t>:</w:t>
      </w:r>
    </w:p>
    <w:p w14:paraId="39E4864E" w14:textId="77777777" w:rsidR="00EE69BD" w:rsidRPr="00EE69BD" w:rsidRDefault="00EE69BD" w:rsidP="005D34A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9E2F19" w14:textId="095C76C6" w:rsidR="005D34AF" w:rsidRPr="00EE69BD" w:rsidRDefault="005D34AF" w:rsidP="00FE0A9C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Аминокапроновая кислота</w:t>
      </w:r>
    </w:p>
    <w:p w14:paraId="5B63C72F" w14:textId="39523BFA" w:rsidR="005D34AF" w:rsidRPr="00EE69BD" w:rsidRDefault="005D34AF" w:rsidP="00FE0A9C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Менадиона натрия бисульфит</w:t>
      </w:r>
    </w:p>
    <w:p w14:paraId="735B561B" w14:textId="3B45504A" w:rsidR="005D34AF" w:rsidRDefault="005D34AF" w:rsidP="00FE0A9C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BD">
        <w:rPr>
          <w:rFonts w:ascii="Times New Roman" w:hAnsi="Times New Roman" w:cs="Times New Roman"/>
          <w:sz w:val="28"/>
          <w:szCs w:val="28"/>
        </w:rPr>
        <w:t>Этамзилат</w:t>
      </w:r>
    </w:p>
    <w:p w14:paraId="6D2E7499" w14:textId="5E721AD2" w:rsidR="00283164" w:rsidRPr="00EE69BD" w:rsidRDefault="00540F08" w:rsidP="00283164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Гепарин </w:t>
      </w:r>
    </w:p>
    <w:p w14:paraId="6D25EFDC" w14:textId="77777777" w:rsidR="00283164" w:rsidRPr="00EE69BD" w:rsidRDefault="00283164" w:rsidP="002831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14:paraId="516067A2" w14:textId="79BB62C1" w:rsidR="006A03E8" w:rsidRPr="00025238" w:rsidRDefault="00025238" w:rsidP="000252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6A03E8" w:rsidRPr="00025238">
        <w:rPr>
          <w:rFonts w:ascii="Times New Roman" w:eastAsia="Calibri" w:hAnsi="Times New Roman" w:cs="Times New Roman"/>
          <w:b/>
          <w:bCs/>
          <w:sz w:val="28"/>
          <w:szCs w:val="28"/>
        </w:rPr>
        <w:t>Дезагреганты применяются</w:t>
      </w:r>
      <w:r w:rsidR="00B14AAD" w:rsidRPr="000252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</w:t>
      </w:r>
      <w:r w:rsidR="006A03E8" w:rsidRPr="0002523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359E033" w14:textId="77777777" w:rsidR="00EB0673" w:rsidRPr="005628BD" w:rsidRDefault="00EB0673" w:rsidP="006A0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E9E100" w14:textId="5881DEC6" w:rsidR="006A03E8" w:rsidRPr="00C92CB7" w:rsidRDefault="006A03E8" w:rsidP="00FE0A9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B7">
        <w:rPr>
          <w:rFonts w:ascii="Times New Roman" w:eastAsia="Calibri" w:hAnsi="Times New Roman" w:cs="Times New Roman"/>
          <w:sz w:val="28"/>
          <w:szCs w:val="28"/>
        </w:rPr>
        <w:t xml:space="preserve">предупреждения тромбообразования при ишемической болезни сердца </w:t>
      </w:r>
    </w:p>
    <w:p w14:paraId="1F395502" w14:textId="4DD75D21" w:rsidR="006A03E8" w:rsidRPr="00C92CB7" w:rsidRDefault="006A03E8" w:rsidP="00FE0A9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B7">
        <w:rPr>
          <w:rFonts w:ascii="Times New Roman" w:eastAsia="Calibri" w:hAnsi="Times New Roman" w:cs="Times New Roman"/>
          <w:sz w:val="28"/>
          <w:szCs w:val="28"/>
        </w:rPr>
        <w:t xml:space="preserve">остановки маточных кровотечений </w:t>
      </w:r>
    </w:p>
    <w:p w14:paraId="469E4005" w14:textId="2FF1BE15" w:rsidR="006A03E8" w:rsidRPr="00C92CB7" w:rsidRDefault="006A03E8" w:rsidP="00FE0A9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B7">
        <w:rPr>
          <w:rFonts w:ascii="Times New Roman" w:eastAsia="Calibri" w:hAnsi="Times New Roman" w:cs="Times New Roman"/>
          <w:sz w:val="28"/>
          <w:szCs w:val="28"/>
        </w:rPr>
        <w:t xml:space="preserve">лечения анемии </w:t>
      </w:r>
    </w:p>
    <w:p w14:paraId="4F03DEB3" w14:textId="625541DF" w:rsidR="006A03E8" w:rsidRPr="00C92CB7" w:rsidRDefault="00B14AAD" w:rsidP="00FE0A9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CB7">
        <w:rPr>
          <w:rFonts w:ascii="Times New Roman" w:eastAsia="Calibri" w:hAnsi="Times New Roman" w:cs="Times New Roman"/>
          <w:sz w:val="28"/>
          <w:szCs w:val="28"/>
        </w:rPr>
        <w:t>для устранения симптомов</w:t>
      </w:r>
      <w:r w:rsidR="006A03E8" w:rsidRPr="00C92CB7">
        <w:rPr>
          <w:rFonts w:ascii="Times New Roman" w:eastAsia="Calibri" w:hAnsi="Times New Roman" w:cs="Times New Roman"/>
          <w:sz w:val="28"/>
          <w:szCs w:val="28"/>
        </w:rPr>
        <w:t xml:space="preserve"> передозировк</w:t>
      </w:r>
      <w:r w:rsidRPr="00C92CB7">
        <w:rPr>
          <w:rFonts w:ascii="Times New Roman" w:eastAsia="Calibri" w:hAnsi="Times New Roman" w:cs="Times New Roman"/>
          <w:sz w:val="28"/>
          <w:szCs w:val="28"/>
        </w:rPr>
        <w:t>и</w:t>
      </w:r>
      <w:r w:rsidR="006A03E8" w:rsidRPr="00C92CB7">
        <w:rPr>
          <w:rFonts w:ascii="Times New Roman" w:eastAsia="Calibri" w:hAnsi="Times New Roman" w:cs="Times New Roman"/>
          <w:sz w:val="28"/>
          <w:szCs w:val="28"/>
        </w:rPr>
        <w:t xml:space="preserve"> Гепарина </w:t>
      </w:r>
    </w:p>
    <w:p w14:paraId="3D7423CE" w14:textId="77777777" w:rsidR="00EB0673" w:rsidRPr="005628BD" w:rsidRDefault="00EB0673" w:rsidP="006A03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9AC6C1" w14:textId="0D689FB9" w:rsidR="006817DD" w:rsidRPr="005628BD" w:rsidRDefault="00433F5D" w:rsidP="00433F5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ризнак передозировки гепарина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EAB16B" w14:textId="77777777" w:rsidR="00433F5D" w:rsidRDefault="00433F5D" w:rsidP="006817DD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51413578" w14:textId="346A20D3" w:rsidR="006817DD" w:rsidRPr="00DD35F1" w:rsidRDefault="006817DD" w:rsidP="00DD35F1">
      <w:pPr>
        <w:pStyle w:val="a3"/>
        <w:numPr>
          <w:ilvl w:val="0"/>
          <w:numId w:val="13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433F5D">
        <w:rPr>
          <w:rFonts w:ascii="Times New Roman" w:hAnsi="Times New Roman" w:cs="Times New Roman"/>
          <w:sz w:val="28"/>
          <w:szCs w:val="28"/>
        </w:rPr>
        <w:t xml:space="preserve"> </w:t>
      </w:r>
      <w:r w:rsidR="00DD35F1" w:rsidRPr="00DD35F1">
        <w:rPr>
          <w:rFonts w:ascii="Times New Roman" w:hAnsi="Times New Roman" w:cs="Times New Roman"/>
          <w:sz w:val="28"/>
          <w:szCs w:val="28"/>
        </w:rPr>
        <w:t>д</w:t>
      </w:r>
      <w:r w:rsidRPr="00DD35F1">
        <w:rPr>
          <w:rFonts w:ascii="Times New Roman" w:hAnsi="Times New Roman" w:cs="Times New Roman"/>
          <w:sz w:val="28"/>
          <w:szCs w:val="28"/>
        </w:rPr>
        <w:t>изурия</w:t>
      </w:r>
    </w:p>
    <w:p w14:paraId="1BD61368" w14:textId="499F9D18" w:rsidR="00DD35F1" w:rsidRPr="00433F5D" w:rsidRDefault="00540F08" w:rsidP="00DD35F1">
      <w:pPr>
        <w:pStyle w:val="a3"/>
        <w:numPr>
          <w:ilvl w:val="0"/>
          <w:numId w:val="13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гематурия</w:t>
      </w:r>
    </w:p>
    <w:p w14:paraId="4DAD19BB" w14:textId="43E6549B" w:rsidR="006817DD" w:rsidRPr="00DD35F1" w:rsidRDefault="006817DD" w:rsidP="00DD35F1">
      <w:pPr>
        <w:pStyle w:val="a3"/>
        <w:numPr>
          <w:ilvl w:val="0"/>
          <w:numId w:val="138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DD35F1">
        <w:rPr>
          <w:rFonts w:ascii="Times New Roman" w:hAnsi="Times New Roman" w:cs="Times New Roman"/>
          <w:sz w:val="28"/>
          <w:szCs w:val="28"/>
        </w:rPr>
        <w:t>никтурия</w:t>
      </w:r>
    </w:p>
    <w:p w14:paraId="3378DBF3" w14:textId="5D5A55E6" w:rsidR="006817DD" w:rsidRPr="00433F5D" w:rsidRDefault="006817DD" w:rsidP="00FE0A9C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5D">
        <w:rPr>
          <w:rFonts w:ascii="Times New Roman" w:hAnsi="Times New Roman" w:cs="Times New Roman"/>
          <w:sz w:val="28"/>
          <w:szCs w:val="28"/>
        </w:rPr>
        <w:t>полиурия</w:t>
      </w:r>
    </w:p>
    <w:p w14:paraId="1F9646B6" w14:textId="77777777" w:rsidR="007B4AAC" w:rsidRDefault="007B4AAC" w:rsidP="007B4AAC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53C8B9DC" w14:textId="60D3FDAE" w:rsidR="00A32B83" w:rsidRPr="007B4AAC" w:rsidRDefault="007B4AAC" w:rsidP="007B4AAC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7B4AAC">
        <w:rPr>
          <w:rFonts w:ascii="Times New Roman" w:hAnsi="Times New Roman" w:cs="Times New Roman"/>
          <w:b/>
          <w:sz w:val="28"/>
          <w:szCs w:val="28"/>
        </w:rPr>
        <w:t>5.</w:t>
      </w:r>
      <w:r w:rsidR="00B90F42" w:rsidRPr="007B4AAC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часто гепарин вводят в подкожную </w:t>
      </w:r>
    </w:p>
    <w:p w14:paraId="568F0C14" w14:textId="535237DF" w:rsidR="00A32B83" w:rsidRPr="007B4AAC" w:rsidRDefault="00B90F42" w:rsidP="00A32B83">
      <w:pPr>
        <w:spacing w:after="0" w:line="240" w:lineRule="auto"/>
        <w:ind w:left="-5" w:right="2"/>
        <w:rPr>
          <w:rFonts w:ascii="Times New Roman" w:hAnsi="Times New Roman" w:cs="Times New Roman"/>
          <w:b/>
          <w:sz w:val="28"/>
          <w:szCs w:val="28"/>
        </w:rPr>
      </w:pPr>
      <w:r w:rsidRPr="007B4AAC">
        <w:rPr>
          <w:rFonts w:ascii="Times New Roman" w:hAnsi="Times New Roman" w:cs="Times New Roman"/>
          <w:b/>
          <w:bCs/>
          <w:sz w:val="28"/>
          <w:szCs w:val="28"/>
        </w:rPr>
        <w:t>клетчатку:</w:t>
      </w:r>
    </w:p>
    <w:p w14:paraId="23FA4151" w14:textId="77777777" w:rsidR="001239B2" w:rsidRDefault="001239B2" w:rsidP="00A32B83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48CF4F54" w14:textId="276E63B4" w:rsidR="00A32B83" w:rsidRPr="001239B2" w:rsidRDefault="00A32B83" w:rsidP="00FE0A9C">
      <w:pPr>
        <w:pStyle w:val="a3"/>
        <w:numPr>
          <w:ilvl w:val="0"/>
          <w:numId w:val="13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 xml:space="preserve"> живота</w:t>
      </w:r>
    </w:p>
    <w:p w14:paraId="54233137" w14:textId="6F9C81F1" w:rsidR="00A32B83" w:rsidRPr="001239B2" w:rsidRDefault="00A32B83" w:rsidP="00FE0A9C">
      <w:pPr>
        <w:pStyle w:val="a3"/>
        <w:numPr>
          <w:ilvl w:val="0"/>
          <w:numId w:val="13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>плеча</w:t>
      </w:r>
    </w:p>
    <w:p w14:paraId="6523F3CE" w14:textId="11A125D8" w:rsidR="00A32B83" w:rsidRPr="001239B2" w:rsidRDefault="00A32B83" w:rsidP="00FE0A9C">
      <w:pPr>
        <w:pStyle w:val="a3"/>
        <w:numPr>
          <w:ilvl w:val="0"/>
          <w:numId w:val="139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>предплечья</w:t>
      </w:r>
    </w:p>
    <w:p w14:paraId="38785A71" w14:textId="06F4757B" w:rsidR="00A32B83" w:rsidRPr="001239B2" w:rsidRDefault="00A32B83" w:rsidP="00FE0A9C">
      <w:pPr>
        <w:pStyle w:val="a3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 xml:space="preserve"> ягодицы</w:t>
      </w:r>
    </w:p>
    <w:p w14:paraId="02BC570E" w14:textId="77777777" w:rsidR="00C84B51" w:rsidRDefault="00C84B51" w:rsidP="00C84B51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193EB445" w14:textId="7A351597" w:rsidR="00731FCF" w:rsidRPr="00C84B51" w:rsidRDefault="00C84B51" w:rsidP="00C84B51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C84B5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Pr="00C84B51">
        <w:rPr>
          <w:rFonts w:ascii="Times New Roman" w:hAnsi="Times New Roman" w:cs="Times New Roman"/>
          <w:b/>
          <w:bCs/>
          <w:sz w:val="28"/>
          <w:szCs w:val="28"/>
        </w:rPr>
        <w:t>вет кала при приеме препаратов железа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6ED54E" w14:textId="77777777" w:rsidR="00C84B51" w:rsidRDefault="00C84B51" w:rsidP="00731FCF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1596792F" w14:textId="30BF4C58" w:rsidR="00731FCF" w:rsidRPr="00C84B51" w:rsidRDefault="00731FCF" w:rsidP="00FE0A9C">
      <w:pPr>
        <w:pStyle w:val="a3"/>
        <w:numPr>
          <w:ilvl w:val="0"/>
          <w:numId w:val="14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84B51">
        <w:rPr>
          <w:rFonts w:ascii="Times New Roman" w:hAnsi="Times New Roman" w:cs="Times New Roman"/>
          <w:sz w:val="28"/>
          <w:szCs w:val="28"/>
        </w:rPr>
        <w:t>черный</w:t>
      </w:r>
    </w:p>
    <w:p w14:paraId="48B3C9CE" w14:textId="03776B8F" w:rsidR="00731FCF" w:rsidRPr="00C84B51" w:rsidRDefault="00731FCF" w:rsidP="00FE0A9C">
      <w:pPr>
        <w:pStyle w:val="a3"/>
        <w:numPr>
          <w:ilvl w:val="0"/>
          <w:numId w:val="14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84B51"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14:paraId="3451B37C" w14:textId="2B9FD23A" w:rsidR="00731FCF" w:rsidRPr="00C84B51" w:rsidRDefault="00731FCF" w:rsidP="00FE0A9C">
      <w:pPr>
        <w:pStyle w:val="a3"/>
        <w:numPr>
          <w:ilvl w:val="0"/>
          <w:numId w:val="140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C84B51">
        <w:rPr>
          <w:rFonts w:ascii="Times New Roman" w:hAnsi="Times New Roman" w:cs="Times New Roman"/>
          <w:sz w:val="28"/>
          <w:szCs w:val="28"/>
        </w:rPr>
        <w:t>желтый</w:t>
      </w:r>
    </w:p>
    <w:p w14:paraId="25802BFA" w14:textId="716246E0" w:rsidR="00731FCF" w:rsidRPr="00C84B51" w:rsidRDefault="00731FCF" w:rsidP="00FE0A9C">
      <w:pPr>
        <w:pStyle w:val="a3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51">
        <w:rPr>
          <w:rFonts w:ascii="Times New Roman" w:hAnsi="Times New Roman" w:cs="Times New Roman"/>
          <w:sz w:val="28"/>
          <w:szCs w:val="28"/>
        </w:rPr>
        <w:t>белый</w:t>
      </w:r>
    </w:p>
    <w:p w14:paraId="736B0226" w14:textId="77777777" w:rsidR="00A91774" w:rsidRDefault="00A91774" w:rsidP="00A91774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28F164CE" w14:textId="0548B2F5" w:rsidR="00731FCF" w:rsidRPr="00A91774" w:rsidRDefault="00A91774" w:rsidP="00A91774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A9177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Pr="00A91774">
        <w:rPr>
          <w:rFonts w:ascii="Times New Roman" w:hAnsi="Times New Roman" w:cs="Times New Roman"/>
          <w:b/>
          <w:bCs/>
          <w:sz w:val="28"/>
          <w:szCs w:val="28"/>
        </w:rPr>
        <w:t>рием препаратов железа может вызвать:</w:t>
      </w:r>
    </w:p>
    <w:p w14:paraId="7049CFFE" w14:textId="77777777" w:rsidR="00A91774" w:rsidRDefault="00A91774" w:rsidP="00731FCF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6C026511" w14:textId="2F52B599" w:rsidR="00731FCF" w:rsidRPr="00A91774" w:rsidRDefault="00731FCF" w:rsidP="00FE0A9C">
      <w:pPr>
        <w:pStyle w:val="a3"/>
        <w:numPr>
          <w:ilvl w:val="0"/>
          <w:numId w:val="14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91774">
        <w:rPr>
          <w:rFonts w:ascii="Times New Roman" w:hAnsi="Times New Roman" w:cs="Times New Roman"/>
          <w:sz w:val="28"/>
          <w:szCs w:val="28"/>
        </w:rPr>
        <w:t>повышение аппетита</w:t>
      </w:r>
    </w:p>
    <w:p w14:paraId="32EC23AE" w14:textId="76207165" w:rsidR="00731FCF" w:rsidRPr="00A91774" w:rsidRDefault="00731FCF" w:rsidP="00FE0A9C">
      <w:pPr>
        <w:pStyle w:val="a3"/>
        <w:numPr>
          <w:ilvl w:val="0"/>
          <w:numId w:val="14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91774">
        <w:rPr>
          <w:rFonts w:ascii="Times New Roman" w:hAnsi="Times New Roman" w:cs="Times New Roman"/>
          <w:sz w:val="28"/>
          <w:szCs w:val="28"/>
        </w:rPr>
        <w:t>снижение уровня гемоглобина</w:t>
      </w:r>
    </w:p>
    <w:p w14:paraId="0FE59706" w14:textId="397F8A8D" w:rsidR="00731FCF" w:rsidRDefault="00731FCF" w:rsidP="00FE0A9C">
      <w:pPr>
        <w:pStyle w:val="a3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74">
        <w:rPr>
          <w:rFonts w:ascii="Times New Roman" w:hAnsi="Times New Roman" w:cs="Times New Roman"/>
          <w:sz w:val="28"/>
          <w:szCs w:val="28"/>
        </w:rPr>
        <w:t>гипертензию</w:t>
      </w:r>
    </w:p>
    <w:p w14:paraId="6FC26A96" w14:textId="03F2C2A5" w:rsidR="00A83F30" w:rsidRPr="00A91774" w:rsidRDefault="00540F08" w:rsidP="00A83F30">
      <w:pPr>
        <w:pStyle w:val="a3"/>
        <w:numPr>
          <w:ilvl w:val="0"/>
          <w:numId w:val="14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</w:t>
      </w:r>
    </w:p>
    <w:p w14:paraId="28052B3F" w14:textId="77777777" w:rsidR="00BA3335" w:rsidRDefault="00BA3335" w:rsidP="00BA3335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14:paraId="1A716748" w14:textId="0A102ED6" w:rsidR="0073070E" w:rsidRPr="00BA3335" w:rsidRDefault="00BA3335" w:rsidP="00BA3335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BA333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3335">
        <w:rPr>
          <w:rFonts w:ascii="Times New Roman" w:hAnsi="Times New Roman" w:cs="Times New Roman"/>
          <w:b/>
          <w:bCs/>
          <w:sz w:val="28"/>
          <w:szCs w:val="28"/>
        </w:rPr>
        <w:t>нтикоагулянт прямого действия:</w:t>
      </w:r>
    </w:p>
    <w:p w14:paraId="4C93EA3F" w14:textId="77777777" w:rsidR="00BA3335" w:rsidRDefault="00BA3335" w:rsidP="0073070E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46C02476" w14:textId="64A41936" w:rsidR="0073070E" w:rsidRPr="00BA3335" w:rsidRDefault="0073070E" w:rsidP="00FE0A9C">
      <w:pPr>
        <w:pStyle w:val="a3"/>
        <w:numPr>
          <w:ilvl w:val="0"/>
          <w:numId w:val="14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A3335">
        <w:rPr>
          <w:rFonts w:ascii="Times New Roman" w:hAnsi="Times New Roman" w:cs="Times New Roman"/>
          <w:sz w:val="28"/>
          <w:szCs w:val="28"/>
        </w:rPr>
        <w:t>алтеплаза</w:t>
      </w:r>
    </w:p>
    <w:p w14:paraId="54439058" w14:textId="182814C2" w:rsidR="0073070E" w:rsidRDefault="0073070E" w:rsidP="00FE0A9C">
      <w:pPr>
        <w:pStyle w:val="a3"/>
        <w:numPr>
          <w:ilvl w:val="0"/>
          <w:numId w:val="14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A3335">
        <w:rPr>
          <w:rFonts w:ascii="Times New Roman" w:hAnsi="Times New Roman" w:cs="Times New Roman"/>
          <w:sz w:val="28"/>
          <w:szCs w:val="28"/>
        </w:rPr>
        <w:t>протамина сульфат</w:t>
      </w:r>
    </w:p>
    <w:p w14:paraId="2B3B94BF" w14:textId="77777777" w:rsidR="00A83F30" w:rsidRPr="00BA3335" w:rsidRDefault="00A83F30" w:rsidP="00A83F30">
      <w:pPr>
        <w:pStyle w:val="a3"/>
        <w:numPr>
          <w:ilvl w:val="0"/>
          <w:numId w:val="14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BA3335">
        <w:rPr>
          <w:rFonts w:ascii="Times New Roman" w:hAnsi="Times New Roman" w:cs="Times New Roman"/>
          <w:sz w:val="28"/>
          <w:szCs w:val="28"/>
        </w:rPr>
        <w:t>гепарин+</w:t>
      </w:r>
    </w:p>
    <w:p w14:paraId="58AE73B5" w14:textId="2D386081" w:rsidR="0073070E" w:rsidRPr="00A83F30" w:rsidRDefault="0073070E" w:rsidP="00A83F30">
      <w:pPr>
        <w:pStyle w:val="a3"/>
        <w:numPr>
          <w:ilvl w:val="0"/>
          <w:numId w:val="142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A83F30">
        <w:rPr>
          <w:rFonts w:ascii="Times New Roman" w:hAnsi="Times New Roman" w:cs="Times New Roman"/>
          <w:sz w:val="28"/>
          <w:szCs w:val="28"/>
        </w:rPr>
        <w:t>клопидогрел</w:t>
      </w:r>
    </w:p>
    <w:p w14:paraId="4AAA4572" w14:textId="0136F073" w:rsidR="00B01B9C" w:rsidRPr="005628BD" w:rsidRDefault="00B01B9C" w:rsidP="00730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D642C" w14:textId="371EC52B" w:rsidR="00B01B9C" w:rsidRPr="007B01E3" w:rsidRDefault="007B01E3" w:rsidP="007B01E3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7B01E3">
        <w:rPr>
          <w:rFonts w:ascii="Times New Roman" w:hAnsi="Times New Roman" w:cs="Times New Roman"/>
          <w:b/>
          <w:sz w:val="28"/>
          <w:szCs w:val="28"/>
        </w:rPr>
        <w:t>9.</w:t>
      </w:r>
      <w:r w:rsidR="00B01B9C" w:rsidRPr="007B01E3">
        <w:rPr>
          <w:rFonts w:ascii="Times New Roman" w:hAnsi="Times New Roman" w:cs="Times New Roman"/>
          <w:b/>
          <w:sz w:val="28"/>
          <w:szCs w:val="28"/>
        </w:rPr>
        <w:t xml:space="preserve">Лекарственное средство, применяемое для остановки кровотечений: </w:t>
      </w:r>
    </w:p>
    <w:p w14:paraId="47E22C48" w14:textId="77777777" w:rsidR="007B01E3" w:rsidRDefault="007B01E3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5BD33F6" w14:textId="2F86E3C2" w:rsidR="00B01B9C" w:rsidRPr="005628BD" w:rsidRDefault="007B01E3" w:rsidP="00FE0A9C">
      <w:pPr>
        <w:pStyle w:val="a7"/>
        <w:numPr>
          <w:ilvl w:val="0"/>
          <w:numId w:val="14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фуросемид (лазикс)  </w:t>
      </w:r>
    </w:p>
    <w:p w14:paraId="567F5668" w14:textId="2474AAAD" w:rsidR="00B01B9C" w:rsidRPr="005628BD" w:rsidRDefault="007B01E3" w:rsidP="00FE0A9C">
      <w:pPr>
        <w:pStyle w:val="a7"/>
        <w:numPr>
          <w:ilvl w:val="0"/>
          <w:numId w:val="14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дабигатрана этексилат (прадакса)</w:t>
      </w:r>
    </w:p>
    <w:p w14:paraId="66BA4B16" w14:textId="27C72665" w:rsidR="00EB0673" w:rsidRDefault="007B01E3" w:rsidP="00FE0A9C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1E3">
        <w:rPr>
          <w:rFonts w:ascii="Times New Roman" w:hAnsi="Times New Roman" w:cs="Times New Roman"/>
          <w:sz w:val="28"/>
          <w:szCs w:val="28"/>
        </w:rPr>
        <w:t>пентоксифиллин (трентал)</w:t>
      </w:r>
    </w:p>
    <w:p w14:paraId="35F3CE0A" w14:textId="180256AC" w:rsidR="00E83CEB" w:rsidRPr="005628BD" w:rsidRDefault="00E83CEB" w:rsidP="00E83CEB">
      <w:pPr>
        <w:pStyle w:val="a7"/>
        <w:numPr>
          <w:ilvl w:val="0"/>
          <w:numId w:val="14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этамзилат (дицинон)</w:t>
      </w:r>
    </w:p>
    <w:p w14:paraId="1E18BC12" w14:textId="77777777" w:rsidR="00E83CEB" w:rsidRPr="007B01E3" w:rsidRDefault="00E83CEB" w:rsidP="00E83CEB">
      <w:pPr>
        <w:pStyle w:val="a3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14:paraId="6E22CA9D" w14:textId="77777777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6BE34296" w14:textId="635890BB" w:rsidR="00B01B9C" w:rsidRPr="00080F18" w:rsidRDefault="00080F18" w:rsidP="00080F18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080F18">
        <w:rPr>
          <w:rFonts w:ascii="Times New Roman" w:hAnsi="Times New Roman" w:cs="Times New Roman"/>
          <w:b/>
          <w:sz w:val="28"/>
          <w:szCs w:val="28"/>
        </w:rPr>
        <w:t xml:space="preserve">10. </w:t>
      </w:r>
      <w:bookmarkStart w:id="41" w:name="_Hlk37199244"/>
      <w:r w:rsidR="00B01B9C" w:rsidRPr="00080F18">
        <w:rPr>
          <w:rFonts w:ascii="Times New Roman" w:hAnsi="Times New Roman" w:cs="Times New Roman"/>
          <w:b/>
          <w:sz w:val="28"/>
          <w:szCs w:val="28"/>
        </w:rPr>
        <w:t>Лекар</w:t>
      </w:r>
      <w:r w:rsidRPr="00080F18">
        <w:rPr>
          <w:rFonts w:ascii="Times New Roman" w:hAnsi="Times New Roman" w:cs="Times New Roman"/>
          <w:b/>
          <w:sz w:val="28"/>
          <w:szCs w:val="28"/>
        </w:rPr>
        <w:t xml:space="preserve">ственное средство, применяемое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лечения </w:t>
      </w:r>
      <w:r w:rsidR="00B01B9C" w:rsidRPr="00080F18">
        <w:rPr>
          <w:rFonts w:ascii="Times New Roman" w:hAnsi="Times New Roman" w:cs="Times New Roman"/>
          <w:b/>
          <w:sz w:val="28"/>
          <w:szCs w:val="28"/>
        </w:rPr>
        <w:t xml:space="preserve">железодефицитных анемий: </w:t>
      </w:r>
    </w:p>
    <w:p w14:paraId="4CF6117F" w14:textId="77777777" w:rsidR="00893BA2" w:rsidRDefault="00893BA2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bookmarkEnd w:id="41"/>
    <w:p w14:paraId="6436FC9A" w14:textId="6F1B6001" w:rsidR="00594E04" w:rsidRPr="00594E04" w:rsidRDefault="00594E04" w:rsidP="00594E04">
      <w:pPr>
        <w:numPr>
          <w:ilvl w:val="0"/>
          <w:numId w:val="1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Железа [</w:t>
      </w:r>
      <w:r w:rsidRPr="00D376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3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Гидроксид Полимальтозат (</w:t>
      </w:r>
      <w:r w:rsidRPr="00D3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Феррум-Лек</w:t>
      </w:r>
      <w:r w:rsidRPr="00D3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858F4A" w14:textId="77777777" w:rsidR="00594E04" w:rsidRPr="00594E04" w:rsidRDefault="00594E04" w:rsidP="00594E04">
      <w:pPr>
        <w:numPr>
          <w:ilvl w:val="0"/>
          <w:numId w:val="1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Фуросемид (Лазикс)  </w:t>
      </w:r>
    </w:p>
    <w:p w14:paraId="1AD6E094" w14:textId="77777777" w:rsidR="00594E04" w:rsidRPr="00594E04" w:rsidRDefault="00594E04" w:rsidP="00594E04">
      <w:pPr>
        <w:numPr>
          <w:ilvl w:val="0"/>
          <w:numId w:val="14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94E04">
        <w:rPr>
          <w:rFonts w:ascii="Times New Roman" w:hAnsi="Times New Roman" w:cs="Times New Roman"/>
          <w:sz w:val="28"/>
          <w:szCs w:val="28"/>
        </w:rPr>
        <w:t>Бетаметазон (Дипроспан)</w:t>
      </w:r>
    </w:p>
    <w:p w14:paraId="40724750" w14:textId="77777777" w:rsidR="00594E04" w:rsidRPr="00594E04" w:rsidRDefault="00594E04" w:rsidP="00594E04">
      <w:pPr>
        <w:numPr>
          <w:ilvl w:val="0"/>
          <w:numId w:val="14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594E04">
        <w:rPr>
          <w:rFonts w:ascii="Times New Roman" w:eastAsia="Calibri" w:hAnsi="Times New Roman" w:cs="Times New Roman"/>
          <w:sz w:val="28"/>
          <w:szCs w:val="28"/>
        </w:rPr>
        <w:t xml:space="preserve"> Клемастин (Тавегил)</w:t>
      </w:r>
    </w:p>
    <w:p w14:paraId="081B71C4" w14:textId="77777777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C5921E9" w14:textId="44629656" w:rsidR="00B01B9C" w:rsidRPr="00A15173" w:rsidRDefault="00A15173" w:rsidP="003F512C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A151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</w:t>
      </w:r>
      <w:r w:rsidR="00B01B9C" w:rsidRPr="00A15173">
        <w:rPr>
          <w:rFonts w:ascii="Times New Roman" w:hAnsi="Times New Roman" w:cs="Times New Roman"/>
          <w:b/>
          <w:sz w:val="28"/>
          <w:szCs w:val="28"/>
        </w:rPr>
        <w:t xml:space="preserve">Транексамовая кислота применяется при:  </w:t>
      </w:r>
    </w:p>
    <w:p w14:paraId="28B1B0E8" w14:textId="77777777" w:rsidR="00A15173" w:rsidRDefault="00A15173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3A4044A" w14:textId="769C86D5" w:rsidR="00B01B9C" w:rsidRPr="005628BD" w:rsidRDefault="00B01B9C" w:rsidP="00FE0A9C">
      <w:pPr>
        <w:pStyle w:val="a7"/>
        <w:numPr>
          <w:ilvl w:val="0"/>
          <w:numId w:val="145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отравлении</w:t>
      </w:r>
    </w:p>
    <w:p w14:paraId="764586A9" w14:textId="1C72F920" w:rsidR="00B01B9C" w:rsidRDefault="00B01B9C" w:rsidP="00FE0A9C">
      <w:pPr>
        <w:pStyle w:val="a7"/>
        <w:numPr>
          <w:ilvl w:val="0"/>
          <w:numId w:val="145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остановке дыхания</w:t>
      </w:r>
    </w:p>
    <w:p w14:paraId="6DA77B65" w14:textId="755BD573" w:rsidR="00E83CEB" w:rsidRPr="005628BD" w:rsidRDefault="00E83CEB" w:rsidP="00E83CEB">
      <w:pPr>
        <w:pStyle w:val="a7"/>
        <w:numPr>
          <w:ilvl w:val="0"/>
          <w:numId w:val="145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кровотечении</w:t>
      </w:r>
    </w:p>
    <w:p w14:paraId="644C044B" w14:textId="0BCEF9EC" w:rsidR="00B01B9C" w:rsidRPr="00E83CEB" w:rsidRDefault="00B01B9C" w:rsidP="00E83CEB">
      <w:pPr>
        <w:pStyle w:val="a7"/>
        <w:numPr>
          <w:ilvl w:val="0"/>
          <w:numId w:val="145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E83CEB">
        <w:rPr>
          <w:rFonts w:ascii="Times New Roman" w:hAnsi="Times New Roman" w:cs="Times New Roman"/>
          <w:sz w:val="28"/>
          <w:szCs w:val="28"/>
        </w:rPr>
        <w:t>воспалительном процессе</w:t>
      </w:r>
    </w:p>
    <w:p w14:paraId="4B1FE07E" w14:textId="20F42881" w:rsidR="00885E52" w:rsidRPr="005628BD" w:rsidRDefault="00885E52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CEBB858" w14:textId="33DADD47" w:rsidR="00885E52" w:rsidRPr="005B1E0D" w:rsidRDefault="005B1E0D" w:rsidP="005B1E0D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B1E0D">
        <w:rPr>
          <w:rFonts w:ascii="Times New Roman" w:hAnsi="Times New Roman" w:cs="Times New Roman"/>
          <w:b/>
          <w:sz w:val="28"/>
          <w:szCs w:val="28"/>
        </w:rPr>
        <w:t>12.</w:t>
      </w:r>
      <w:r w:rsidR="00885E52" w:rsidRPr="005B1E0D">
        <w:rPr>
          <w:rFonts w:ascii="Times New Roman" w:hAnsi="Times New Roman" w:cs="Times New Roman"/>
          <w:b/>
          <w:sz w:val="28"/>
          <w:szCs w:val="28"/>
        </w:rPr>
        <w:t>Влияние коагулянтов на свертываемость крови</w:t>
      </w:r>
      <w:r w:rsidRPr="005B1E0D">
        <w:rPr>
          <w:rFonts w:ascii="Times New Roman" w:hAnsi="Times New Roman" w:cs="Times New Roman"/>
          <w:b/>
          <w:sz w:val="28"/>
          <w:szCs w:val="28"/>
        </w:rPr>
        <w:t>:</w:t>
      </w:r>
      <w:r w:rsidR="00885E52" w:rsidRPr="005B1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BC542" w14:textId="4F39B045" w:rsidR="00885E52" w:rsidRPr="005628BD" w:rsidRDefault="00885E52" w:rsidP="00FE0A9C">
      <w:pPr>
        <w:pStyle w:val="a7"/>
        <w:numPr>
          <w:ilvl w:val="0"/>
          <w:numId w:val="14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повышают  </w:t>
      </w:r>
    </w:p>
    <w:p w14:paraId="609B6524" w14:textId="1F3B408F" w:rsidR="00885E52" w:rsidRPr="005628BD" w:rsidRDefault="00885E52" w:rsidP="00FE0A9C">
      <w:pPr>
        <w:pStyle w:val="a7"/>
        <w:numPr>
          <w:ilvl w:val="0"/>
          <w:numId w:val="14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не изменяют </w:t>
      </w:r>
    </w:p>
    <w:p w14:paraId="4484130F" w14:textId="565C962D" w:rsidR="00885E52" w:rsidRPr="005628BD" w:rsidRDefault="00885E52" w:rsidP="00FE0A9C">
      <w:pPr>
        <w:pStyle w:val="a7"/>
        <w:numPr>
          <w:ilvl w:val="0"/>
          <w:numId w:val="14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угнетают  </w:t>
      </w:r>
    </w:p>
    <w:p w14:paraId="19DBFF64" w14:textId="666E72AA" w:rsidR="00885E52" w:rsidRPr="005628BD" w:rsidRDefault="00885E52" w:rsidP="00FE0A9C">
      <w:pPr>
        <w:pStyle w:val="a7"/>
        <w:numPr>
          <w:ilvl w:val="0"/>
          <w:numId w:val="146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понижают  </w:t>
      </w:r>
    </w:p>
    <w:p w14:paraId="0FB5CBD3" w14:textId="5E2A1381" w:rsidR="00B01B9C" w:rsidRDefault="00B01B9C" w:rsidP="00730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B12B5" w14:textId="6849713C" w:rsidR="00D37623" w:rsidRDefault="00D37623" w:rsidP="00730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9EF93" w14:textId="1AB8C002" w:rsidR="00D37623" w:rsidRDefault="00D37623" w:rsidP="00730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AACBE4" w14:textId="7F5CC862" w:rsidR="00D37623" w:rsidRDefault="00D37623" w:rsidP="00730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8060A6" w14:textId="77777777" w:rsidR="00D37623" w:rsidRPr="005628BD" w:rsidRDefault="00D37623" w:rsidP="007307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5AF5B" w14:textId="628348C0" w:rsidR="006A03E8" w:rsidRPr="005628BD" w:rsidRDefault="006A03E8" w:rsidP="006A0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D7931" w14:textId="3909F998" w:rsidR="006D2C4C" w:rsidRPr="005628BD" w:rsidRDefault="00B94D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</w:t>
      </w:r>
      <w:r w:rsidR="00216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16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7DC2" w:rsidRPr="005628BD">
        <w:rPr>
          <w:rFonts w:ascii="Times New Roman" w:hAnsi="Times New Roman" w:cs="Times New Roman"/>
          <w:b/>
          <w:sz w:val="28"/>
          <w:szCs w:val="28"/>
        </w:rPr>
        <w:t>СРЕДСТВА, ВЛИЯЮЩИЕ НА МУСКУЛАТУРУ МАТКИ</w:t>
      </w:r>
    </w:p>
    <w:p w14:paraId="6814C153" w14:textId="77777777" w:rsidR="002162E1" w:rsidRDefault="002162E1" w:rsidP="003E356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26D725" w14:textId="43986F8B" w:rsidR="006E7DC2" w:rsidRPr="002162E1" w:rsidRDefault="002162E1" w:rsidP="003E356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62E1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3E356F" w:rsidRPr="002162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Препараты спорыньи</w:t>
      </w:r>
      <w:r w:rsidR="003E356F" w:rsidRPr="00216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7DC2" w:rsidRPr="002162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применяются </w:t>
      </w:r>
      <w:r w:rsidR="003E356F" w:rsidRPr="002162E1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r w:rsidR="006E7DC2" w:rsidRPr="002162E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0E0B389" w14:textId="77777777" w:rsidR="002162E1" w:rsidRDefault="002162E1" w:rsidP="00AE7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AD7D5" w14:textId="0178391E" w:rsidR="003E356F" w:rsidRPr="002162E1" w:rsidRDefault="003E356F" w:rsidP="00FE0A9C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E1">
        <w:rPr>
          <w:rFonts w:ascii="Times New Roman" w:eastAsia="Calibri" w:hAnsi="Times New Roman" w:cs="Times New Roman"/>
          <w:sz w:val="28"/>
          <w:szCs w:val="28"/>
        </w:rPr>
        <w:t>о</w:t>
      </w:r>
      <w:r w:rsidR="00014EB3">
        <w:rPr>
          <w:rFonts w:ascii="Times New Roman" w:eastAsia="Calibri" w:hAnsi="Times New Roman" w:cs="Times New Roman"/>
          <w:sz w:val="28"/>
          <w:szCs w:val="28"/>
        </w:rPr>
        <w:t xml:space="preserve">становки маточных кровотечений </w:t>
      </w:r>
    </w:p>
    <w:p w14:paraId="0DB053D0" w14:textId="65B557C4" w:rsidR="006E7DC2" w:rsidRPr="002162E1" w:rsidRDefault="003E356F" w:rsidP="00FE0A9C">
      <w:pPr>
        <w:pStyle w:val="a3"/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стимуляции родовой деятельности</w:t>
      </w:r>
    </w:p>
    <w:p w14:paraId="45F79E53" w14:textId="58F80B03" w:rsidR="003E356F" w:rsidRPr="002162E1" w:rsidRDefault="003F512C" w:rsidP="00FE0A9C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2E1">
        <w:rPr>
          <w:rFonts w:ascii="Times New Roman" w:hAnsi="Times New Roman" w:cs="Times New Roman"/>
          <w:sz w:val="28"/>
          <w:szCs w:val="28"/>
        </w:rPr>
        <w:t>остановки</w:t>
      </w:r>
      <w:r w:rsidR="00756483" w:rsidRPr="002162E1">
        <w:rPr>
          <w:rFonts w:ascii="Times New Roman" w:hAnsi="Times New Roman" w:cs="Times New Roman"/>
          <w:sz w:val="28"/>
          <w:szCs w:val="28"/>
        </w:rPr>
        <w:t xml:space="preserve"> кровотечения из</w:t>
      </w:r>
      <w:r w:rsidR="00F51C75" w:rsidRPr="002162E1">
        <w:rPr>
          <w:rFonts w:ascii="Times New Roman" w:hAnsi="Times New Roman" w:cs="Times New Roman"/>
          <w:sz w:val="28"/>
          <w:szCs w:val="28"/>
        </w:rPr>
        <w:t xml:space="preserve"> желудочно-кишечного тракта</w:t>
      </w:r>
    </w:p>
    <w:p w14:paraId="33F9207F" w14:textId="64ED9245" w:rsidR="00AE774C" w:rsidRPr="002162E1" w:rsidRDefault="00AE774C" w:rsidP="00FE0A9C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2E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остановки преждевременных родов</w:t>
      </w:r>
    </w:p>
    <w:p w14:paraId="54D6068A" w14:textId="31C5AD48" w:rsidR="00885E52" w:rsidRPr="005628BD" w:rsidRDefault="00885E52" w:rsidP="00F01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F4EB84" w14:textId="0D6F6699" w:rsidR="00885E52" w:rsidRPr="005E6309" w:rsidRDefault="005E6309" w:rsidP="005E6309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E6309">
        <w:rPr>
          <w:rFonts w:ascii="Times New Roman" w:hAnsi="Times New Roman" w:cs="Times New Roman"/>
          <w:b/>
          <w:sz w:val="28"/>
          <w:szCs w:val="28"/>
        </w:rPr>
        <w:t>2.</w:t>
      </w:r>
      <w:r w:rsidR="00885E52" w:rsidRPr="005E6309">
        <w:rPr>
          <w:rFonts w:ascii="Times New Roman" w:hAnsi="Times New Roman" w:cs="Times New Roman"/>
          <w:b/>
          <w:sz w:val="28"/>
          <w:szCs w:val="28"/>
        </w:rPr>
        <w:t>Утеротоническое лекарственное средство, применяемое для лечения послеродового кровотечения:</w:t>
      </w:r>
    </w:p>
    <w:p w14:paraId="7C3394B3" w14:textId="77777777" w:rsidR="0094360D" w:rsidRDefault="0094360D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0B17DAD" w14:textId="5DC883AE" w:rsidR="00885E52" w:rsidRPr="005628BD" w:rsidRDefault="00C6436E" w:rsidP="00FE0A9C">
      <w:pPr>
        <w:pStyle w:val="a7"/>
        <w:numPr>
          <w:ilvl w:val="0"/>
          <w:numId w:val="14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гепарин </w:t>
      </w:r>
    </w:p>
    <w:p w14:paraId="642F377A" w14:textId="7F2A18D8" w:rsidR="00885E52" w:rsidRPr="005628BD" w:rsidRDefault="00C6436E" w:rsidP="00FE0A9C">
      <w:pPr>
        <w:pStyle w:val="a7"/>
        <w:numPr>
          <w:ilvl w:val="0"/>
          <w:numId w:val="14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дифенгидрамин</w:t>
      </w:r>
      <w:r w:rsidR="00885E52" w:rsidRPr="005628B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70373D" w14:textId="761D31AB" w:rsidR="00885E52" w:rsidRDefault="00C6436E" w:rsidP="00FE0A9C">
      <w:pPr>
        <w:pStyle w:val="a7"/>
        <w:numPr>
          <w:ilvl w:val="0"/>
          <w:numId w:val="14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прокаин</w:t>
      </w:r>
      <w:r w:rsidR="00885E52" w:rsidRPr="005628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2F5FA" w14:textId="6E73DD38" w:rsidR="00E83CEB" w:rsidRPr="005628BD" w:rsidRDefault="00E83CEB" w:rsidP="00E83CEB">
      <w:pPr>
        <w:pStyle w:val="a7"/>
        <w:numPr>
          <w:ilvl w:val="0"/>
          <w:numId w:val="148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окситоцин</w:t>
      </w:r>
    </w:p>
    <w:p w14:paraId="59076993" w14:textId="77777777" w:rsidR="00E83CEB" w:rsidRPr="005628BD" w:rsidRDefault="00E83CEB" w:rsidP="00E83CEB">
      <w:pPr>
        <w:pStyle w:val="a7"/>
        <w:spacing w:after="40"/>
        <w:ind w:left="510"/>
        <w:rPr>
          <w:rFonts w:ascii="Times New Roman" w:hAnsi="Times New Roman" w:cs="Times New Roman"/>
          <w:sz w:val="28"/>
          <w:szCs w:val="28"/>
        </w:rPr>
      </w:pPr>
    </w:p>
    <w:p w14:paraId="07957222" w14:textId="0B484710" w:rsidR="00885E52" w:rsidRPr="005628BD" w:rsidRDefault="00885E52" w:rsidP="00F01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DAF9F1" w14:textId="77777777" w:rsidR="00885E52" w:rsidRPr="005628BD" w:rsidRDefault="00885E52" w:rsidP="00F01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6D9E9C" w14:textId="77777777" w:rsidR="006A1D56" w:rsidRPr="005628BD" w:rsidRDefault="006A1D56" w:rsidP="00F0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6A91D4" w14:textId="2F21C983" w:rsidR="006A1D56" w:rsidRPr="005628BD" w:rsidRDefault="00B94D72" w:rsidP="00F0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</w:t>
      </w:r>
      <w:r w:rsidR="00274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3C3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74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6A1D56" w:rsidRPr="00562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ПРОТИВОАЛЛЕРГИЧЕСКИЕ СРЕДСТВА</w:t>
      </w:r>
    </w:p>
    <w:p w14:paraId="30E2448D" w14:textId="4DB76039" w:rsidR="003E356F" w:rsidRPr="005628BD" w:rsidRDefault="003E356F" w:rsidP="00F01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6C2BA" w14:textId="580C96D3" w:rsidR="00B042B1" w:rsidRPr="00F24A2C" w:rsidRDefault="00F24A2C" w:rsidP="00F0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A2C">
        <w:rPr>
          <w:rFonts w:ascii="Times New Roman" w:hAnsi="Times New Roman" w:cs="Times New Roman"/>
          <w:b/>
          <w:sz w:val="28"/>
          <w:szCs w:val="28"/>
        </w:rPr>
        <w:t>1.</w:t>
      </w:r>
      <w:r w:rsidR="00B042B1" w:rsidRPr="00F24A2C">
        <w:rPr>
          <w:rFonts w:ascii="Times New Roman" w:hAnsi="Times New Roman" w:cs="Times New Roman"/>
          <w:b/>
          <w:sz w:val="28"/>
          <w:szCs w:val="28"/>
        </w:rPr>
        <w:t>Блокатор Н1-рецепторов гистамина:</w:t>
      </w:r>
    </w:p>
    <w:p w14:paraId="69F959FB" w14:textId="77777777" w:rsidR="00F24A2C" w:rsidRDefault="00F24A2C" w:rsidP="00F010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1CA98F" w14:textId="6BFB36E7" w:rsidR="00B042B1" w:rsidRPr="00F24A2C" w:rsidRDefault="001A75FE" w:rsidP="00FE0A9C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A2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фамотидин</w:t>
      </w:r>
    </w:p>
    <w:p w14:paraId="15A1D028" w14:textId="167FDC7E" w:rsidR="00B042B1" w:rsidRDefault="001A75FE" w:rsidP="00FE0A9C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2C">
        <w:rPr>
          <w:rFonts w:ascii="Times New Roman" w:hAnsi="Times New Roman" w:cs="Times New Roman"/>
          <w:sz w:val="28"/>
          <w:szCs w:val="28"/>
        </w:rPr>
        <w:t xml:space="preserve"> ранитидин</w:t>
      </w:r>
    </w:p>
    <w:p w14:paraId="49763161" w14:textId="412C1049" w:rsidR="001A75FE" w:rsidRPr="00F24A2C" w:rsidRDefault="00540F08" w:rsidP="001A75FE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цетиризин </w:t>
      </w:r>
    </w:p>
    <w:p w14:paraId="7BBB5616" w14:textId="5BF9A056" w:rsidR="00B042B1" w:rsidRPr="001A75FE" w:rsidRDefault="001A75FE" w:rsidP="001A75FE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FE">
        <w:rPr>
          <w:rFonts w:ascii="Times New Roman" w:hAnsi="Times New Roman" w:cs="Times New Roman"/>
          <w:sz w:val="28"/>
          <w:szCs w:val="28"/>
        </w:rPr>
        <w:t xml:space="preserve"> </w:t>
      </w:r>
      <w:r w:rsidRPr="001A75FE">
        <w:rPr>
          <w:rFonts w:ascii="Times New Roman" w:eastAsia="Times New Roman" w:hAnsi="Times New Roman" w:cs="Times New Roman"/>
          <w:sz w:val="28"/>
          <w:szCs w:val="28"/>
          <w:lang w:eastAsia="ar-SA"/>
        </w:rPr>
        <w:t>циметидин</w:t>
      </w:r>
    </w:p>
    <w:p w14:paraId="0C268314" w14:textId="77777777" w:rsidR="00E00039" w:rsidRPr="005628BD" w:rsidRDefault="00E00039" w:rsidP="00E00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CE209" w14:textId="17E2C70C" w:rsidR="00E00039" w:rsidRDefault="00442A50" w:rsidP="00E00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A50">
        <w:rPr>
          <w:rFonts w:ascii="Times New Roman" w:hAnsi="Times New Roman" w:cs="Times New Roman"/>
          <w:b/>
          <w:sz w:val="28"/>
          <w:szCs w:val="28"/>
        </w:rPr>
        <w:t>2.</w:t>
      </w:r>
      <w:bookmarkStart w:id="42" w:name="_Hlk37199365"/>
      <w:r w:rsidR="00E00039" w:rsidRPr="00442A50">
        <w:rPr>
          <w:rFonts w:ascii="Times New Roman" w:hAnsi="Times New Roman" w:cs="Times New Roman"/>
          <w:b/>
          <w:sz w:val="28"/>
          <w:szCs w:val="28"/>
        </w:rPr>
        <w:t xml:space="preserve">Характерное </w:t>
      </w:r>
      <w:r w:rsidR="00E00039" w:rsidRPr="00442A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побочное действие антистаминных препаратов первого поколения</w:t>
      </w:r>
      <w:r w:rsidR="00E00039" w:rsidRPr="00442A50">
        <w:rPr>
          <w:rFonts w:ascii="Times New Roman" w:hAnsi="Times New Roman" w:cs="Times New Roman"/>
          <w:b/>
          <w:sz w:val="28"/>
          <w:szCs w:val="28"/>
        </w:rPr>
        <w:t>:</w:t>
      </w:r>
    </w:p>
    <w:p w14:paraId="71FAE163" w14:textId="77777777" w:rsidR="00442A50" w:rsidRPr="00442A50" w:rsidRDefault="00442A50" w:rsidP="00E00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9CC0B" w14:textId="1A86F6BA" w:rsidR="00E00039" w:rsidRPr="00442A50" w:rsidRDefault="00E00039" w:rsidP="00FE0A9C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5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слабительное</w:t>
      </w:r>
    </w:p>
    <w:p w14:paraId="3105C9C4" w14:textId="44E42C65" w:rsidR="00E00039" w:rsidRPr="00442A50" w:rsidRDefault="00E00039" w:rsidP="00FE0A9C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50">
        <w:rPr>
          <w:rFonts w:ascii="Times New Roman" w:hAnsi="Times New Roman" w:cs="Times New Roman"/>
          <w:sz w:val="28"/>
          <w:szCs w:val="28"/>
        </w:rPr>
        <w:t>муколитическое</w:t>
      </w:r>
    </w:p>
    <w:p w14:paraId="461A4323" w14:textId="3C6F5F31" w:rsidR="00E00039" w:rsidRDefault="00E00039" w:rsidP="00FE0A9C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A5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анальгетическое</w:t>
      </w:r>
    </w:p>
    <w:p w14:paraId="44E53294" w14:textId="1BF5E62F" w:rsidR="003E7C1E" w:rsidRPr="00442A50" w:rsidRDefault="003E7C1E" w:rsidP="003E7C1E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седативное </w:t>
      </w:r>
    </w:p>
    <w:bookmarkEnd w:id="42"/>
    <w:p w14:paraId="7753E946" w14:textId="77777777" w:rsidR="006817DD" w:rsidRPr="005628BD" w:rsidRDefault="006817DD" w:rsidP="00AC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793D7C" w14:textId="62BC36E8" w:rsidR="006817DD" w:rsidRPr="005628BD" w:rsidRDefault="006942BD" w:rsidP="006942BD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43" w:name="_Hlk37199336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28BD">
        <w:rPr>
          <w:rFonts w:ascii="Times New Roman" w:hAnsi="Times New Roman" w:cs="Times New Roman"/>
          <w:b/>
          <w:bCs/>
          <w:sz w:val="28"/>
          <w:szCs w:val="28"/>
        </w:rPr>
        <w:t>рием антигистаминных средств может вызвать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F40F34" w14:textId="77777777" w:rsidR="006942BD" w:rsidRDefault="006942BD" w:rsidP="006817DD">
      <w:pPr>
        <w:spacing w:after="0" w:line="240" w:lineRule="auto"/>
        <w:ind w:left="494" w:right="18"/>
        <w:rPr>
          <w:rFonts w:ascii="Times New Roman" w:hAnsi="Times New Roman" w:cs="Times New Roman"/>
          <w:sz w:val="28"/>
          <w:szCs w:val="28"/>
        </w:rPr>
      </w:pPr>
    </w:p>
    <w:p w14:paraId="7A38A3DF" w14:textId="7D24580F" w:rsidR="006817DD" w:rsidRPr="006942BD" w:rsidRDefault="006817DD" w:rsidP="00FE0A9C">
      <w:pPr>
        <w:pStyle w:val="a3"/>
        <w:numPr>
          <w:ilvl w:val="0"/>
          <w:numId w:val="15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942BD">
        <w:rPr>
          <w:rFonts w:ascii="Times New Roman" w:hAnsi="Times New Roman" w:cs="Times New Roman"/>
          <w:sz w:val="28"/>
          <w:szCs w:val="28"/>
        </w:rPr>
        <w:t>сонливость, ухудшение внимания</w:t>
      </w:r>
    </w:p>
    <w:p w14:paraId="69F39C71" w14:textId="68F937FF" w:rsidR="006817DD" w:rsidRPr="006942BD" w:rsidRDefault="006817DD" w:rsidP="00FE0A9C">
      <w:pPr>
        <w:pStyle w:val="a3"/>
        <w:numPr>
          <w:ilvl w:val="0"/>
          <w:numId w:val="15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942BD">
        <w:rPr>
          <w:rFonts w:ascii="Times New Roman" w:hAnsi="Times New Roman" w:cs="Times New Roman"/>
          <w:sz w:val="28"/>
          <w:szCs w:val="28"/>
        </w:rPr>
        <w:t>брадикардию</w:t>
      </w:r>
    </w:p>
    <w:p w14:paraId="41C593C3" w14:textId="17725EFA" w:rsidR="006817DD" w:rsidRPr="006942BD" w:rsidRDefault="006817DD" w:rsidP="00FE0A9C">
      <w:pPr>
        <w:pStyle w:val="a3"/>
        <w:numPr>
          <w:ilvl w:val="0"/>
          <w:numId w:val="151"/>
        </w:numPr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 w:rsidRPr="006942BD">
        <w:rPr>
          <w:rFonts w:ascii="Times New Roman" w:hAnsi="Times New Roman" w:cs="Times New Roman"/>
          <w:sz w:val="28"/>
          <w:szCs w:val="28"/>
        </w:rPr>
        <w:t>остеопороз</w:t>
      </w:r>
    </w:p>
    <w:p w14:paraId="6933545C" w14:textId="63DCF47F" w:rsidR="00B042B1" w:rsidRPr="006942BD" w:rsidRDefault="006817DD" w:rsidP="00FE0A9C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2BD">
        <w:rPr>
          <w:rFonts w:ascii="Times New Roman" w:hAnsi="Times New Roman" w:cs="Times New Roman"/>
          <w:sz w:val="28"/>
          <w:szCs w:val="28"/>
        </w:rPr>
        <w:t>гипертензию</w:t>
      </w:r>
    </w:p>
    <w:bookmarkEnd w:id="43"/>
    <w:p w14:paraId="201DC3B3" w14:textId="30E95D48" w:rsidR="00B01B9C" w:rsidRPr="005628BD" w:rsidRDefault="00B01B9C" w:rsidP="0068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6E683" w14:textId="7952CDE2" w:rsidR="00B01B9C" w:rsidRPr="00FC36D9" w:rsidRDefault="00FC36D9" w:rsidP="0058116C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FC36D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 П</w:t>
      </w:r>
      <w:r w:rsidRPr="00FC36D9">
        <w:rPr>
          <w:rFonts w:ascii="Times New Roman" w:hAnsi="Times New Roman"/>
          <w:b/>
          <w:sz w:val="28"/>
          <w:szCs w:val="28"/>
        </w:rPr>
        <w:t>оказание к применению дифенгидрамин</w:t>
      </w:r>
      <w:r>
        <w:rPr>
          <w:rFonts w:ascii="Times New Roman" w:hAnsi="Times New Roman"/>
          <w:b/>
          <w:sz w:val="28"/>
          <w:szCs w:val="28"/>
        </w:rPr>
        <w:t>а</w:t>
      </w:r>
      <w:r w:rsidRPr="00FC36D9">
        <w:rPr>
          <w:rFonts w:ascii="Times New Roman" w:hAnsi="Times New Roman"/>
          <w:b/>
          <w:sz w:val="28"/>
          <w:szCs w:val="28"/>
        </w:rPr>
        <w:t xml:space="preserve"> (димедрол</w:t>
      </w:r>
      <w:r>
        <w:rPr>
          <w:rFonts w:ascii="Times New Roman" w:hAnsi="Times New Roman"/>
          <w:b/>
          <w:sz w:val="28"/>
          <w:szCs w:val="28"/>
        </w:rPr>
        <w:t>а</w:t>
      </w:r>
      <w:r w:rsidRPr="00FC36D9">
        <w:rPr>
          <w:rFonts w:ascii="Times New Roman" w:hAnsi="Times New Roman"/>
          <w:b/>
          <w:sz w:val="28"/>
          <w:szCs w:val="28"/>
        </w:rPr>
        <w:t xml:space="preserve">): </w:t>
      </w:r>
    </w:p>
    <w:p w14:paraId="38EE70FB" w14:textId="77777777" w:rsidR="00FC36D9" w:rsidRDefault="00FC36D9" w:rsidP="00FC36D9">
      <w:pPr>
        <w:pStyle w:val="a7"/>
        <w:spacing w:after="40"/>
        <w:rPr>
          <w:rFonts w:ascii="Times New Roman" w:hAnsi="Times New Roman" w:cs="Times New Roman"/>
          <w:sz w:val="28"/>
          <w:szCs w:val="28"/>
        </w:rPr>
      </w:pPr>
    </w:p>
    <w:p w14:paraId="7B8D78B5" w14:textId="7F849F0F" w:rsidR="00B01B9C" w:rsidRPr="005628BD" w:rsidRDefault="00B01B9C" w:rsidP="00FE0A9C">
      <w:pPr>
        <w:pStyle w:val="a7"/>
        <w:numPr>
          <w:ilvl w:val="0"/>
          <w:numId w:val="15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>сонливость</w:t>
      </w:r>
    </w:p>
    <w:p w14:paraId="7D5CB960" w14:textId="77123A36" w:rsidR="00B01B9C" w:rsidRPr="005628BD" w:rsidRDefault="00B01B9C" w:rsidP="00FE0A9C">
      <w:pPr>
        <w:pStyle w:val="a7"/>
        <w:numPr>
          <w:ilvl w:val="0"/>
          <w:numId w:val="15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головная боль </w:t>
      </w:r>
    </w:p>
    <w:p w14:paraId="6940A15E" w14:textId="163FAF18" w:rsidR="00B01B9C" w:rsidRDefault="00B01B9C" w:rsidP="00FE0A9C">
      <w:pPr>
        <w:pStyle w:val="a7"/>
        <w:numPr>
          <w:ilvl w:val="0"/>
          <w:numId w:val="15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сердечная недостаточность </w:t>
      </w:r>
    </w:p>
    <w:p w14:paraId="67A69C67" w14:textId="6E54B866" w:rsidR="00F92843" w:rsidRPr="005628BD" w:rsidRDefault="00F92843" w:rsidP="00F92843">
      <w:pPr>
        <w:pStyle w:val="a7"/>
        <w:numPr>
          <w:ilvl w:val="0"/>
          <w:numId w:val="152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крапивница </w:t>
      </w:r>
    </w:p>
    <w:p w14:paraId="242CD9A7" w14:textId="77777777" w:rsidR="00F92843" w:rsidRPr="005628BD" w:rsidRDefault="00F92843" w:rsidP="00F92843">
      <w:pPr>
        <w:pStyle w:val="a7"/>
        <w:spacing w:after="40"/>
        <w:ind w:left="510"/>
        <w:rPr>
          <w:rFonts w:ascii="Times New Roman" w:hAnsi="Times New Roman" w:cs="Times New Roman"/>
          <w:sz w:val="28"/>
          <w:szCs w:val="28"/>
        </w:rPr>
      </w:pPr>
    </w:p>
    <w:p w14:paraId="1065549C" w14:textId="1A6BA20A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24BAA48" w14:textId="53FA9E82" w:rsidR="00B01B9C" w:rsidRPr="00DF58EA" w:rsidRDefault="00DF58EA" w:rsidP="00B01B9C">
      <w:pPr>
        <w:pStyle w:val="a7"/>
        <w:spacing w:after="4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F58EA">
        <w:rPr>
          <w:rFonts w:ascii="Times New Roman" w:hAnsi="Times New Roman" w:cs="Times New Roman"/>
          <w:b/>
          <w:sz w:val="28"/>
          <w:szCs w:val="28"/>
        </w:rPr>
        <w:t xml:space="preserve">5. Антигистаминное лекарственное </w:t>
      </w:r>
      <w:r w:rsidR="00B01B9C" w:rsidRPr="00DF58EA">
        <w:rPr>
          <w:rFonts w:ascii="Times New Roman" w:hAnsi="Times New Roman" w:cs="Times New Roman"/>
          <w:b/>
          <w:sz w:val="28"/>
          <w:szCs w:val="28"/>
        </w:rPr>
        <w:t xml:space="preserve">средство: </w:t>
      </w:r>
    </w:p>
    <w:p w14:paraId="1E3F45AA" w14:textId="77777777" w:rsidR="00DF58EA" w:rsidRDefault="00DF58EA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BD03F1B" w14:textId="2612E5DC" w:rsidR="00B01B9C" w:rsidRPr="005628BD" w:rsidRDefault="00DF58EA" w:rsidP="00FE0A9C">
      <w:pPr>
        <w:pStyle w:val="a7"/>
        <w:numPr>
          <w:ilvl w:val="0"/>
          <w:numId w:val="15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 хлоропирамин (супрастин)</w:t>
      </w:r>
    </w:p>
    <w:p w14:paraId="0F11DC6F" w14:textId="42F22918" w:rsidR="00B01B9C" w:rsidRPr="005628BD" w:rsidRDefault="00DF58EA" w:rsidP="00FE0A9C">
      <w:pPr>
        <w:pStyle w:val="a7"/>
        <w:numPr>
          <w:ilvl w:val="0"/>
          <w:numId w:val="153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5628BD">
        <w:rPr>
          <w:rFonts w:ascii="Times New Roman" w:hAnsi="Times New Roman" w:cs="Times New Roman"/>
          <w:sz w:val="28"/>
          <w:szCs w:val="28"/>
        </w:rPr>
        <w:t xml:space="preserve">азитромицин (сумамед) </w:t>
      </w:r>
    </w:p>
    <w:p w14:paraId="3B4237D6" w14:textId="4FF8FFEC" w:rsidR="00B01B9C" w:rsidRPr="00DF58EA" w:rsidRDefault="00DF58EA" w:rsidP="00FE0A9C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EA">
        <w:rPr>
          <w:rFonts w:ascii="Times New Roman" w:hAnsi="Times New Roman" w:cs="Times New Roman"/>
          <w:sz w:val="28"/>
          <w:szCs w:val="28"/>
        </w:rPr>
        <w:t>тестостерон(тестостерона пропионат)</w:t>
      </w:r>
    </w:p>
    <w:p w14:paraId="40EEA3D2" w14:textId="05D5D115" w:rsidR="0058116C" w:rsidRPr="00DF58EA" w:rsidRDefault="00DF58EA" w:rsidP="00FE0A9C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EA">
        <w:rPr>
          <w:rFonts w:ascii="Times New Roman" w:hAnsi="Times New Roman" w:cs="Times New Roman"/>
          <w:sz w:val="28"/>
          <w:szCs w:val="28"/>
        </w:rPr>
        <w:t>метоклопромид(церукал)</w:t>
      </w:r>
    </w:p>
    <w:p w14:paraId="7664D858" w14:textId="20F2FA05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5779224" w14:textId="391B64EE" w:rsidR="00885E52" w:rsidRPr="00FE7C86" w:rsidRDefault="00FE0A9C" w:rsidP="00FE7C86">
      <w:pPr>
        <w:pStyle w:val="a7"/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7C86" w:rsidRPr="00FE7C86">
        <w:rPr>
          <w:rFonts w:ascii="Times New Roman" w:hAnsi="Times New Roman" w:cs="Times New Roman"/>
          <w:b/>
          <w:sz w:val="28"/>
          <w:szCs w:val="28"/>
        </w:rPr>
        <w:t>.</w:t>
      </w:r>
      <w:r w:rsidR="00885E52" w:rsidRPr="00FE7C86">
        <w:rPr>
          <w:rFonts w:ascii="Times New Roman" w:hAnsi="Times New Roman" w:cs="Times New Roman"/>
          <w:b/>
          <w:sz w:val="28"/>
          <w:szCs w:val="28"/>
        </w:rPr>
        <w:t xml:space="preserve"> Противоаллергическое (антигистаминное) лекарственное средство: </w:t>
      </w:r>
    </w:p>
    <w:p w14:paraId="770651A4" w14:textId="77777777" w:rsidR="00FE7C86" w:rsidRDefault="00FE7C86" w:rsidP="00885E52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65A4B18F" w14:textId="3C00D3C1" w:rsidR="00885E52" w:rsidRPr="00F92843" w:rsidRDefault="00F92843" w:rsidP="00F92843">
      <w:pPr>
        <w:pStyle w:val="a7"/>
        <w:numPr>
          <w:ilvl w:val="0"/>
          <w:numId w:val="15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 </w:t>
      </w:r>
      <w:r w:rsidRPr="00F92843">
        <w:rPr>
          <w:rFonts w:ascii="Times New Roman" w:hAnsi="Times New Roman" w:cs="Times New Roman"/>
          <w:sz w:val="28"/>
          <w:szCs w:val="28"/>
        </w:rPr>
        <w:t xml:space="preserve">диклофенак (вольтарен) </w:t>
      </w:r>
    </w:p>
    <w:p w14:paraId="2D2E6F98" w14:textId="7826A241" w:rsidR="00F92843" w:rsidRPr="00FE7C86" w:rsidRDefault="00540F08" w:rsidP="00F92843">
      <w:pPr>
        <w:pStyle w:val="a7"/>
        <w:numPr>
          <w:ilvl w:val="0"/>
          <w:numId w:val="154"/>
        </w:num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лоратадин (кларитин)</w:t>
      </w:r>
    </w:p>
    <w:p w14:paraId="7A3CA4D2" w14:textId="25EDD0CB" w:rsidR="00885E52" w:rsidRPr="00F92843" w:rsidRDefault="00F92843" w:rsidP="00F92843">
      <w:pPr>
        <w:pStyle w:val="a7"/>
        <w:numPr>
          <w:ilvl w:val="0"/>
          <w:numId w:val="15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F92843">
        <w:rPr>
          <w:rFonts w:ascii="Times New Roman" w:hAnsi="Times New Roman" w:cs="Times New Roman"/>
          <w:sz w:val="28"/>
          <w:szCs w:val="28"/>
        </w:rPr>
        <w:t xml:space="preserve">метилэргометрин  ( метилэргобревин) </w:t>
      </w:r>
      <w:r w:rsidRPr="00F928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38BFF62" w14:textId="4DFDA969" w:rsidR="00885E52" w:rsidRPr="00FE7C86" w:rsidRDefault="00F92843" w:rsidP="00FE0A9C">
      <w:pPr>
        <w:pStyle w:val="a7"/>
        <w:numPr>
          <w:ilvl w:val="0"/>
          <w:numId w:val="154"/>
        </w:numPr>
        <w:spacing w:after="40"/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 xml:space="preserve">индометацин (метиндол) </w:t>
      </w:r>
    </w:p>
    <w:p w14:paraId="1CFA973C" w14:textId="77777777" w:rsidR="00885E52" w:rsidRPr="00FE7C86" w:rsidRDefault="00885E52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E342A68" w14:textId="77777777" w:rsidR="00B01B9C" w:rsidRPr="005628BD" w:rsidRDefault="00B01B9C" w:rsidP="00B01B9C">
      <w:pPr>
        <w:pStyle w:val="a7"/>
        <w:spacing w:after="4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3AC4FED" w14:textId="77777777" w:rsidR="00B01B9C" w:rsidRPr="005628BD" w:rsidRDefault="00B01B9C" w:rsidP="0068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0427B" w14:textId="77777777" w:rsidR="00B01B9C" w:rsidRPr="00561E82" w:rsidRDefault="00B01B9C" w:rsidP="0073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1B9C" w:rsidRPr="0056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E1107" w14:textId="77777777" w:rsidR="00E11B26" w:rsidRDefault="00E11B26" w:rsidP="00DF33BF">
      <w:pPr>
        <w:spacing w:after="0" w:line="240" w:lineRule="auto"/>
      </w:pPr>
      <w:r>
        <w:separator/>
      </w:r>
    </w:p>
  </w:endnote>
  <w:endnote w:type="continuationSeparator" w:id="0">
    <w:p w14:paraId="7EAB05D0" w14:textId="77777777" w:rsidR="00E11B26" w:rsidRDefault="00E11B26" w:rsidP="00DF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tav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186E" w14:textId="77777777" w:rsidR="00E11B26" w:rsidRDefault="00E11B26" w:rsidP="00DF33BF">
      <w:pPr>
        <w:spacing w:after="0" w:line="240" w:lineRule="auto"/>
      </w:pPr>
      <w:r>
        <w:separator/>
      </w:r>
    </w:p>
  </w:footnote>
  <w:footnote w:type="continuationSeparator" w:id="0">
    <w:p w14:paraId="393390CC" w14:textId="77777777" w:rsidR="00E11B26" w:rsidRDefault="00E11B26" w:rsidP="00DF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3"/>
      <w:numFmt w:val="upp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3"/>
      <w:numFmt w:val="decimal"/>
      <w:lvlText w:val="%3.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2"/>
      <w:numFmt w:val="upp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1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>
      <w:start w:val="4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00000036"/>
    <w:name w:val="WW8Num55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F"/>
    <w:multiLevelType w:val="single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</w:abstractNum>
  <w:abstractNum w:abstractNumId="14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4C"/>
    <w:multiLevelType w:val="singleLevel"/>
    <w:tmpl w:val="0000004C"/>
    <w:name w:val="WW8Num77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6" w15:restartNumberingAfterBreak="0">
    <w:nsid w:val="0000004F"/>
    <w:multiLevelType w:val="singleLevel"/>
    <w:tmpl w:val="0000004F"/>
    <w:name w:val="WW8Num80"/>
    <w:lvl w:ilvl="0">
      <w:start w:val="20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 w15:restartNumberingAfterBreak="0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  <w:i w:val="0"/>
      </w:rPr>
    </w:lvl>
    <w:lvl w:ilvl="2">
      <w:start w:val="19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E"/>
    <w:multiLevelType w:val="singleLevel"/>
    <w:tmpl w:val="0000005E"/>
    <w:name w:val="WW8Num95"/>
    <w:lvl w:ilvl="0">
      <w:start w:val="19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9" w15:restartNumberingAfterBreak="0">
    <w:nsid w:val="00000060"/>
    <w:multiLevelType w:val="multi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64"/>
    <w:multiLevelType w:val="multilevel"/>
    <w:tmpl w:val="00000064"/>
    <w:lvl w:ilvl="0">
      <w:start w:val="58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5"/>
      <w:numFmt w:val="decimal"/>
      <w:lvlText w:val="%3.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67"/>
    <w:multiLevelType w:val="multi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2D71F6"/>
    <w:multiLevelType w:val="hybridMultilevel"/>
    <w:tmpl w:val="65C6CD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0BB42C3"/>
    <w:multiLevelType w:val="hybridMultilevel"/>
    <w:tmpl w:val="DEC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292418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1A95A3D"/>
    <w:multiLevelType w:val="hybridMultilevel"/>
    <w:tmpl w:val="28DCD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01DB4A5F"/>
    <w:multiLevelType w:val="hybridMultilevel"/>
    <w:tmpl w:val="C4BC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DB61E8"/>
    <w:multiLevelType w:val="hybridMultilevel"/>
    <w:tmpl w:val="A652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F42710"/>
    <w:multiLevelType w:val="hybridMultilevel"/>
    <w:tmpl w:val="BCFA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DE3F99"/>
    <w:multiLevelType w:val="hybridMultilevel"/>
    <w:tmpl w:val="1F82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41725F"/>
    <w:multiLevelType w:val="hybridMultilevel"/>
    <w:tmpl w:val="CD3C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5A4C87"/>
    <w:multiLevelType w:val="hybridMultilevel"/>
    <w:tmpl w:val="45EE1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57C1046"/>
    <w:multiLevelType w:val="hybridMultilevel"/>
    <w:tmpl w:val="E132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A444B0"/>
    <w:multiLevelType w:val="hybridMultilevel"/>
    <w:tmpl w:val="A8D8D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7E50B77"/>
    <w:multiLevelType w:val="hybridMultilevel"/>
    <w:tmpl w:val="2BA0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637B5A"/>
    <w:multiLevelType w:val="hybridMultilevel"/>
    <w:tmpl w:val="DF04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674B9D"/>
    <w:multiLevelType w:val="hybridMultilevel"/>
    <w:tmpl w:val="EEE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0874C8"/>
    <w:multiLevelType w:val="hybridMultilevel"/>
    <w:tmpl w:val="DD6C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A156C6"/>
    <w:multiLevelType w:val="hybridMultilevel"/>
    <w:tmpl w:val="46A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07375B"/>
    <w:multiLevelType w:val="hybridMultilevel"/>
    <w:tmpl w:val="422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605332"/>
    <w:multiLevelType w:val="hybridMultilevel"/>
    <w:tmpl w:val="CBCE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3374D6"/>
    <w:multiLevelType w:val="hybridMultilevel"/>
    <w:tmpl w:val="FC06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241922"/>
    <w:multiLevelType w:val="hybridMultilevel"/>
    <w:tmpl w:val="A95CB7D2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12F91484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329385C"/>
    <w:multiLevelType w:val="hybridMultilevel"/>
    <w:tmpl w:val="EF56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7E74FF"/>
    <w:multiLevelType w:val="hybridMultilevel"/>
    <w:tmpl w:val="62D4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D5228"/>
    <w:multiLevelType w:val="hybridMultilevel"/>
    <w:tmpl w:val="FCA8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64721C"/>
    <w:multiLevelType w:val="hybridMultilevel"/>
    <w:tmpl w:val="A4C6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692352"/>
    <w:multiLevelType w:val="hybridMultilevel"/>
    <w:tmpl w:val="CD0C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7F04CB"/>
    <w:multiLevelType w:val="hybridMultilevel"/>
    <w:tmpl w:val="2C262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48903D1"/>
    <w:multiLevelType w:val="hybridMultilevel"/>
    <w:tmpl w:val="46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C3408B"/>
    <w:multiLevelType w:val="hybridMultilevel"/>
    <w:tmpl w:val="877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611FE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5F64496"/>
    <w:multiLevelType w:val="hybridMultilevel"/>
    <w:tmpl w:val="9F28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1B4EDC"/>
    <w:multiLevelType w:val="hybridMultilevel"/>
    <w:tmpl w:val="4038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DC54BE"/>
    <w:multiLevelType w:val="hybridMultilevel"/>
    <w:tmpl w:val="AE26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2122D9"/>
    <w:multiLevelType w:val="hybridMultilevel"/>
    <w:tmpl w:val="43D2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5F32AF"/>
    <w:multiLevelType w:val="hybridMultilevel"/>
    <w:tmpl w:val="617C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A61985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DB60F6B"/>
    <w:multiLevelType w:val="hybridMultilevel"/>
    <w:tmpl w:val="B1A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FD2CFB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E64187F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E7704CB"/>
    <w:multiLevelType w:val="hybridMultilevel"/>
    <w:tmpl w:val="3510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342D2E"/>
    <w:multiLevelType w:val="hybridMultilevel"/>
    <w:tmpl w:val="FE6E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535AFB"/>
    <w:multiLevelType w:val="hybridMultilevel"/>
    <w:tmpl w:val="488A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2B397B"/>
    <w:multiLevelType w:val="multilevel"/>
    <w:tmpl w:val="11704A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1905A3C"/>
    <w:multiLevelType w:val="hybridMultilevel"/>
    <w:tmpl w:val="E01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BB2C63"/>
    <w:multiLevelType w:val="hybridMultilevel"/>
    <w:tmpl w:val="2B6A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4F7091"/>
    <w:multiLevelType w:val="hybridMultilevel"/>
    <w:tmpl w:val="AAD2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C017D5"/>
    <w:multiLevelType w:val="multilevel"/>
    <w:tmpl w:val="11704A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EF0C52"/>
    <w:multiLevelType w:val="hybridMultilevel"/>
    <w:tmpl w:val="FF702D66"/>
    <w:lvl w:ilvl="0" w:tplc="8A80F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81698E"/>
    <w:multiLevelType w:val="hybridMultilevel"/>
    <w:tmpl w:val="8556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273381"/>
    <w:multiLevelType w:val="hybridMultilevel"/>
    <w:tmpl w:val="53D4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4D7B5A"/>
    <w:multiLevelType w:val="hybridMultilevel"/>
    <w:tmpl w:val="272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547184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7D838DF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8CB2316"/>
    <w:multiLevelType w:val="hybridMultilevel"/>
    <w:tmpl w:val="6E86A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734B83"/>
    <w:multiLevelType w:val="hybridMultilevel"/>
    <w:tmpl w:val="5B3C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B4290B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9D87C9D"/>
    <w:multiLevelType w:val="hybridMultilevel"/>
    <w:tmpl w:val="EBF0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CE3768"/>
    <w:multiLevelType w:val="hybridMultilevel"/>
    <w:tmpl w:val="B168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AD34BA"/>
    <w:multiLevelType w:val="multilevel"/>
    <w:tmpl w:val="11704A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D247035"/>
    <w:multiLevelType w:val="hybridMultilevel"/>
    <w:tmpl w:val="863A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694400"/>
    <w:multiLevelType w:val="hybridMultilevel"/>
    <w:tmpl w:val="E6A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E55C17"/>
    <w:multiLevelType w:val="hybridMultilevel"/>
    <w:tmpl w:val="3446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0524E0"/>
    <w:multiLevelType w:val="hybridMultilevel"/>
    <w:tmpl w:val="9A50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EF07379"/>
    <w:multiLevelType w:val="hybridMultilevel"/>
    <w:tmpl w:val="6712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0C1F67"/>
    <w:multiLevelType w:val="hybridMultilevel"/>
    <w:tmpl w:val="11A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3D6735"/>
    <w:multiLevelType w:val="hybridMultilevel"/>
    <w:tmpl w:val="5210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AF7FE1"/>
    <w:multiLevelType w:val="hybridMultilevel"/>
    <w:tmpl w:val="5EDE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A45264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15956BE"/>
    <w:multiLevelType w:val="hybridMultilevel"/>
    <w:tmpl w:val="6ECE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B80B1D"/>
    <w:multiLevelType w:val="hybridMultilevel"/>
    <w:tmpl w:val="EEF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BD4B9A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2C031E0"/>
    <w:multiLevelType w:val="hybridMultilevel"/>
    <w:tmpl w:val="45F2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F11412"/>
    <w:multiLevelType w:val="hybridMultilevel"/>
    <w:tmpl w:val="A02E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F04C0F"/>
    <w:multiLevelType w:val="hybridMultilevel"/>
    <w:tmpl w:val="5772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BB1C8C"/>
    <w:multiLevelType w:val="hybridMultilevel"/>
    <w:tmpl w:val="3BD2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D05F8A"/>
    <w:multiLevelType w:val="hybridMultilevel"/>
    <w:tmpl w:val="F124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075923"/>
    <w:multiLevelType w:val="hybridMultilevel"/>
    <w:tmpl w:val="AF0C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B90480"/>
    <w:multiLevelType w:val="hybridMultilevel"/>
    <w:tmpl w:val="B5D8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E451EF"/>
    <w:multiLevelType w:val="hybridMultilevel"/>
    <w:tmpl w:val="2260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E25B42"/>
    <w:multiLevelType w:val="hybridMultilevel"/>
    <w:tmpl w:val="7472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F02AC"/>
    <w:multiLevelType w:val="hybridMultilevel"/>
    <w:tmpl w:val="841A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2F428A"/>
    <w:multiLevelType w:val="hybridMultilevel"/>
    <w:tmpl w:val="F204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911405"/>
    <w:multiLevelType w:val="hybridMultilevel"/>
    <w:tmpl w:val="80129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DA92D91"/>
    <w:multiLevelType w:val="hybridMultilevel"/>
    <w:tmpl w:val="7CA8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9B0668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ECD7EFA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5D1A41"/>
    <w:multiLevelType w:val="hybridMultilevel"/>
    <w:tmpl w:val="DF00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B54880"/>
    <w:multiLevelType w:val="multilevel"/>
    <w:tmpl w:val="2F8438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02C0BBA"/>
    <w:multiLevelType w:val="hybridMultilevel"/>
    <w:tmpl w:val="AFCE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A427F1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10354E5"/>
    <w:multiLevelType w:val="hybridMultilevel"/>
    <w:tmpl w:val="5A96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212066"/>
    <w:multiLevelType w:val="multilevel"/>
    <w:tmpl w:val="50867D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3DB7E19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6823BC3"/>
    <w:multiLevelType w:val="hybridMultilevel"/>
    <w:tmpl w:val="B6F0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83493B"/>
    <w:multiLevelType w:val="hybridMultilevel"/>
    <w:tmpl w:val="5476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864BEE"/>
    <w:multiLevelType w:val="hybridMultilevel"/>
    <w:tmpl w:val="9DFC43A6"/>
    <w:lvl w:ilvl="0" w:tplc="549C53F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CE05F7"/>
    <w:multiLevelType w:val="hybridMultilevel"/>
    <w:tmpl w:val="F84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913AB7"/>
    <w:multiLevelType w:val="hybridMultilevel"/>
    <w:tmpl w:val="8294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A3011B"/>
    <w:multiLevelType w:val="hybridMultilevel"/>
    <w:tmpl w:val="0374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5D6681"/>
    <w:multiLevelType w:val="hybridMultilevel"/>
    <w:tmpl w:val="57B6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7619E3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AA73EE6"/>
    <w:multiLevelType w:val="hybridMultilevel"/>
    <w:tmpl w:val="97A4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1028A5"/>
    <w:multiLevelType w:val="hybridMultilevel"/>
    <w:tmpl w:val="DC94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2D7AEA"/>
    <w:multiLevelType w:val="hybridMultilevel"/>
    <w:tmpl w:val="55F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F720F4"/>
    <w:multiLevelType w:val="hybridMultilevel"/>
    <w:tmpl w:val="DD20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896FD3"/>
    <w:multiLevelType w:val="hybridMultilevel"/>
    <w:tmpl w:val="E168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1D47A51"/>
    <w:multiLevelType w:val="hybridMultilevel"/>
    <w:tmpl w:val="926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A7255E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3581634"/>
    <w:multiLevelType w:val="hybridMultilevel"/>
    <w:tmpl w:val="A9B4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8F5DAB"/>
    <w:multiLevelType w:val="hybridMultilevel"/>
    <w:tmpl w:val="DE7E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3B2D48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47C6246"/>
    <w:multiLevelType w:val="hybridMultilevel"/>
    <w:tmpl w:val="A07C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BC26A8"/>
    <w:multiLevelType w:val="hybridMultilevel"/>
    <w:tmpl w:val="F7B8D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1C2763"/>
    <w:multiLevelType w:val="hybridMultilevel"/>
    <w:tmpl w:val="62EC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563E67"/>
    <w:multiLevelType w:val="hybridMultilevel"/>
    <w:tmpl w:val="68C2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A623F3"/>
    <w:multiLevelType w:val="hybridMultilevel"/>
    <w:tmpl w:val="D16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7A4687"/>
    <w:multiLevelType w:val="hybridMultilevel"/>
    <w:tmpl w:val="D630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8574FF"/>
    <w:multiLevelType w:val="hybridMultilevel"/>
    <w:tmpl w:val="12AC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AC4E7B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C544993"/>
    <w:multiLevelType w:val="hybridMultilevel"/>
    <w:tmpl w:val="8FF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C93418F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CCD66E4"/>
    <w:multiLevelType w:val="hybridMultilevel"/>
    <w:tmpl w:val="EB94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D414F7B"/>
    <w:multiLevelType w:val="hybridMultilevel"/>
    <w:tmpl w:val="485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D595888"/>
    <w:multiLevelType w:val="hybridMultilevel"/>
    <w:tmpl w:val="261C5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E9C5203"/>
    <w:multiLevelType w:val="multilevel"/>
    <w:tmpl w:val="11704A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0795543"/>
    <w:multiLevelType w:val="hybridMultilevel"/>
    <w:tmpl w:val="5212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C738F9"/>
    <w:multiLevelType w:val="hybridMultilevel"/>
    <w:tmpl w:val="E02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2E70E0F"/>
    <w:multiLevelType w:val="hybridMultilevel"/>
    <w:tmpl w:val="ED98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34925BE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3544DFF"/>
    <w:multiLevelType w:val="hybridMultilevel"/>
    <w:tmpl w:val="DB6E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39933C0"/>
    <w:multiLevelType w:val="hybridMultilevel"/>
    <w:tmpl w:val="BB72B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5B21734"/>
    <w:multiLevelType w:val="hybridMultilevel"/>
    <w:tmpl w:val="AF48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28564D"/>
    <w:multiLevelType w:val="hybridMultilevel"/>
    <w:tmpl w:val="1BC6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6C7BD5"/>
    <w:multiLevelType w:val="hybridMultilevel"/>
    <w:tmpl w:val="F382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82D6155"/>
    <w:multiLevelType w:val="hybridMultilevel"/>
    <w:tmpl w:val="8246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88E5CCB"/>
    <w:multiLevelType w:val="hybridMultilevel"/>
    <w:tmpl w:val="5D50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A71654"/>
    <w:multiLevelType w:val="hybridMultilevel"/>
    <w:tmpl w:val="A718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541B8D"/>
    <w:multiLevelType w:val="hybridMultilevel"/>
    <w:tmpl w:val="2A74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A34D9"/>
    <w:multiLevelType w:val="hybridMultilevel"/>
    <w:tmpl w:val="2B6C514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2" w15:restartNumberingAfterBreak="0">
    <w:nsid w:val="69A0626F"/>
    <w:multiLevelType w:val="hybridMultilevel"/>
    <w:tmpl w:val="2BE8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A41081"/>
    <w:multiLevelType w:val="hybridMultilevel"/>
    <w:tmpl w:val="3620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C90494"/>
    <w:multiLevelType w:val="hybridMultilevel"/>
    <w:tmpl w:val="2F34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2C7927"/>
    <w:multiLevelType w:val="hybridMultilevel"/>
    <w:tmpl w:val="548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5B67D0"/>
    <w:multiLevelType w:val="hybridMultilevel"/>
    <w:tmpl w:val="D2C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B502E7E"/>
    <w:multiLevelType w:val="hybridMultilevel"/>
    <w:tmpl w:val="E2C6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96256C"/>
    <w:multiLevelType w:val="hybridMultilevel"/>
    <w:tmpl w:val="2D0A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D367E84"/>
    <w:multiLevelType w:val="hybridMultilevel"/>
    <w:tmpl w:val="DB6A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6C28EA"/>
    <w:multiLevelType w:val="hybridMultilevel"/>
    <w:tmpl w:val="A8EE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C317A8"/>
    <w:multiLevelType w:val="hybridMultilevel"/>
    <w:tmpl w:val="CB10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F0C6C68"/>
    <w:multiLevelType w:val="hybridMultilevel"/>
    <w:tmpl w:val="1252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E31A6A"/>
    <w:multiLevelType w:val="hybridMultilevel"/>
    <w:tmpl w:val="2BCC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8904B1"/>
    <w:multiLevelType w:val="hybridMultilevel"/>
    <w:tmpl w:val="6B0A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C6278D"/>
    <w:multiLevelType w:val="hybridMultilevel"/>
    <w:tmpl w:val="102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89626E"/>
    <w:multiLevelType w:val="hybridMultilevel"/>
    <w:tmpl w:val="A588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EF2A0B"/>
    <w:multiLevelType w:val="hybridMultilevel"/>
    <w:tmpl w:val="2AF2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44C6593"/>
    <w:multiLevelType w:val="hybridMultilevel"/>
    <w:tmpl w:val="00CE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5504A17"/>
    <w:multiLevelType w:val="hybridMultilevel"/>
    <w:tmpl w:val="A9D4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A87637"/>
    <w:multiLevelType w:val="hybridMultilevel"/>
    <w:tmpl w:val="C55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5DE05BA"/>
    <w:multiLevelType w:val="hybridMultilevel"/>
    <w:tmpl w:val="A0F6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167D36"/>
    <w:multiLevelType w:val="hybridMultilevel"/>
    <w:tmpl w:val="A39A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7734DE9"/>
    <w:multiLevelType w:val="hybridMultilevel"/>
    <w:tmpl w:val="5894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6A5C68"/>
    <w:multiLevelType w:val="multilevel"/>
    <w:tmpl w:val="29805B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>
      <w:start w:val="15"/>
      <w:numFmt w:val="decimal"/>
      <w:lvlText w:val="%3."/>
      <w:lvlJc w:val="left"/>
      <w:pPr>
        <w:tabs>
          <w:tab w:val="num" w:pos="510"/>
        </w:tabs>
        <w:ind w:left="510" w:hanging="51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878700C"/>
    <w:multiLevelType w:val="hybridMultilevel"/>
    <w:tmpl w:val="4474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B21788E"/>
    <w:multiLevelType w:val="hybridMultilevel"/>
    <w:tmpl w:val="642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B69310D"/>
    <w:multiLevelType w:val="hybridMultilevel"/>
    <w:tmpl w:val="8E68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AB1C0E"/>
    <w:multiLevelType w:val="hybridMultilevel"/>
    <w:tmpl w:val="5B86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D11001"/>
    <w:multiLevelType w:val="hybridMultilevel"/>
    <w:tmpl w:val="EC2E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20555C"/>
    <w:multiLevelType w:val="hybridMultilevel"/>
    <w:tmpl w:val="E25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EBF3054"/>
    <w:multiLevelType w:val="hybridMultilevel"/>
    <w:tmpl w:val="A65A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F8473B"/>
    <w:multiLevelType w:val="hybridMultilevel"/>
    <w:tmpl w:val="A87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4"/>
  </w:num>
  <w:num w:numId="3">
    <w:abstractNumId w:val="173"/>
  </w:num>
  <w:num w:numId="4">
    <w:abstractNumId w:val="32"/>
  </w:num>
  <w:num w:numId="5">
    <w:abstractNumId w:val="100"/>
  </w:num>
  <w:num w:numId="6">
    <w:abstractNumId w:val="137"/>
  </w:num>
  <w:num w:numId="7">
    <w:abstractNumId w:val="80"/>
  </w:num>
  <w:num w:numId="8">
    <w:abstractNumId w:val="76"/>
  </w:num>
  <w:num w:numId="9">
    <w:abstractNumId w:val="70"/>
  </w:num>
  <w:num w:numId="10">
    <w:abstractNumId w:val="161"/>
  </w:num>
  <w:num w:numId="11">
    <w:abstractNumId w:val="106"/>
  </w:num>
  <w:num w:numId="12">
    <w:abstractNumId w:val="63"/>
  </w:num>
  <w:num w:numId="13">
    <w:abstractNumId w:val="124"/>
  </w:num>
  <w:num w:numId="14">
    <w:abstractNumId w:val="182"/>
  </w:num>
  <w:num w:numId="15">
    <w:abstractNumId w:val="101"/>
  </w:num>
  <w:num w:numId="16">
    <w:abstractNumId w:val="46"/>
  </w:num>
  <w:num w:numId="17">
    <w:abstractNumId w:val="94"/>
  </w:num>
  <w:num w:numId="18">
    <w:abstractNumId w:val="180"/>
  </w:num>
  <w:num w:numId="19">
    <w:abstractNumId w:val="134"/>
  </w:num>
  <w:num w:numId="20">
    <w:abstractNumId w:val="91"/>
  </w:num>
  <w:num w:numId="21">
    <w:abstractNumId w:val="45"/>
  </w:num>
  <w:num w:numId="22">
    <w:abstractNumId w:val="82"/>
  </w:num>
  <w:num w:numId="23">
    <w:abstractNumId w:val="67"/>
  </w:num>
  <w:num w:numId="24">
    <w:abstractNumId w:val="119"/>
  </w:num>
  <w:num w:numId="25">
    <w:abstractNumId w:val="114"/>
  </w:num>
  <w:num w:numId="26">
    <w:abstractNumId w:val="110"/>
  </w:num>
  <w:num w:numId="27">
    <w:abstractNumId w:val="64"/>
  </w:num>
  <w:num w:numId="28">
    <w:abstractNumId w:val="24"/>
  </w:num>
  <w:num w:numId="29">
    <w:abstractNumId w:val="166"/>
  </w:num>
  <w:num w:numId="30">
    <w:abstractNumId w:val="103"/>
  </w:num>
  <w:num w:numId="31">
    <w:abstractNumId w:val="50"/>
  </w:num>
  <w:num w:numId="32">
    <w:abstractNumId w:val="36"/>
  </w:num>
  <w:num w:numId="33">
    <w:abstractNumId w:val="122"/>
  </w:num>
  <w:num w:numId="34">
    <w:abstractNumId w:val="158"/>
  </w:num>
  <w:num w:numId="35">
    <w:abstractNumId w:val="157"/>
  </w:num>
  <w:num w:numId="36">
    <w:abstractNumId w:val="154"/>
  </w:num>
  <w:num w:numId="37">
    <w:abstractNumId w:val="138"/>
  </w:num>
  <w:num w:numId="38">
    <w:abstractNumId w:val="136"/>
  </w:num>
  <w:num w:numId="39">
    <w:abstractNumId w:val="116"/>
  </w:num>
  <w:num w:numId="40">
    <w:abstractNumId w:val="77"/>
  </w:num>
  <w:num w:numId="41">
    <w:abstractNumId w:val="40"/>
  </w:num>
  <w:num w:numId="42">
    <w:abstractNumId w:val="113"/>
  </w:num>
  <w:num w:numId="43">
    <w:abstractNumId w:val="155"/>
  </w:num>
  <w:num w:numId="44">
    <w:abstractNumId w:val="183"/>
  </w:num>
  <w:num w:numId="45">
    <w:abstractNumId w:val="160"/>
  </w:num>
  <w:num w:numId="46">
    <w:abstractNumId w:val="88"/>
  </w:num>
  <w:num w:numId="47">
    <w:abstractNumId w:val="62"/>
  </w:num>
  <w:num w:numId="48">
    <w:abstractNumId w:val="26"/>
  </w:num>
  <w:num w:numId="49">
    <w:abstractNumId w:val="37"/>
  </w:num>
  <w:num w:numId="50">
    <w:abstractNumId w:val="179"/>
  </w:num>
  <w:num w:numId="51">
    <w:abstractNumId w:val="96"/>
  </w:num>
  <w:num w:numId="52">
    <w:abstractNumId w:val="57"/>
  </w:num>
  <w:num w:numId="53">
    <w:abstractNumId w:val="131"/>
  </w:num>
  <w:num w:numId="54">
    <w:abstractNumId w:val="54"/>
  </w:num>
  <w:num w:numId="55">
    <w:abstractNumId w:val="142"/>
  </w:num>
  <w:num w:numId="56">
    <w:abstractNumId w:val="27"/>
  </w:num>
  <w:num w:numId="57">
    <w:abstractNumId w:val="175"/>
  </w:num>
  <w:num w:numId="58">
    <w:abstractNumId w:val="163"/>
  </w:num>
  <w:num w:numId="59">
    <w:abstractNumId w:val="85"/>
  </w:num>
  <w:num w:numId="60">
    <w:abstractNumId w:val="128"/>
  </w:num>
  <w:num w:numId="61">
    <w:abstractNumId w:val="83"/>
  </w:num>
  <w:num w:numId="62">
    <w:abstractNumId w:val="139"/>
  </w:num>
  <w:num w:numId="63">
    <w:abstractNumId w:val="59"/>
  </w:num>
  <w:num w:numId="64">
    <w:abstractNumId w:val="109"/>
  </w:num>
  <w:num w:numId="65">
    <w:abstractNumId w:val="72"/>
  </w:num>
  <w:num w:numId="66">
    <w:abstractNumId w:val="171"/>
  </w:num>
  <w:num w:numId="67">
    <w:abstractNumId w:val="68"/>
  </w:num>
  <w:num w:numId="68">
    <w:abstractNumId w:val="38"/>
  </w:num>
  <w:num w:numId="69">
    <w:abstractNumId w:val="73"/>
  </w:num>
  <w:num w:numId="70">
    <w:abstractNumId w:val="33"/>
  </w:num>
  <w:num w:numId="71">
    <w:abstractNumId w:val="95"/>
  </w:num>
  <w:num w:numId="72">
    <w:abstractNumId w:val="99"/>
  </w:num>
  <w:num w:numId="73">
    <w:abstractNumId w:val="192"/>
  </w:num>
  <w:num w:numId="74">
    <w:abstractNumId w:val="47"/>
  </w:num>
  <w:num w:numId="75">
    <w:abstractNumId w:val="34"/>
  </w:num>
  <w:num w:numId="76">
    <w:abstractNumId w:val="125"/>
  </w:num>
  <w:num w:numId="77">
    <w:abstractNumId w:val="189"/>
  </w:num>
  <w:num w:numId="78">
    <w:abstractNumId w:val="84"/>
  </w:num>
  <w:num w:numId="79">
    <w:abstractNumId w:val="177"/>
  </w:num>
  <w:num w:numId="80">
    <w:abstractNumId w:val="164"/>
  </w:num>
  <w:num w:numId="81">
    <w:abstractNumId w:val="162"/>
  </w:num>
  <w:num w:numId="82">
    <w:abstractNumId w:val="44"/>
  </w:num>
  <w:num w:numId="83">
    <w:abstractNumId w:val="104"/>
  </w:num>
  <w:num w:numId="84">
    <w:abstractNumId w:val="86"/>
  </w:num>
  <w:num w:numId="85">
    <w:abstractNumId w:val="87"/>
  </w:num>
  <w:num w:numId="86">
    <w:abstractNumId w:val="66"/>
  </w:num>
  <w:num w:numId="87">
    <w:abstractNumId w:val="55"/>
  </w:num>
  <w:num w:numId="88">
    <w:abstractNumId w:val="56"/>
  </w:num>
  <w:num w:numId="89">
    <w:abstractNumId w:val="153"/>
  </w:num>
  <w:num w:numId="90">
    <w:abstractNumId w:val="30"/>
  </w:num>
  <w:num w:numId="91">
    <w:abstractNumId w:val="41"/>
  </w:num>
  <w:num w:numId="92">
    <w:abstractNumId w:val="190"/>
  </w:num>
  <w:num w:numId="93">
    <w:abstractNumId w:val="167"/>
  </w:num>
  <w:num w:numId="94">
    <w:abstractNumId w:val="28"/>
  </w:num>
  <w:num w:numId="95">
    <w:abstractNumId w:val="170"/>
  </w:num>
  <w:num w:numId="96">
    <w:abstractNumId w:val="187"/>
  </w:num>
  <w:num w:numId="97">
    <w:abstractNumId w:val="140"/>
  </w:num>
  <w:num w:numId="98">
    <w:abstractNumId w:val="29"/>
  </w:num>
  <w:num w:numId="99">
    <w:abstractNumId w:val="188"/>
  </w:num>
  <w:num w:numId="100">
    <w:abstractNumId w:val="152"/>
  </w:num>
  <w:num w:numId="101">
    <w:abstractNumId w:val="97"/>
  </w:num>
  <w:num w:numId="102">
    <w:abstractNumId w:val="102"/>
  </w:num>
  <w:num w:numId="103">
    <w:abstractNumId w:val="135"/>
  </w:num>
  <w:num w:numId="104">
    <w:abstractNumId w:val="39"/>
  </w:num>
  <w:num w:numId="105">
    <w:abstractNumId w:val="186"/>
  </w:num>
  <w:num w:numId="106">
    <w:abstractNumId w:val="121"/>
  </w:num>
  <w:num w:numId="107">
    <w:abstractNumId w:val="159"/>
  </w:num>
  <w:num w:numId="108">
    <w:abstractNumId w:val="176"/>
  </w:num>
  <w:num w:numId="109">
    <w:abstractNumId w:val="111"/>
  </w:num>
  <w:num w:numId="110">
    <w:abstractNumId w:val="129"/>
  </w:num>
  <w:num w:numId="111">
    <w:abstractNumId w:val="51"/>
  </w:num>
  <w:num w:numId="112">
    <w:abstractNumId w:val="169"/>
  </w:num>
  <w:num w:numId="113">
    <w:abstractNumId w:val="71"/>
  </w:num>
  <w:num w:numId="114">
    <w:abstractNumId w:val="23"/>
  </w:num>
  <w:num w:numId="115">
    <w:abstractNumId w:val="79"/>
  </w:num>
  <w:num w:numId="116">
    <w:abstractNumId w:val="144"/>
  </w:num>
  <w:num w:numId="117">
    <w:abstractNumId w:val="53"/>
  </w:num>
  <w:num w:numId="118">
    <w:abstractNumId w:val="132"/>
  </w:num>
  <w:num w:numId="119">
    <w:abstractNumId w:val="178"/>
  </w:num>
  <w:num w:numId="120">
    <w:abstractNumId w:val="127"/>
  </w:num>
  <w:num w:numId="121">
    <w:abstractNumId w:val="168"/>
  </w:num>
  <w:num w:numId="122">
    <w:abstractNumId w:val="81"/>
  </w:num>
  <w:num w:numId="123">
    <w:abstractNumId w:val="65"/>
  </w:num>
  <w:num w:numId="124">
    <w:abstractNumId w:val="147"/>
  </w:num>
  <w:num w:numId="125">
    <w:abstractNumId w:val="69"/>
  </w:num>
  <w:num w:numId="126">
    <w:abstractNumId w:val="185"/>
  </w:num>
  <w:num w:numId="127">
    <w:abstractNumId w:val="148"/>
  </w:num>
  <w:num w:numId="128">
    <w:abstractNumId w:val="181"/>
  </w:num>
  <w:num w:numId="129">
    <w:abstractNumId w:val="42"/>
  </w:num>
  <w:num w:numId="130">
    <w:abstractNumId w:val="89"/>
  </w:num>
  <w:num w:numId="131">
    <w:abstractNumId w:val="49"/>
  </w:num>
  <w:num w:numId="132">
    <w:abstractNumId w:val="120"/>
  </w:num>
  <w:num w:numId="133">
    <w:abstractNumId w:val="172"/>
  </w:num>
  <w:num w:numId="134">
    <w:abstractNumId w:val="145"/>
  </w:num>
  <w:num w:numId="135">
    <w:abstractNumId w:val="150"/>
  </w:num>
  <w:num w:numId="136">
    <w:abstractNumId w:val="191"/>
  </w:num>
  <w:num w:numId="137">
    <w:abstractNumId w:val="117"/>
  </w:num>
  <w:num w:numId="138">
    <w:abstractNumId w:val="90"/>
  </w:num>
  <w:num w:numId="139">
    <w:abstractNumId w:val="130"/>
  </w:num>
  <w:num w:numId="140">
    <w:abstractNumId w:val="43"/>
  </w:num>
  <w:num w:numId="141">
    <w:abstractNumId w:val="75"/>
  </w:num>
  <w:num w:numId="142">
    <w:abstractNumId w:val="78"/>
  </w:num>
  <w:num w:numId="143">
    <w:abstractNumId w:val="93"/>
  </w:num>
  <w:num w:numId="144">
    <w:abstractNumId w:val="184"/>
  </w:num>
  <w:num w:numId="145">
    <w:abstractNumId w:val="115"/>
  </w:num>
  <w:num w:numId="146">
    <w:abstractNumId w:val="58"/>
  </w:num>
  <w:num w:numId="147">
    <w:abstractNumId w:val="74"/>
  </w:num>
  <w:num w:numId="148">
    <w:abstractNumId w:val="151"/>
  </w:num>
  <w:num w:numId="149">
    <w:abstractNumId w:val="60"/>
  </w:num>
  <w:num w:numId="150">
    <w:abstractNumId w:val="112"/>
  </w:num>
  <w:num w:numId="151">
    <w:abstractNumId w:val="143"/>
  </w:num>
  <w:num w:numId="152">
    <w:abstractNumId w:val="61"/>
  </w:num>
  <w:num w:numId="153">
    <w:abstractNumId w:val="52"/>
  </w:num>
  <w:num w:numId="154">
    <w:abstractNumId w:val="123"/>
  </w:num>
  <w:num w:numId="155">
    <w:abstractNumId w:val="14"/>
  </w:num>
  <w:num w:numId="156">
    <w:abstractNumId w:val="141"/>
  </w:num>
  <w:num w:numId="157">
    <w:abstractNumId w:val="108"/>
  </w:num>
  <w:num w:numId="158">
    <w:abstractNumId w:val="20"/>
  </w:num>
  <w:num w:numId="159">
    <w:abstractNumId w:val="8"/>
  </w:num>
  <w:num w:numId="160">
    <w:abstractNumId w:val="107"/>
  </w:num>
  <w:num w:numId="161">
    <w:abstractNumId w:val="2"/>
  </w:num>
  <w:num w:numId="162">
    <w:abstractNumId w:val="6"/>
  </w:num>
  <w:num w:numId="163">
    <w:abstractNumId w:val="9"/>
  </w:num>
  <w:num w:numId="164">
    <w:abstractNumId w:val="13"/>
  </w:num>
  <w:num w:numId="165">
    <w:abstractNumId w:val="16"/>
  </w:num>
  <w:num w:numId="166">
    <w:abstractNumId w:val="18"/>
  </w:num>
  <w:num w:numId="167">
    <w:abstractNumId w:val="17"/>
  </w:num>
  <w:num w:numId="168">
    <w:abstractNumId w:val="7"/>
  </w:num>
  <w:num w:numId="169">
    <w:abstractNumId w:val="15"/>
  </w:num>
  <w:num w:numId="170">
    <w:abstractNumId w:val="5"/>
  </w:num>
  <w:num w:numId="171">
    <w:abstractNumId w:val="1"/>
  </w:num>
  <w:num w:numId="172">
    <w:abstractNumId w:val="11"/>
  </w:num>
  <w:num w:numId="173">
    <w:abstractNumId w:val="19"/>
  </w:num>
  <w:num w:numId="174">
    <w:abstractNumId w:val="133"/>
  </w:num>
  <w:num w:numId="175">
    <w:abstractNumId w:val="105"/>
  </w:num>
  <w:num w:numId="176">
    <w:abstractNumId w:val="25"/>
  </w:num>
  <w:num w:numId="177">
    <w:abstractNumId w:val="31"/>
  </w:num>
  <w:num w:numId="178">
    <w:abstractNumId w:val="146"/>
  </w:num>
  <w:num w:numId="179">
    <w:abstractNumId w:val="22"/>
  </w:num>
  <w:num w:numId="180">
    <w:abstractNumId w:val="165"/>
  </w:num>
  <w:num w:numId="181">
    <w:abstractNumId w:val="98"/>
  </w:num>
  <w:num w:numId="182">
    <w:abstractNumId w:val="92"/>
  </w:num>
  <w:num w:numId="183">
    <w:abstractNumId w:val="48"/>
  </w:num>
  <w:num w:numId="184">
    <w:abstractNumId w:val="149"/>
  </w:num>
  <w:num w:numId="185">
    <w:abstractNumId w:val="118"/>
  </w:num>
  <w:num w:numId="186">
    <w:abstractNumId w:val="35"/>
  </w:num>
  <w:num w:numId="187">
    <w:abstractNumId w:val="156"/>
  </w:num>
  <w:num w:numId="188">
    <w:abstractNumId w:val="126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4A4A"/>
    <w:rsid w:val="00012629"/>
    <w:rsid w:val="00014EB3"/>
    <w:rsid w:val="00017CC4"/>
    <w:rsid w:val="00021631"/>
    <w:rsid w:val="00025238"/>
    <w:rsid w:val="00037DCF"/>
    <w:rsid w:val="00051832"/>
    <w:rsid w:val="00051D87"/>
    <w:rsid w:val="00054FCE"/>
    <w:rsid w:val="00055F5C"/>
    <w:rsid w:val="000649DB"/>
    <w:rsid w:val="00065735"/>
    <w:rsid w:val="00066051"/>
    <w:rsid w:val="0006630E"/>
    <w:rsid w:val="00066F71"/>
    <w:rsid w:val="000722B2"/>
    <w:rsid w:val="00075FD8"/>
    <w:rsid w:val="0007661E"/>
    <w:rsid w:val="00080F18"/>
    <w:rsid w:val="00081503"/>
    <w:rsid w:val="00081DEC"/>
    <w:rsid w:val="000820B2"/>
    <w:rsid w:val="000837B1"/>
    <w:rsid w:val="00083ECD"/>
    <w:rsid w:val="0008433C"/>
    <w:rsid w:val="000866A2"/>
    <w:rsid w:val="00092683"/>
    <w:rsid w:val="000936FE"/>
    <w:rsid w:val="00094741"/>
    <w:rsid w:val="000953C2"/>
    <w:rsid w:val="000B1F8E"/>
    <w:rsid w:val="000B3882"/>
    <w:rsid w:val="000B46DB"/>
    <w:rsid w:val="000C0187"/>
    <w:rsid w:val="000C115A"/>
    <w:rsid w:val="000C3A4C"/>
    <w:rsid w:val="000D0F81"/>
    <w:rsid w:val="000D77F7"/>
    <w:rsid w:val="000F704B"/>
    <w:rsid w:val="00100DDE"/>
    <w:rsid w:val="00101B62"/>
    <w:rsid w:val="00105BD6"/>
    <w:rsid w:val="001067AA"/>
    <w:rsid w:val="00106B48"/>
    <w:rsid w:val="001108A2"/>
    <w:rsid w:val="001152E0"/>
    <w:rsid w:val="001239B2"/>
    <w:rsid w:val="00123B96"/>
    <w:rsid w:val="00131A2D"/>
    <w:rsid w:val="00136464"/>
    <w:rsid w:val="00136D01"/>
    <w:rsid w:val="001447CB"/>
    <w:rsid w:val="00144FD3"/>
    <w:rsid w:val="00145C03"/>
    <w:rsid w:val="001529B2"/>
    <w:rsid w:val="001547C3"/>
    <w:rsid w:val="00160764"/>
    <w:rsid w:val="0016151C"/>
    <w:rsid w:val="00161914"/>
    <w:rsid w:val="001630C7"/>
    <w:rsid w:val="00167D43"/>
    <w:rsid w:val="00180D25"/>
    <w:rsid w:val="00184FAC"/>
    <w:rsid w:val="00185B77"/>
    <w:rsid w:val="00187E54"/>
    <w:rsid w:val="0019305E"/>
    <w:rsid w:val="00194376"/>
    <w:rsid w:val="00196DF5"/>
    <w:rsid w:val="001A3FF7"/>
    <w:rsid w:val="001A4EE4"/>
    <w:rsid w:val="001A5719"/>
    <w:rsid w:val="001A75FE"/>
    <w:rsid w:val="001B1386"/>
    <w:rsid w:val="001B6F27"/>
    <w:rsid w:val="001C018A"/>
    <w:rsid w:val="001C1400"/>
    <w:rsid w:val="001C1AD0"/>
    <w:rsid w:val="001D37FB"/>
    <w:rsid w:val="001D6EFF"/>
    <w:rsid w:val="001F4BCF"/>
    <w:rsid w:val="001F4C3C"/>
    <w:rsid w:val="00201DE4"/>
    <w:rsid w:val="00202C85"/>
    <w:rsid w:val="002058E6"/>
    <w:rsid w:val="002072A1"/>
    <w:rsid w:val="00213418"/>
    <w:rsid w:val="002162E1"/>
    <w:rsid w:val="002166E1"/>
    <w:rsid w:val="00217339"/>
    <w:rsid w:val="00222D23"/>
    <w:rsid w:val="002301A6"/>
    <w:rsid w:val="002304A2"/>
    <w:rsid w:val="002306E6"/>
    <w:rsid w:val="002410B1"/>
    <w:rsid w:val="00241945"/>
    <w:rsid w:val="00241BBC"/>
    <w:rsid w:val="002423B3"/>
    <w:rsid w:val="00244A87"/>
    <w:rsid w:val="00256119"/>
    <w:rsid w:val="00256450"/>
    <w:rsid w:val="00267CE4"/>
    <w:rsid w:val="002742A3"/>
    <w:rsid w:val="002778F1"/>
    <w:rsid w:val="0028136B"/>
    <w:rsid w:val="00283164"/>
    <w:rsid w:val="00285CAF"/>
    <w:rsid w:val="002971B3"/>
    <w:rsid w:val="002A215D"/>
    <w:rsid w:val="002B0767"/>
    <w:rsid w:val="002B1514"/>
    <w:rsid w:val="002C4405"/>
    <w:rsid w:val="002D0027"/>
    <w:rsid w:val="002D3DC7"/>
    <w:rsid w:val="002D500C"/>
    <w:rsid w:val="002D7A7F"/>
    <w:rsid w:val="002E3A9C"/>
    <w:rsid w:val="002F1EC9"/>
    <w:rsid w:val="002F2933"/>
    <w:rsid w:val="002F5472"/>
    <w:rsid w:val="002F58EC"/>
    <w:rsid w:val="002F6EE4"/>
    <w:rsid w:val="002F7376"/>
    <w:rsid w:val="002F7A75"/>
    <w:rsid w:val="00300E18"/>
    <w:rsid w:val="003013FC"/>
    <w:rsid w:val="0030251B"/>
    <w:rsid w:val="003046A2"/>
    <w:rsid w:val="003060B8"/>
    <w:rsid w:val="00306D84"/>
    <w:rsid w:val="0032342B"/>
    <w:rsid w:val="00325772"/>
    <w:rsid w:val="00335C92"/>
    <w:rsid w:val="003376F2"/>
    <w:rsid w:val="003438EC"/>
    <w:rsid w:val="003468E1"/>
    <w:rsid w:val="00355009"/>
    <w:rsid w:val="00355502"/>
    <w:rsid w:val="003600FB"/>
    <w:rsid w:val="003656F8"/>
    <w:rsid w:val="003709AF"/>
    <w:rsid w:val="00371332"/>
    <w:rsid w:val="00377636"/>
    <w:rsid w:val="003804CB"/>
    <w:rsid w:val="00383E87"/>
    <w:rsid w:val="00385C2F"/>
    <w:rsid w:val="00394C7A"/>
    <w:rsid w:val="00395110"/>
    <w:rsid w:val="00395510"/>
    <w:rsid w:val="003C1EA1"/>
    <w:rsid w:val="003C24C8"/>
    <w:rsid w:val="003C3BDB"/>
    <w:rsid w:val="003D3D81"/>
    <w:rsid w:val="003D48D4"/>
    <w:rsid w:val="003D5900"/>
    <w:rsid w:val="003E356F"/>
    <w:rsid w:val="003E6C7D"/>
    <w:rsid w:val="003E7C1E"/>
    <w:rsid w:val="003F512C"/>
    <w:rsid w:val="003F62CA"/>
    <w:rsid w:val="003F6FC0"/>
    <w:rsid w:val="003F793A"/>
    <w:rsid w:val="004049DC"/>
    <w:rsid w:val="004146B4"/>
    <w:rsid w:val="00417D55"/>
    <w:rsid w:val="00424FEF"/>
    <w:rsid w:val="004263DA"/>
    <w:rsid w:val="004314C6"/>
    <w:rsid w:val="004336AE"/>
    <w:rsid w:val="00433F5D"/>
    <w:rsid w:val="0043634B"/>
    <w:rsid w:val="00440C64"/>
    <w:rsid w:val="00442A50"/>
    <w:rsid w:val="00447DD1"/>
    <w:rsid w:val="00452A8B"/>
    <w:rsid w:val="00461A25"/>
    <w:rsid w:val="00462F7D"/>
    <w:rsid w:val="0046425C"/>
    <w:rsid w:val="0046430C"/>
    <w:rsid w:val="00465B68"/>
    <w:rsid w:val="00475B82"/>
    <w:rsid w:val="00490560"/>
    <w:rsid w:val="00492803"/>
    <w:rsid w:val="0049305F"/>
    <w:rsid w:val="004949E1"/>
    <w:rsid w:val="004A2897"/>
    <w:rsid w:val="004B591E"/>
    <w:rsid w:val="004B69AC"/>
    <w:rsid w:val="004B6F94"/>
    <w:rsid w:val="004B767F"/>
    <w:rsid w:val="004B7899"/>
    <w:rsid w:val="004C0999"/>
    <w:rsid w:val="004C4B62"/>
    <w:rsid w:val="004C617D"/>
    <w:rsid w:val="004D37DA"/>
    <w:rsid w:val="004E1AFF"/>
    <w:rsid w:val="004E41AF"/>
    <w:rsid w:val="004E5839"/>
    <w:rsid w:val="004E65CF"/>
    <w:rsid w:val="004E67BC"/>
    <w:rsid w:val="004F1134"/>
    <w:rsid w:val="004F2F70"/>
    <w:rsid w:val="00504CE3"/>
    <w:rsid w:val="0050627D"/>
    <w:rsid w:val="005102D3"/>
    <w:rsid w:val="00521A29"/>
    <w:rsid w:val="00523756"/>
    <w:rsid w:val="00523BDE"/>
    <w:rsid w:val="005267BF"/>
    <w:rsid w:val="00530F9A"/>
    <w:rsid w:val="00531736"/>
    <w:rsid w:val="00531C5A"/>
    <w:rsid w:val="00532D0D"/>
    <w:rsid w:val="00532D46"/>
    <w:rsid w:val="00536023"/>
    <w:rsid w:val="00537D1E"/>
    <w:rsid w:val="00540F08"/>
    <w:rsid w:val="00541318"/>
    <w:rsid w:val="0054534B"/>
    <w:rsid w:val="00554690"/>
    <w:rsid w:val="00555CFC"/>
    <w:rsid w:val="0056057E"/>
    <w:rsid w:val="00561E82"/>
    <w:rsid w:val="005628BD"/>
    <w:rsid w:val="005634B7"/>
    <w:rsid w:val="0056444A"/>
    <w:rsid w:val="005644AE"/>
    <w:rsid w:val="00567728"/>
    <w:rsid w:val="00571C4C"/>
    <w:rsid w:val="005748E0"/>
    <w:rsid w:val="0057518D"/>
    <w:rsid w:val="00575F22"/>
    <w:rsid w:val="005767B5"/>
    <w:rsid w:val="00577A0C"/>
    <w:rsid w:val="005805FB"/>
    <w:rsid w:val="00580C70"/>
    <w:rsid w:val="0058116C"/>
    <w:rsid w:val="005866C3"/>
    <w:rsid w:val="005872D8"/>
    <w:rsid w:val="00590003"/>
    <w:rsid w:val="00590061"/>
    <w:rsid w:val="00594E04"/>
    <w:rsid w:val="005A24E5"/>
    <w:rsid w:val="005A4BD4"/>
    <w:rsid w:val="005B1E0D"/>
    <w:rsid w:val="005B45EF"/>
    <w:rsid w:val="005B6481"/>
    <w:rsid w:val="005C3667"/>
    <w:rsid w:val="005D0B91"/>
    <w:rsid w:val="005D109D"/>
    <w:rsid w:val="005D2452"/>
    <w:rsid w:val="005D34AF"/>
    <w:rsid w:val="005D5C49"/>
    <w:rsid w:val="005E6309"/>
    <w:rsid w:val="005E6C17"/>
    <w:rsid w:val="005E7C8E"/>
    <w:rsid w:val="005F1D44"/>
    <w:rsid w:val="00601B82"/>
    <w:rsid w:val="0060295F"/>
    <w:rsid w:val="00606581"/>
    <w:rsid w:val="00607337"/>
    <w:rsid w:val="006115CA"/>
    <w:rsid w:val="0061432E"/>
    <w:rsid w:val="00623FBA"/>
    <w:rsid w:val="00626BE1"/>
    <w:rsid w:val="0064204C"/>
    <w:rsid w:val="006423AA"/>
    <w:rsid w:val="006460FC"/>
    <w:rsid w:val="0065052B"/>
    <w:rsid w:val="006537D5"/>
    <w:rsid w:val="00654F23"/>
    <w:rsid w:val="00657A4B"/>
    <w:rsid w:val="00657FA0"/>
    <w:rsid w:val="006604BB"/>
    <w:rsid w:val="0066413F"/>
    <w:rsid w:val="0066487C"/>
    <w:rsid w:val="00665D7D"/>
    <w:rsid w:val="00676F02"/>
    <w:rsid w:val="006817DD"/>
    <w:rsid w:val="00684592"/>
    <w:rsid w:val="0068654E"/>
    <w:rsid w:val="00686838"/>
    <w:rsid w:val="00691086"/>
    <w:rsid w:val="006942BD"/>
    <w:rsid w:val="0069447D"/>
    <w:rsid w:val="006A03E8"/>
    <w:rsid w:val="006A1D56"/>
    <w:rsid w:val="006A22CB"/>
    <w:rsid w:val="006A4BDA"/>
    <w:rsid w:val="006A7C67"/>
    <w:rsid w:val="006B2D18"/>
    <w:rsid w:val="006B4987"/>
    <w:rsid w:val="006B782F"/>
    <w:rsid w:val="006B7866"/>
    <w:rsid w:val="006C38B2"/>
    <w:rsid w:val="006C677D"/>
    <w:rsid w:val="006D2C4C"/>
    <w:rsid w:val="006D4014"/>
    <w:rsid w:val="006D40BD"/>
    <w:rsid w:val="006D7407"/>
    <w:rsid w:val="006D757A"/>
    <w:rsid w:val="006E0987"/>
    <w:rsid w:val="006E18A4"/>
    <w:rsid w:val="006E4FB2"/>
    <w:rsid w:val="006E7DC2"/>
    <w:rsid w:val="006F0482"/>
    <w:rsid w:val="006F4F4C"/>
    <w:rsid w:val="006F66AF"/>
    <w:rsid w:val="0070023B"/>
    <w:rsid w:val="00705728"/>
    <w:rsid w:val="00705AE3"/>
    <w:rsid w:val="0070686B"/>
    <w:rsid w:val="00710266"/>
    <w:rsid w:val="00710BD5"/>
    <w:rsid w:val="00712262"/>
    <w:rsid w:val="007130FB"/>
    <w:rsid w:val="00713E3F"/>
    <w:rsid w:val="007250BE"/>
    <w:rsid w:val="00726432"/>
    <w:rsid w:val="0073070E"/>
    <w:rsid w:val="00731FCF"/>
    <w:rsid w:val="00733249"/>
    <w:rsid w:val="00733943"/>
    <w:rsid w:val="007354E2"/>
    <w:rsid w:val="007357BE"/>
    <w:rsid w:val="007406B6"/>
    <w:rsid w:val="00740FE8"/>
    <w:rsid w:val="00742888"/>
    <w:rsid w:val="00742D3D"/>
    <w:rsid w:val="00752DAC"/>
    <w:rsid w:val="00753A5C"/>
    <w:rsid w:val="00753CBA"/>
    <w:rsid w:val="00755579"/>
    <w:rsid w:val="00756483"/>
    <w:rsid w:val="00762A42"/>
    <w:rsid w:val="007720E4"/>
    <w:rsid w:val="007747F7"/>
    <w:rsid w:val="00775A10"/>
    <w:rsid w:val="00776D9D"/>
    <w:rsid w:val="00782C81"/>
    <w:rsid w:val="00785827"/>
    <w:rsid w:val="007953FD"/>
    <w:rsid w:val="007A07D2"/>
    <w:rsid w:val="007A4C51"/>
    <w:rsid w:val="007A6991"/>
    <w:rsid w:val="007B01E3"/>
    <w:rsid w:val="007B4AAC"/>
    <w:rsid w:val="007C5B9D"/>
    <w:rsid w:val="007D139D"/>
    <w:rsid w:val="007D75D1"/>
    <w:rsid w:val="007D7A8E"/>
    <w:rsid w:val="007E1ACF"/>
    <w:rsid w:val="007E4CEB"/>
    <w:rsid w:val="007E5611"/>
    <w:rsid w:val="007F70D5"/>
    <w:rsid w:val="008064D5"/>
    <w:rsid w:val="00807FDA"/>
    <w:rsid w:val="008111A9"/>
    <w:rsid w:val="00811AED"/>
    <w:rsid w:val="00811BCD"/>
    <w:rsid w:val="008122E5"/>
    <w:rsid w:val="00816F3B"/>
    <w:rsid w:val="0083131A"/>
    <w:rsid w:val="008351F0"/>
    <w:rsid w:val="00843752"/>
    <w:rsid w:val="008462CC"/>
    <w:rsid w:val="00847086"/>
    <w:rsid w:val="00850B83"/>
    <w:rsid w:val="0085648A"/>
    <w:rsid w:val="00860454"/>
    <w:rsid w:val="00861FAD"/>
    <w:rsid w:val="008629C1"/>
    <w:rsid w:val="0086313E"/>
    <w:rsid w:val="008643FD"/>
    <w:rsid w:val="0086481F"/>
    <w:rsid w:val="00866630"/>
    <w:rsid w:val="00867807"/>
    <w:rsid w:val="00871EA5"/>
    <w:rsid w:val="00873737"/>
    <w:rsid w:val="008744C5"/>
    <w:rsid w:val="008760ED"/>
    <w:rsid w:val="008761A1"/>
    <w:rsid w:val="008809DC"/>
    <w:rsid w:val="00880DE6"/>
    <w:rsid w:val="008811AA"/>
    <w:rsid w:val="008824B1"/>
    <w:rsid w:val="00885E52"/>
    <w:rsid w:val="00893BA2"/>
    <w:rsid w:val="008A64B2"/>
    <w:rsid w:val="008A7972"/>
    <w:rsid w:val="008B135B"/>
    <w:rsid w:val="008B37AE"/>
    <w:rsid w:val="008C4B63"/>
    <w:rsid w:val="008C4BB6"/>
    <w:rsid w:val="008C7111"/>
    <w:rsid w:val="008C7D2A"/>
    <w:rsid w:val="008D0B95"/>
    <w:rsid w:val="008D1B87"/>
    <w:rsid w:val="008E1013"/>
    <w:rsid w:val="008E128F"/>
    <w:rsid w:val="008E1519"/>
    <w:rsid w:val="008E3E87"/>
    <w:rsid w:val="008E47A4"/>
    <w:rsid w:val="008E6161"/>
    <w:rsid w:val="008E6747"/>
    <w:rsid w:val="008F4A0B"/>
    <w:rsid w:val="008F5E38"/>
    <w:rsid w:val="008F6946"/>
    <w:rsid w:val="00907D3A"/>
    <w:rsid w:val="009109A6"/>
    <w:rsid w:val="00916AAE"/>
    <w:rsid w:val="00926945"/>
    <w:rsid w:val="00927F7A"/>
    <w:rsid w:val="0093045A"/>
    <w:rsid w:val="0094360D"/>
    <w:rsid w:val="009456D3"/>
    <w:rsid w:val="009549D4"/>
    <w:rsid w:val="00965351"/>
    <w:rsid w:val="009678F7"/>
    <w:rsid w:val="00974F58"/>
    <w:rsid w:val="009777CD"/>
    <w:rsid w:val="0098413E"/>
    <w:rsid w:val="0098495C"/>
    <w:rsid w:val="009910A7"/>
    <w:rsid w:val="00991997"/>
    <w:rsid w:val="009955D3"/>
    <w:rsid w:val="00996105"/>
    <w:rsid w:val="00997A8D"/>
    <w:rsid w:val="00997D78"/>
    <w:rsid w:val="009A1B82"/>
    <w:rsid w:val="009A1FB4"/>
    <w:rsid w:val="009B1C65"/>
    <w:rsid w:val="009B2EC7"/>
    <w:rsid w:val="009B61C2"/>
    <w:rsid w:val="009B75C6"/>
    <w:rsid w:val="009C29CE"/>
    <w:rsid w:val="009C4CA5"/>
    <w:rsid w:val="009C65A6"/>
    <w:rsid w:val="009E3784"/>
    <w:rsid w:val="009F4226"/>
    <w:rsid w:val="009F5ED7"/>
    <w:rsid w:val="009F78EF"/>
    <w:rsid w:val="00A020C6"/>
    <w:rsid w:val="00A0603E"/>
    <w:rsid w:val="00A13067"/>
    <w:rsid w:val="00A14643"/>
    <w:rsid w:val="00A15173"/>
    <w:rsid w:val="00A161DB"/>
    <w:rsid w:val="00A16E09"/>
    <w:rsid w:val="00A17D43"/>
    <w:rsid w:val="00A22714"/>
    <w:rsid w:val="00A22A86"/>
    <w:rsid w:val="00A32B83"/>
    <w:rsid w:val="00A42391"/>
    <w:rsid w:val="00A61500"/>
    <w:rsid w:val="00A62142"/>
    <w:rsid w:val="00A65971"/>
    <w:rsid w:val="00A6648C"/>
    <w:rsid w:val="00A71381"/>
    <w:rsid w:val="00A73E0E"/>
    <w:rsid w:val="00A74CBC"/>
    <w:rsid w:val="00A75595"/>
    <w:rsid w:val="00A804EF"/>
    <w:rsid w:val="00A8109E"/>
    <w:rsid w:val="00A83F30"/>
    <w:rsid w:val="00A83F80"/>
    <w:rsid w:val="00A853B0"/>
    <w:rsid w:val="00A90E21"/>
    <w:rsid w:val="00A91774"/>
    <w:rsid w:val="00A91A66"/>
    <w:rsid w:val="00A92ECF"/>
    <w:rsid w:val="00A94615"/>
    <w:rsid w:val="00A94630"/>
    <w:rsid w:val="00AA2627"/>
    <w:rsid w:val="00AA3A53"/>
    <w:rsid w:val="00AA4FA3"/>
    <w:rsid w:val="00AA7E36"/>
    <w:rsid w:val="00AB2ACA"/>
    <w:rsid w:val="00AB7E35"/>
    <w:rsid w:val="00AC3CEA"/>
    <w:rsid w:val="00AD357D"/>
    <w:rsid w:val="00AD3DC7"/>
    <w:rsid w:val="00AD7FC4"/>
    <w:rsid w:val="00AE2101"/>
    <w:rsid w:val="00AE4318"/>
    <w:rsid w:val="00AE774C"/>
    <w:rsid w:val="00AF05BE"/>
    <w:rsid w:val="00AF3617"/>
    <w:rsid w:val="00AF3DE6"/>
    <w:rsid w:val="00AF6AB8"/>
    <w:rsid w:val="00AF7429"/>
    <w:rsid w:val="00B01B9C"/>
    <w:rsid w:val="00B042B1"/>
    <w:rsid w:val="00B06A4A"/>
    <w:rsid w:val="00B10857"/>
    <w:rsid w:val="00B142CC"/>
    <w:rsid w:val="00B14AAD"/>
    <w:rsid w:val="00B1530F"/>
    <w:rsid w:val="00B177C6"/>
    <w:rsid w:val="00B17C78"/>
    <w:rsid w:val="00B20464"/>
    <w:rsid w:val="00B269F6"/>
    <w:rsid w:val="00B273DE"/>
    <w:rsid w:val="00B30FB2"/>
    <w:rsid w:val="00B315E0"/>
    <w:rsid w:val="00B33600"/>
    <w:rsid w:val="00B37F7F"/>
    <w:rsid w:val="00B434EE"/>
    <w:rsid w:val="00B43C5D"/>
    <w:rsid w:val="00B43F99"/>
    <w:rsid w:val="00B50C34"/>
    <w:rsid w:val="00B5263D"/>
    <w:rsid w:val="00B622A3"/>
    <w:rsid w:val="00B63820"/>
    <w:rsid w:val="00B6635B"/>
    <w:rsid w:val="00B70717"/>
    <w:rsid w:val="00B75CC0"/>
    <w:rsid w:val="00B816B2"/>
    <w:rsid w:val="00B81F0C"/>
    <w:rsid w:val="00B8329D"/>
    <w:rsid w:val="00B83836"/>
    <w:rsid w:val="00B865D9"/>
    <w:rsid w:val="00B90F42"/>
    <w:rsid w:val="00B94D72"/>
    <w:rsid w:val="00BA262F"/>
    <w:rsid w:val="00BA2D8A"/>
    <w:rsid w:val="00BA3335"/>
    <w:rsid w:val="00BA736D"/>
    <w:rsid w:val="00BB09A4"/>
    <w:rsid w:val="00BB16BF"/>
    <w:rsid w:val="00BB2F77"/>
    <w:rsid w:val="00BB31E5"/>
    <w:rsid w:val="00BB51D6"/>
    <w:rsid w:val="00BB5226"/>
    <w:rsid w:val="00BB6A4D"/>
    <w:rsid w:val="00BC4B4D"/>
    <w:rsid w:val="00BD28E6"/>
    <w:rsid w:val="00BD2E40"/>
    <w:rsid w:val="00BD7FA8"/>
    <w:rsid w:val="00BE0EE3"/>
    <w:rsid w:val="00BE16BB"/>
    <w:rsid w:val="00BE51D8"/>
    <w:rsid w:val="00BF0EDD"/>
    <w:rsid w:val="00BF452A"/>
    <w:rsid w:val="00BF52F8"/>
    <w:rsid w:val="00BF56E3"/>
    <w:rsid w:val="00BF6588"/>
    <w:rsid w:val="00C03F83"/>
    <w:rsid w:val="00C06C31"/>
    <w:rsid w:val="00C10707"/>
    <w:rsid w:val="00C1533B"/>
    <w:rsid w:val="00C20721"/>
    <w:rsid w:val="00C213E1"/>
    <w:rsid w:val="00C275C4"/>
    <w:rsid w:val="00C402B7"/>
    <w:rsid w:val="00C41A1B"/>
    <w:rsid w:val="00C44D82"/>
    <w:rsid w:val="00C47982"/>
    <w:rsid w:val="00C50F12"/>
    <w:rsid w:val="00C51AEF"/>
    <w:rsid w:val="00C546D1"/>
    <w:rsid w:val="00C557CA"/>
    <w:rsid w:val="00C6436E"/>
    <w:rsid w:val="00C64B40"/>
    <w:rsid w:val="00C76102"/>
    <w:rsid w:val="00C82F51"/>
    <w:rsid w:val="00C84B51"/>
    <w:rsid w:val="00C87B53"/>
    <w:rsid w:val="00C90AAA"/>
    <w:rsid w:val="00C92CB7"/>
    <w:rsid w:val="00CA29B7"/>
    <w:rsid w:val="00CA5F68"/>
    <w:rsid w:val="00CA7425"/>
    <w:rsid w:val="00CB3694"/>
    <w:rsid w:val="00CB5D66"/>
    <w:rsid w:val="00CB7CA4"/>
    <w:rsid w:val="00CC1DD7"/>
    <w:rsid w:val="00CC6993"/>
    <w:rsid w:val="00CC70E9"/>
    <w:rsid w:val="00CD1D8F"/>
    <w:rsid w:val="00CD338B"/>
    <w:rsid w:val="00CD35D5"/>
    <w:rsid w:val="00CD3D2A"/>
    <w:rsid w:val="00CD61EF"/>
    <w:rsid w:val="00CD6B33"/>
    <w:rsid w:val="00CE2471"/>
    <w:rsid w:val="00CE7AED"/>
    <w:rsid w:val="00CF03C9"/>
    <w:rsid w:val="00CF21F0"/>
    <w:rsid w:val="00CF36FA"/>
    <w:rsid w:val="00CF4017"/>
    <w:rsid w:val="00CF7896"/>
    <w:rsid w:val="00D100F5"/>
    <w:rsid w:val="00D10473"/>
    <w:rsid w:val="00D14214"/>
    <w:rsid w:val="00D17FB3"/>
    <w:rsid w:val="00D24FBE"/>
    <w:rsid w:val="00D36DE5"/>
    <w:rsid w:val="00D37623"/>
    <w:rsid w:val="00D53673"/>
    <w:rsid w:val="00D53A26"/>
    <w:rsid w:val="00D55839"/>
    <w:rsid w:val="00D61A17"/>
    <w:rsid w:val="00D63D4D"/>
    <w:rsid w:val="00D6521A"/>
    <w:rsid w:val="00D77460"/>
    <w:rsid w:val="00D77AFC"/>
    <w:rsid w:val="00D80104"/>
    <w:rsid w:val="00D82618"/>
    <w:rsid w:val="00D85EA0"/>
    <w:rsid w:val="00D86B1A"/>
    <w:rsid w:val="00D9041F"/>
    <w:rsid w:val="00D96AAD"/>
    <w:rsid w:val="00D96B25"/>
    <w:rsid w:val="00D972B4"/>
    <w:rsid w:val="00DA252D"/>
    <w:rsid w:val="00DA49AE"/>
    <w:rsid w:val="00DB2C4B"/>
    <w:rsid w:val="00DC12EE"/>
    <w:rsid w:val="00DC6820"/>
    <w:rsid w:val="00DC706C"/>
    <w:rsid w:val="00DD35F1"/>
    <w:rsid w:val="00DD65F7"/>
    <w:rsid w:val="00DD7336"/>
    <w:rsid w:val="00DD766A"/>
    <w:rsid w:val="00DE23A4"/>
    <w:rsid w:val="00DE35CE"/>
    <w:rsid w:val="00DE57AF"/>
    <w:rsid w:val="00DF0D7C"/>
    <w:rsid w:val="00DF1239"/>
    <w:rsid w:val="00DF2606"/>
    <w:rsid w:val="00DF33BF"/>
    <w:rsid w:val="00DF58EA"/>
    <w:rsid w:val="00DF68BF"/>
    <w:rsid w:val="00E00039"/>
    <w:rsid w:val="00E005D2"/>
    <w:rsid w:val="00E11B26"/>
    <w:rsid w:val="00E15412"/>
    <w:rsid w:val="00E15BD0"/>
    <w:rsid w:val="00E163EF"/>
    <w:rsid w:val="00E17494"/>
    <w:rsid w:val="00E30215"/>
    <w:rsid w:val="00E37942"/>
    <w:rsid w:val="00E43786"/>
    <w:rsid w:val="00E4503C"/>
    <w:rsid w:val="00E46436"/>
    <w:rsid w:val="00E51277"/>
    <w:rsid w:val="00E53487"/>
    <w:rsid w:val="00E534D8"/>
    <w:rsid w:val="00E6029E"/>
    <w:rsid w:val="00E60613"/>
    <w:rsid w:val="00E63414"/>
    <w:rsid w:val="00E7306D"/>
    <w:rsid w:val="00E7331F"/>
    <w:rsid w:val="00E74A88"/>
    <w:rsid w:val="00E74C61"/>
    <w:rsid w:val="00E75980"/>
    <w:rsid w:val="00E765CA"/>
    <w:rsid w:val="00E83CEB"/>
    <w:rsid w:val="00E84B22"/>
    <w:rsid w:val="00E922EB"/>
    <w:rsid w:val="00E923C5"/>
    <w:rsid w:val="00E95F66"/>
    <w:rsid w:val="00E97F95"/>
    <w:rsid w:val="00EA1C4E"/>
    <w:rsid w:val="00EA403A"/>
    <w:rsid w:val="00EB0673"/>
    <w:rsid w:val="00EB146F"/>
    <w:rsid w:val="00EB16B9"/>
    <w:rsid w:val="00EB6785"/>
    <w:rsid w:val="00EB7A21"/>
    <w:rsid w:val="00EC20F5"/>
    <w:rsid w:val="00EC3161"/>
    <w:rsid w:val="00EC46C0"/>
    <w:rsid w:val="00EC4AE8"/>
    <w:rsid w:val="00EC4ECF"/>
    <w:rsid w:val="00EC4F50"/>
    <w:rsid w:val="00ED070D"/>
    <w:rsid w:val="00ED2483"/>
    <w:rsid w:val="00ED2734"/>
    <w:rsid w:val="00EE5A4C"/>
    <w:rsid w:val="00EE63A4"/>
    <w:rsid w:val="00EE69BD"/>
    <w:rsid w:val="00EE7E8A"/>
    <w:rsid w:val="00EF4270"/>
    <w:rsid w:val="00F00ED3"/>
    <w:rsid w:val="00F010B1"/>
    <w:rsid w:val="00F027BD"/>
    <w:rsid w:val="00F04193"/>
    <w:rsid w:val="00F04AB2"/>
    <w:rsid w:val="00F07458"/>
    <w:rsid w:val="00F104FB"/>
    <w:rsid w:val="00F23698"/>
    <w:rsid w:val="00F24A2C"/>
    <w:rsid w:val="00F325A3"/>
    <w:rsid w:val="00F325DC"/>
    <w:rsid w:val="00F33188"/>
    <w:rsid w:val="00F3506D"/>
    <w:rsid w:val="00F37D9B"/>
    <w:rsid w:val="00F51C75"/>
    <w:rsid w:val="00F5788D"/>
    <w:rsid w:val="00F650AB"/>
    <w:rsid w:val="00F65922"/>
    <w:rsid w:val="00F74FC2"/>
    <w:rsid w:val="00F83801"/>
    <w:rsid w:val="00F83D22"/>
    <w:rsid w:val="00F911B9"/>
    <w:rsid w:val="00F91763"/>
    <w:rsid w:val="00F92843"/>
    <w:rsid w:val="00FA230F"/>
    <w:rsid w:val="00FA3F59"/>
    <w:rsid w:val="00FA7D94"/>
    <w:rsid w:val="00FB2E0E"/>
    <w:rsid w:val="00FB34AA"/>
    <w:rsid w:val="00FB5329"/>
    <w:rsid w:val="00FC1896"/>
    <w:rsid w:val="00FC36D9"/>
    <w:rsid w:val="00FD1514"/>
    <w:rsid w:val="00FD3BCC"/>
    <w:rsid w:val="00FD666C"/>
    <w:rsid w:val="00FE0A9C"/>
    <w:rsid w:val="00FE53D5"/>
    <w:rsid w:val="00FE58CC"/>
    <w:rsid w:val="00FE7C86"/>
    <w:rsid w:val="00FF063D"/>
    <w:rsid w:val="00FF2D07"/>
    <w:rsid w:val="00FF428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01A4B"/>
  <w15:chartTrackingRefBased/>
  <w15:docId w15:val="{61BDB3FF-8EF7-44AA-A76F-A2CD760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9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37FB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D37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649DB"/>
    <w:rPr>
      <w:b/>
      <w:bCs/>
      <w:color w:val="26282F"/>
    </w:rPr>
  </w:style>
  <w:style w:type="character" w:customStyle="1" w:styleId="sokr">
    <w:name w:val="sokr"/>
    <w:basedOn w:val="a0"/>
    <w:uiPriority w:val="99"/>
    <w:rsid w:val="007130FB"/>
  </w:style>
  <w:style w:type="paragraph" w:styleId="a7">
    <w:name w:val="Plain Text"/>
    <w:basedOn w:val="a"/>
    <w:link w:val="a8"/>
    <w:uiPriority w:val="99"/>
    <w:rsid w:val="00B01B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B01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5811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armaction">
    <w:name w:val="pharm_action"/>
    <w:basedOn w:val="a0"/>
    <w:rsid w:val="00537D1E"/>
  </w:style>
  <w:style w:type="paragraph" w:customStyle="1" w:styleId="1">
    <w:name w:val="Абзац списка1"/>
    <w:basedOn w:val="a"/>
    <w:rsid w:val="00DD76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60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33BF"/>
  </w:style>
  <w:style w:type="paragraph" w:styleId="ad">
    <w:name w:val="footer"/>
    <w:basedOn w:val="a"/>
    <w:link w:val="ae"/>
    <w:uiPriority w:val="99"/>
    <w:unhideWhenUsed/>
    <w:rsid w:val="00D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33BF"/>
  </w:style>
  <w:style w:type="paragraph" w:customStyle="1" w:styleId="10">
    <w:name w:val="Без интервала1"/>
    <w:rsid w:val="006537D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CC1DD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lsnet.ru/search_synonym.htm?synid=14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lsnet.ru/search_synonym.htm?synid=14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98AA-B412-4F40-AB5E-40AA9F57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43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Галина</cp:lastModifiedBy>
  <cp:revision>668</cp:revision>
  <dcterms:created xsi:type="dcterms:W3CDTF">2020-03-27T14:05:00Z</dcterms:created>
  <dcterms:modified xsi:type="dcterms:W3CDTF">2020-05-21T14:57:00Z</dcterms:modified>
</cp:coreProperties>
</file>