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27" w:rsidRPr="00847475" w:rsidRDefault="00785827" w:rsidP="0078582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7475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МИНИСТЕРСТВО ЗДРАВООХРАНЕНИЯ СВЕРДЛОВСКОЙ ОБЛАСТИ</w:t>
      </w:r>
    </w:p>
    <w:p w:rsidR="00785827" w:rsidRPr="00847475" w:rsidRDefault="00785827" w:rsidP="0078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7475">
        <w:rPr>
          <w:rFonts w:ascii="Times New Roman" w:eastAsia="Times New Roman" w:hAnsi="Times New Roman" w:cs="Times New Roman"/>
          <w:b/>
          <w:bCs/>
          <w:sz w:val="20"/>
          <w:szCs w:val="20"/>
        </w:rPr>
        <w:t>ГОСУДАРСТВЕННОЕ БЮДЖЕТНОЕ ПРОФЕССИОНАЛЬНОЕ ОБРАЗОВАТЕЛЬНОЕ УЧРЕЖДЕНИЕ</w:t>
      </w:r>
    </w:p>
    <w:p w:rsidR="00785827" w:rsidRPr="00225907" w:rsidRDefault="0B8C51C5" w:rsidP="0B8C51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B8C5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«СВЕРДЛОВСКИЙ ОБЛАСТНОЙ МЕДИЦИНСКИЙ КОЛЛЕДЖ</w:t>
      </w:r>
    </w:p>
    <w:p w:rsidR="00785827" w:rsidRPr="00225907" w:rsidRDefault="0B8C51C5" w:rsidP="0B8C51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B8C51C5">
        <w:rPr>
          <w:rFonts w:ascii="Times New Roman" w:eastAsia="Times New Roman" w:hAnsi="Times New Roman"/>
          <w:b/>
          <w:bCs/>
          <w:sz w:val="24"/>
          <w:szCs w:val="24"/>
        </w:rPr>
        <w:t>(ГБПОУ «СОМК»)</w:t>
      </w: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Pr="00970769" w:rsidRDefault="00785827" w:rsidP="003C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69">
        <w:rPr>
          <w:rFonts w:ascii="Times New Roman" w:eastAsia="Times New Roman" w:hAnsi="Times New Roman" w:cs="Times New Roman"/>
          <w:b/>
          <w:sz w:val="24"/>
          <w:szCs w:val="24"/>
        </w:rPr>
        <w:t>МЕТОДИЧЕСКОЕ ПОСОБИЕ</w:t>
      </w:r>
    </w:p>
    <w:p w:rsidR="00785827" w:rsidRPr="00970769" w:rsidRDefault="00785827" w:rsidP="0078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6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ВНЕАУДИТОРНОЙ </w:t>
      </w:r>
    </w:p>
    <w:p w:rsidR="00785827" w:rsidRPr="00970769" w:rsidRDefault="00785827" w:rsidP="0078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69">
        <w:rPr>
          <w:rFonts w:ascii="Times New Roman" w:eastAsia="Times New Roman" w:hAnsi="Times New Roman" w:cs="Times New Roman"/>
          <w:b/>
          <w:sz w:val="24"/>
          <w:szCs w:val="24"/>
        </w:rPr>
        <w:t>САМОСТОЯТЕЛЬНОЙ РАБОТЫ</w:t>
      </w:r>
    </w:p>
    <w:p w:rsidR="00785827" w:rsidRPr="00E94768" w:rsidRDefault="00785827" w:rsidP="0B8C51C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1B82" w:rsidRDefault="0B8C51C5" w:rsidP="0B8C51C5">
      <w:pPr>
        <w:spacing w:after="0" w:line="1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B8C51C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Контролирующий блок</w:t>
      </w:r>
    </w:p>
    <w:p w:rsidR="009A1B82" w:rsidRDefault="0B8C51C5" w:rsidP="0B8C51C5">
      <w:pPr>
        <w:spacing w:after="0" w:line="1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B8C51C5">
        <w:rPr>
          <w:rFonts w:ascii="Times New Roman" w:hAnsi="Times New Roman" w:cs="Times New Roman"/>
          <w:sz w:val="24"/>
          <w:szCs w:val="24"/>
          <w:lang w:eastAsia="ar-SA"/>
        </w:rPr>
        <w:t>(задания в тестовой форме)</w:t>
      </w:r>
    </w:p>
    <w:p w:rsidR="009A1B82" w:rsidRDefault="0B8C51C5" w:rsidP="0B8C51C5">
      <w:pPr>
        <w:spacing w:after="0" w:line="1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B8C51C5">
        <w:rPr>
          <w:rFonts w:ascii="Times New Roman" w:hAnsi="Times New Roman"/>
          <w:b/>
          <w:bCs/>
          <w:sz w:val="32"/>
          <w:szCs w:val="32"/>
        </w:rPr>
        <w:t>по дисциплинам</w:t>
      </w:r>
    </w:p>
    <w:p w:rsidR="009A1B82" w:rsidRDefault="003C3612" w:rsidP="003C3612">
      <w:pPr>
        <w:spacing w:after="0" w:line="100" w:lineRule="atLeast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3C3612">
        <w:rPr>
          <w:rFonts w:ascii="Times New Roman" w:hAnsi="Times New Roman"/>
          <w:b/>
          <w:bCs/>
          <w:sz w:val="32"/>
          <w:szCs w:val="32"/>
        </w:rPr>
        <w:t>ОП.01. Анатомия и физиология человека с основами топографической анатомии</w:t>
      </w:r>
    </w:p>
    <w:p w:rsidR="009A1B82" w:rsidRDefault="009A1B82" w:rsidP="0B8C51C5">
      <w:pPr>
        <w:tabs>
          <w:tab w:val="left" w:pos="4440"/>
        </w:tabs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9A1B82" w:rsidRDefault="009A1B82" w:rsidP="0B8C51C5">
      <w:pPr>
        <w:tabs>
          <w:tab w:val="left" w:pos="4440"/>
        </w:tabs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9A1B82" w:rsidRDefault="009A1B82" w:rsidP="0B8C51C5">
      <w:pPr>
        <w:tabs>
          <w:tab w:val="left" w:pos="4440"/>
        </w:tabs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9A1B82" w:rsidRDefault="009A1B82" w:rsidP="0B8C51C5">
      <w:pPr>
        <w:tabs>
          <w:tab w:val="left" w:pos="4440"/>
        </w:tabs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9A1B82" w:rsidRDefault="0B8C51C5" w:rsidP="0B8C51C5">
      <w:pPr>
        <w:tabs>
          <w:tab w:val="left" w:pos="4440"/>
        </w:tabs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B8C51C5">
        <w:rPr>
          <w:rFonts w:ascii="Times New Roman" w:hAnsi="Times New Roman" w:cs="Times New Roman"/>
          <w:sz w:val="24"/>
          <w:szCs w:val="24"/>
        </w:rPr>
        <w:t>Специальности:</w:t>
      </w:r>
    </w:p>
    <w:p w:rsidR="003C3612" w:rsidRDefault="003C3612" w:rsidP="003C3612">
      <w:pPr>
        <w:tabs>
          <w:tab w:val="left" w:pos="4440"/>
        </w:tabs>
        <w:spacing w:after="0" w:line="240" w:lineRule="auto"/>
        <w:jc w:val="center"/>
      </w:pPr>
      <w:r w:rsidRPr="003C3612">
        <w:rPr>
          <w:rFonts w:ascii="Times New Roman" w:hAnsi="Times New Roman" w:cs="Times New Roman"/>
          <w:sz w:val="24"/>
          <w:szCs w:val="24"/>
        </w:rPr>
        <w:t>34.02.02 Медицинский массаж</w:t>
      </w:r>
    </w:p>
    <w:p w:rsidR="009A1B82" w:rsidRPr="003C3612" w:rsidRDefault="003C3612" w:rsidP="003C3612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12">
        <w:rPr>
          <w:rFonts w:ascii="Times New Roman" w:hAnsi="Times New Roman" w:cs="Times New Roman"/>
          <w:sz w:val="24"/>
          <w:szCs w:val="24"/>
        </w:rPr>
        <w:t>(для обучения лиц с ограниченными возможностями здоровья по зрению)</w:t>
      </w:r>
    </w:p>
    <w:p w:rsidR="009A1B82" w:rsidRDefault="009A1B82" w:rsidP="0078582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1B82" w:rsidRPr="00937A8A" w:rsidRDefault="009A1B82" w:rsidP="00785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827" w:rsidRPr="00CF581D" w:rsidRDefault="00785827" w:rsidP="00785827">
      <w:pPr>
        <w:jc w:val="center"/>
        <w:rPr>
          <w:i/>
          <w:color w:val="000000"/>
          <w:lang w:eastAsia="ar-SA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Default="00785827" w:rsidP="0B8C51C5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827" w:rsidRPr="00AF481B" w:rsidRDefault="0B8C51C5" w:rsidP="0B8C5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B8C51C5">
        <w:rPr>
          <w:rFonts w:ascii="Times New Roman" w:hAnsi="Times New Roman"/>
          <w:sz w:val="24"/>
          <w:szCs w:val="24"/>
        </w:rPr>
        <w:t xml:space="preserve"> Екатеринбург 2020г.</w:t>
      </w: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B82" w:rsidRDefault="009A1B82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B82" w:rsidRDefault="009A1B82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Pr="00604ED2" w:rsidRDefault="00785827" w:rsidP="0078582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4ED2">
        <w:rPr>
          <w:rFonts w:ascii="Times New Roman" w:hAnsi="Times New Roman"/>
          <w:color w:val="000000"/>
          <w:sz w:val="28"/>
          <w:szCs w:val="28"/>
        </w:rPr>
        <w:lastRenderedPageBreak/>
        <w:t>Рассмотрено и одобрено</w:t>
      </w:r>
    </w:p>
    <w:p w:rsidR="00785827" w:rsidRPr="00604ED2" w:rsidRDefault="00785827" w:rsidP="007858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ED2">
        <w:rPr>
          <w:rFonts w:ascii="Times New Roman" w:hAnsi="Times New Roman"/>
          <w:color w:val="000000"/>
          <w:sz w:val="28"/>
          <w:szCs w:val="28"/>
        </w:rPr>
        <w:t>на заседании кафедры</w:t>
      </w:r>
    </w:p>
    <w:p w:rsidR="00785827" w:rsidRPr="00604ED2" w:rsidRDefault="00785827" w:rsidP="007858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ED2">
        <w:rPr>
          <w:rFonts w:ascii="Times New Roman" w:hAnsi="Times New Roman"/>
          <w:color w:val="000000"/>
          <w:sz w:val="28"/>
          <w:szCs w:val="28"/>
        </w:rPr>
        <w:t>медико-биологических дисциплин</w:t>
      </w:r>
    </w:p>
    <w:p w:rsidR="00692562" w:rsidRPr="00604ED2" w:rsidRDefault="009A1B82" w:rsidP="006925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692562">
        <w:rPr>
          <w:rFonts w:ascii="Times New Roman" w:hAnsi="Times New Roman"/>
          <w:color w:val="000000"/>
          <w:sz w:val="28"/>
          <w:szCs w:val="28"/>
        </w:rPr>
        <w:t>8</w:t>
      </w:r>
    </w:p>
    <w:p w:rsidR="00785827" w:rsidRPr="00604ED2" w:rsidRDefault="00692562" w:rsidP="006925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 18 »  марта 2020</w:t>
      </w:r>
      <w:r w:rsidRPr="00604E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827" w:rsidRPr="00604ED2">
        <w:rPr>
          <w:rFonts w:ascii="Times New Roman" w:hAnsi="Times New Roman"/>
          <w:color w:val="000000"/>
          <w:sz w:val="28"/>
          <w:szCs w:val="28"/>
        </w:rPr>
        <w:t>г.</w:t>
      </w:r>
    </w:p>
    <w:p w:rsidR="00785827" w:rsidRPr="00604ED2" w:rsidRDefault="00785827" w:rsidP="007858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ED2">
        <w:rPr>
          <w:rFonts w:ascii="Times New Roman" w:hAnsi="Times New Roman"/>
          <w:color w:val="000000"/>
          <w:sz w:val="28"/>
          <w:szCs w:val="28"/>
        </w:rPr>
        <w:t xml:space="preserve">заведующий кафедрой </w:t>
      </w:r>
    </w:p>
    <w:p w:rsidR="00785827" w:rsidRPr="00604ED2" w:rsidRDefault="00785827" w:rsidP="007858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957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ED2">
        <w:rPr>
          <w:rFonts w:ascii="Times New Roman" w:hAnsi="Times New Roman"/>
          <w:color w:val="000000"/>
          <w:sz w:val="28"/>
          <w:szCs w:val="28"/>
        </w:rPr>
        <w:t>Г.А. Никитина</w:t>
      </w:r>
    </w:p>
    <w:p w:rsidR="00785827" w:rsidRDefault="00785827" w:rsidP="007858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827" w:rsidRPr="00075917" w:rsidRDefault="00785827" w:rsidP="007858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075917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785827" w:rsidRDefault="003C3612" w:rsidP="0061432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В.А.Помазкина</w:t>
      </w:r>
      <w:r w:rsidR="00B1530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D4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30F" w:rsidRPr="00162923">
        <w:rPr>
          <w:rFonts w:ascii="Times New Roman" w:hAnsi="Times New Roman"/>
          <w:sz w:val="28"/>
          <w:szCs w:val="28"/>
        </w:rPr>
        <w:t>преподаватель</w:t>
      </w:r>
      <w:r w:rsidR="0061432E" w:rsidRPr="00162923">
        <w:rPr>
          <w:rFonts w:ascii="Times New Roman" w:hAnsi="Times New Roman"/>
          <w:sz w:val="28"/>
          <w:szCs w:val="28"/>
        </w:rPr>
        <w:t xml:space="preserve"> </w:t>
      </w:r>
      <w:r w:rsidR="0061432E" w:rsidRPr="00162923">
        <w:rPr>
          <w:rFonts w:ascii="Times New Roman" w:hAnsi="Times New Roman"/>
          <w:bCs/>
          <w:sz w:val="28"/>
          <w:szCs w:val="28"/>
        </w:rPr>
        <w:t xml:space="preserve">ГБПОУ </w:t>
      </w:r>
      <w:r w:rsidR="0061432E" w:rsidRPr="00162923">
        <w:rPr>
          <w:rFonts w:ascii="Times New Roman" w:hAnsi="Times New Roman"/>
          <w:sz w:val="28"/>
          <w:szCs w:val="28"/>
        </w:rPr>
        <w:t>«Свердловский областной медицинский колледж»</w:t>
      </w:r>
      <w:r w:rsidR="007B1331">
        <w:rPr>
          <w:rFonts w:ascii="Times New Roman" w:hAnsi="Times New Roman"/>
          <w:sz w:val="28"/>
          <w:szCs w:val="28"/>
        </w:rPr>
        <w:t>.</w:t>
      </w:r>
    </w:p>
    <w:p w:rsidR="00785827" w:rsidRDefault="00785827" w:rsidP="003C3612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CAF" w:rsidRDefault="00285CAF" w:rsidP="0060658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CAF" w:rsidRDefault="00285CAF" w:rsidP="0060658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CAF" w:rsidRDefault="00285CAF" w:rsidP="0060658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1331" w:rsidRDefault="007B1331" w:rsidP="0060658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1331" w:rsidRDefault="007B1331" w:rsidP="0060658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1331" w:rsidRDefault="007B1331" w:rsidP="0060658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3612" w:rsidRDefault="003C3612" w:rsidP="0060658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Pr="00E923C5" w:rsidRDefault="00606581" w:rsidP="005F54FB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85CA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СОДЕРЖАНИЕ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128"/>
      </w:tblGrid>
      <w:tr w:rsidR="00606581" w:rsidTr="00606581">
        <w:tc>
          <w:tcPr>
            <w:tcW w:w="562" w:type="dxa"/>
          </w:tcPr>
          <w:p w:rsidR="00606581" w:rsidRPr="000D0F81" w:rsidRDefault="001C018A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55" w:type="dxa"/>
          </w:tcPr>
          <w:p w:rsidR="00606581" w:rsidRPr="000D0F81" w:rsidRDefault="001C018A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Тема</w:t>
            </w:r>
          </w:p>
        </w:tc>
        <w:tc>
          <w:tcPr>
            <w:tcW w:w="1128" w:type="dxa"/>
          </w:tcPr>
          <w:p w:rsidR="00606581" w:rsidRPr="000D0F81" w:rsidRDefault="001C018A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</w:t>
            </w:r>
          </w:p>
        </w:tc>
      </w:tr>
      <w:tr w:rsidR="00606581" w:rsidTr="00606581">
        <w:tc>
          <w:tcPr>
            <w:tcW w:w="562" w:type="dxa"/>
          </w:tcPr>
          <w:p w:rsidR="00606581" w:rsidRPr="000D0F81" w:rsidRDefault="00285CAF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655" w:type="dxa"/>
          </w:tcPr>
          <w:p w:rsidR="00606581" w:rsidRPr="000D0F81" w:rsidRDefault="00285CAF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8" w:type="dxa"/>
          </w:tcPr>
          <w:p w:rsidR="00606581" w:rsidRPr="006D4AD8" w:rsidRDefault="006D4AD8" w:rsidP="006D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4A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6581" w:rsidTr="00606581">
        <w:tc>
          <w:tcPr>
            <w:tcW w:w="562" w:type="dxa"/>
          </w:tcPr>
          <w:p w:rsidR="00606581" w:rsidRPr="000D0F81" w:rsidRDefault="00285CAF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655" w:type="dxa"/>
          </w:tcPr>
          <w:p w:rsidR="00606581" w:rsidRPr="000D0F81" w:rsidRDefault="00DC6820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1128" w:type="dxa"/>
          </w:tcPr>
          <w:p w:rsidR="00606581" w:rsidRPr="006D4AD8" w:rsidRDefault="00FB2034" w:rsidP="006D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6D4AD8" w:rsidRPr="006D4AD8" w:rsidRDefault="006D4AD8" w:rsidP="006D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4AD8">
              <w:rPr>
                <w:rFonts w:ascii="Times New Roman" w:hAnsi="Times New Roman" w:cs="Times New Roman"/>
                <w:sz w:val="28"/>
                <w:szCs w:val="28"/>
              </w:rPr>
              <w:t>Раздел 1. Анатомия и физиология как науки, изучающие структуры и механизмы удовлетворения потребностей человека.</w:t>
            </w:r>
          </w:p>
          <w:p w:rsidR="00C6621A" w:rsidRPr="002C04DC" w:rsidRDefault="006D4AD8" w:rsidP="006D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AD8">
              <w:rPr>
                <w:rFonts w:ascii="Times New Roman" w:hAnsi="Times New Roman" w:cs="Times New Roman"/>
                <w:sz w:val="28"/>
                <w:szCs w:val="28"/>
              </w:rPr>
              <w:t>Тема 1.1. Анатомия и физиология как науки. Человек как предмет изучения  анатомии и физиологии.</w:t>
            </w:r>
          </w:p>
        </w:tc>
        <w:tc>
          <w:tcPr>
            <w:tcW w:w="1128" w:type="dxa"/>
          </w:tcPr>
          <w:p w:rsidR="00C6621A" w:rsidRPr="002C04DC" w:rsidRDefault="00FB2034" w:rsidP="006D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2C04DC" w:rsidRDefault="006D4AD8" w:rsidP="002C04D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AD8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Клеточный уровень. Отдельные вопросы цитологии и гистологии.</w:t>
            </w:r>
          </w:p>
        </w:tc>
        <w:tc>
          <w:tcPr>
            <w:tcW w:w="1128" w:type="dxa"/>
          </w:tcPr>
          <w:p w:rsidR="00C6621A" w:rsidRPr="002C04DC" w:rsidRDefault="00FB2034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6D4AD8" w:rsidRPr="006D4AD8" w:rsidRDefault="006D4AD8" w:rsidP="006D4AD8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AD8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 Анатомо-физиологические аспекты самоудовлетворения организмом потребности в движении. Процесс движения.</w:t>
            </w:r>
          </w:p>
          <w:p w:rsidR="00C6621A" w:rsidRPr="002C04DC" w:rsidRDefault="006D4AD8" w:rsidP="006D4AD8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AD8">
              <w:rPr>
                <w:rFonts w:ascii="Times New Roman" w:hAnsi="Times New Roman" w:cs="Times New Roman"/>
                <w:bCs/>
                <w:sz w:val="28"/>
                <w:szCs w:val="28"/>
              </w:rPr>
              <w:t>Тема 3.1. Морфофункциональная характеристика аппарата движения. Остеология.</w:t>
            </w:r>
          </w:p>
        </w:tc>
        <w:tc>
          <w:tcPr>
            <w:tcW w:w="1128" w:type="dxa"/>
          </w:tcPr>
          <w:p w:rsidR="00C6621A" w:rsidRPr="002C04DC" w:rsidRDefault="00FB2034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2C04DC" w:rsidRDefault="006D4AD8" w:rsidP="002C04D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AD8">
              <w:rPr>
                <w:rFonts w:ascii="Times New Roman" w:hAnsi="Times New Roman" w:cs="Times New Roman"/>
                <w:bCs/>
                <w:sz w:val="28"/>
                <w:szCs w:val="28"/>
              </w:rPr>
              <w:t>Тема 3.2.Скелет черепа.</w:t>
            </w:r>
          </w:p>
        </w:tc>
        <w:tc>
          <w:tcPr>
            <w:tcW w:w="1128" w:type="dxa"/>
          </w:tcPr>
          <w:p w:rsidR="00C6621A" w:rsidRPr="002C04DC" w:rsidRDefault="006D4AD8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2C04DC" w:rsidRDefault="006D4AD8" w:rsidP="002C04D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AD8">
              <w:rPr>
                <w:rFonts w:ascii="Times New Roman" w:hAnsi="Times New Roman" w:cs="Times New Roman"/>
                <w:bCs/>
                <w:sz w:val="28"/>
                <w:szCs w:val="28"/>
              </w:rPr>
              <w:t>Тема 3.3. Скелет   туловища.</w:t>
            </w:r>
          </w:p>
        </w:tc>
        <w:tc>
          <w:tcPr>
            <w:tcW w:w="1128" w:type="dxa"/>
          </w:tcPr>
          <w:p w:rsidR="00C6621A" w:rsidRPr="002C04DC" w:rsidRDefault="006D4AD8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2C04DC" w:rsidRDefault="006D4AD8" w:rsidP="002C04D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AD8">
              <w:rPr>
                <w:rFonts w:ascii="Times New Roman" w:hAnsi="Times New Roman" w:cs="Times New Roman"/>
                <w:bCs/>
                <w:sz w:val="28"/>
                <w:szCs w:val="28"/>
              </w:rPr>
              <w:t>Тема  3.4. Скелет верхней  конечности.</w:t>
            </w:r>
          </w:p>
        </w:tc>
        <w:tc>
          <w:tcPr>
            <w:tcW w:w="1128" w:type="dxa"/>
          </w:tcPr>
          <w:p w:rsidR="00C6621A" w:rsidRPr="002C04DC" w:rsidRDefault="006D4AD8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2C04DC" w:rsidRDefault="006D4AD8" w:rsidP="002C04D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A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 3.5. Скелет нижней  конечности.</w:t>
            </w:r>
          </w:p>
        </w:tc>
        <w:tc>
          <w:tcPr>
            <w:tcW w:w="1128" w:type="dxa"/>
          </w:tcPr>
          <w:p w:rsidR="00C6621A" w:rsidRPr="002C04DC" w:rsidRDefault="006D4AD8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41369E" w:rsidRDefault="00491E6E" w:rsidP="0041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3.6.  Общие вопросы анатомии и физиологии мышечной системы человека.</w:t>
            </w:r>
          </w:p>
        </w:tc>
        <w:tc>
          <w:tcPr>
            <w:tcW w:w="1128" w:type="dxa"/>
          </w:tcPr>
          <w:p w:rsidR="00C6621A" w:rsidRPr="002C04DC" w:rsidRDefault="00491E6E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491E6E" w:rsidRDefault="00491E6E" w:rsidP="00491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3.7. Мышцы головы и шеи.</w:t>
            </w:r>
          </w:p>
        </w:tc>
        <w:tc>
          <w:tcPr>
            <w:tcW w:w="1128" w:type="dxa"/>
          </w:tcPr>
          <w:p w:rsidR="00C6621A" w:rsidRPr="002C04DC" w:rsidRDefault="00491E6E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491E6E" w:rsidRDefault="00491E6E" w:rsidP="00491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3.8.Мышцы туловища.</w:t>
            </w:r>
          </w:p>
        </w:tc>
        <w:tc>
          <w:tcPr>
            <w:tcW w:w="1128" w:type="dxa"/>
          </w:tcPr>
          <w:p w:rsidR="00C6621A" w:rsidRPr="002C04DC" w:rsidRDefault="00FB2034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491E6E" w:rsidRDefault="00491E6E" w:rsidP="00491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3.9. Мышцы верхней конечности.</w:t>
            </w:r>
            <w:r w:rsidRPr="00491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128" w:type="dxa"/>
          </w:tcPr>
          <w:p w:rsidR="00C6621A" w:rsidRPr="002C04DC" w:rsidRDefault="00491E6E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41369E" w:rsidRDefault="00491E6E" w:rsidP="0041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3.10. Мышцы нижней конечности.</w:t>
            </w:r>
          </w:p>
        </w:tc>
        <w:tc>
          <w:tcPr>
            <w:tcW w:w="1128" w:type="dxa"/>
          </w:tcPr>
          <w:p w:rsidR="00C6621A" w:rsidRPr="002C04DC" w:rsidRDefault="00491E6E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491E6E" w:rsidRPr="00491E6E" w:rsidRDefault="00491E6E" w:rsidP="00491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4. Анатомо-физиологические аспекты саморегуляции функций организма.</w:t>
            </w:r>
          </w:p>
          <w:p w:rsidR="00C6621A" w:rsidRPr="0041369E" w:rsidRDefault="00491E6E" w:rsidP="00491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4.1. Функциональная анатомия нервной системы.</w:t>
            </w:r>
          </w:p>
        </w:tc>
        <w:tc>
          <w:tcPr>
            <w:tcW w:w="1128" w:type="dxa"/>
          </w:tcPr>
          <w:p w:rsidR="00C6621A" w:rsidRPr="002C04DC" w:rsidRDefault="00491E6E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41369E" w:rsidRDefault="00491E6E" w:rsidP="0041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4.2. Функциональная анатомия спинного мозга.</w:t>
            </w:r>
          </w:p>
        </w:tc>
        <w:tc>
          <w:tcPr>
            <w:tcW w:w="1128" w:type="dxa"/>
          </w:tcPr>
          <w:p w:rsidR="00C6621A" w:rsidRPr="002C04DC" w:rsidRDefault="00491E6E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2C04DC" w:rsidRDefault="00491E6E" w:rsidP="00491E6E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E6E">
              <w:rPr>
                <w:rFonts w:ascii="Times New Roman" w:hAnsi="Times New Roman" w:cs="Times New Roman"/>
                <w:bCs/>
                <w:sz w:val="28"/>
                <w:szCs w:val="28"/>
              </w:rPr>
              <w:t>Тема 4.3. Спинномозговые нервы.</w:t>
            </w:r>
          </w:p>
        </w:tc>
        <w:tc>
          <w:tcPr>
            <w:tcW w:w="1128" w:type="dxa"/>
          </w:tcPr>
          <w:p w:rsidR="00C6621A" w:rsidRPr="002C04DC" w:rsidRDefault="00491E6E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2C04DC" w:rsidRDefault="00491E6E" w:rsidP="002C04D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E6E">
              <w:rPr>
                <w:rFonts w:ascii="Times New Roman" w:hAnsi="Times New Roman" w:cs="Times New Roman"/>
                <w:bCs/>
                <w:sz w:val="28"/>
                <w:szCs w:val="28"/>
              </w:rPr>
              <w:t>Тема 4.4. Функциональная анатомия головного мозга.</w:t>
            </w:r>
          </w:p>
        </w:tc>
        <w:tc>
          <w:tcPr>
            <w:tcW w:w="1128" w:type="dxa"/>
          </w:tcPr>
          <w:p w:rsidR="00C6621A" w:rsidRPr="002C04DC" w:rsidRDefault="00491E6E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2C04DC" w:rsidRDefault="00491E6E" w:rsidP="002C04D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E6E">
              <w:rPr>
                <w:rFonts w:ascii="Times New Roman" w:hAnsi="Times New Roman" w:cs="Times New Roman"/>
                <w:bCs/>
                <w:sz w:val="28"/>
                <w:szCs w:val="28"/>
              </w:rPr>
              <w:t>Тема 4.5. Функциональна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анатомия черепных нервов</w:t>
            </w:r>
            <w:r w:rsidRPr="00491E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C6621A" w:rsidRPr="002C04DC" w:rsidRDefault="00491E6E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2C04DC" w:rsidRDefault="00491E6E" w:rsidP="0041369E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E6E">
              <w:rPr>
                <w:rFonts w:ascii="Times New Roman" w:hAnsi="Times New Roman" w:cs="Times New Roman"/>
                <w:bCs/>
                <w:sz w:val="28"/>
                <w:szCs w:val="28"/>
              </w:rPr>
              <w:t>Тема 4.6. Функциональная  анатомия вегетативной нервной системы</w:t>
            </w:r>
          </w:p>
        </w:tc>
        <w:tc>
          <w:tcPr>
            <w:tcW w:w="1128" w:type="dxa"/>
          </w:tcPr>
          <w:p w:rsidR="00C6621A" w:rsidRPr="002C04DC" w:rsidRDefault="00491E6E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2C04DC" w:rsidRDefault="00491E6E" w:rsidP="002C04D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E6E">
              <w:rPr>
                <w:rFonts w:ascii="Times New Roman" w:hAnsi="Times New Roman" w:cs="Times New Roman"/>
                <w:bCs/>
                <w:sz w:val="28"/>
                <w:szCs w:val="28"/>
              </w:rPr>
              <w:t>Тема 4.7. Общие вопросы анатомии и физиологии сенсорных систем.</w:t>
            </w:r>
          </w:p>
        </w:tc>
        <w:tc>
          <w:tcPr>
            <w:tcW w:w="1128" w:type="dxa"/>
          </w:tcPr>
          <w:p w:rsidR="00C6621A" w:rsidRPr="002C04DC" w:rsidRDefault="00491E6E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6621A" w:rsidRPr="002C04DC" w:rsidTr="00606581">
        <w:tc>
          <w:tcPr>
            <w:tcW w:w="562" w:type="dxa"/>
          </w:tcPr>
          <w:p w:rsidR="00C6621A" w:rsidRPr="002C04DC" w:rsidRDefault="00C6621A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6621A" w:rsidRPr="0041369E" w:rsidRDefault="00491E6E" w:rsidP="0041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4.9. Зрительная сенсорная система, ее вспомогательный аппарат.</w:t>
            </w:r>
          </w:p>
        </w:tc>
        <w:tc>
          <w:tcPr>
            <w:tcW w:w="1128" w:type="dxa"/>
          </w:tcPr>
          <w:p w:rsidR="00C6621A" w:rsidRPr="002C04DC" w:rsidRDefault="00491E6E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2C04DC" w:rsidRPr="002C04DC" w:rsidTr="00606581">
        <w:tc>
          <w:tcPr>
            <w:tcW w:w="562" w:type="dxa"/>
          </w:tcPr>
          <w:p w:rsidR="002C04DC" w:rsidRPr="002C04DC" w:rsidRDefault="002C04DC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2C04DC" w:rsidRPr="0041369E" w:rsidRDefault="00491E6E" w:rsidP="00413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4.10. Обонятельная и вкусовая сенсорные системы.</w:t>
            </w:r>
          </w:p>
        </w:tc>
        <w:tc>
          <w:tcPr>
            <w:tcW w:w="1128" w:type="dxa"/>
          </w:tcPr>
          <w:p w:rsidR="002C04DC" w:rsidRPr="002C04DC" w:rsidRDefault="00491E6E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2C04DC" w:rsidRPr="002C04DC" w:rsidTr="00606581">
        <w:tc>
          <w:tcPr>
            <w:tcW w:w="562" w:type="dxa"/>
          </w:tcPr>
          <w:p w:rsidR="002C04DC" w:rsidRPr="002C04DC" w:rsidRDefault="002C04DC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2C04DC" w:rsidRPr="002C04DC" w:rsidRDefault="00491E6E" w:rsidP="00491E6E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E6E">
              <w:rPr>
                <w:rFonts w:ascii="Times New Roman" w:hAnsi="Times New Roman" w:cs="Times New Roman"/>
                <w:bCs/>
                <w:sz w:val="28"/>
                <w:szCs w:val="28"/>
              </w:rPr>
              <w:t>Тема 4.11. Слуховая и вестибулярная сенсорные системы, их вспомогательный аппарат.</w:t>
            </w:r>
          </w:p>
        </w:tc>
        <w:tc>
          <w:tcPr>
            <w:tcW w:w="1128" w:type="dxa"/>
          </w:tcPr>
          <w:p w:rsidR="002C04DC" w:rsidRPr="002C04DC" w:rsidRDefault="00491E6E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2C04DC" w:rsidRPr="002C04DC" w:rsidTr="00606581">
        <w:tc>
          <w:tcPr>
            <w:tcW w:w="562" w:type="dxa"/>
          </w:tcPr>
          <w:p w:rsidR="002C04DC" w:rsidRPr="002C04DC" w:rsidRDefault="002C04DC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2C04DC" w:rsidRPr="002C04DC" w:rsidRDefault="00491E6E" w:rsidP="00F73CC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E6E">
              <w:rPr>
                <w:rFonts w:ascii="Times New Roman" w:hAnsi="Times New Roman" w:cs="Times New Roman"/>
                <w:bCs/>
                <w:sz w:val="28"/>
                <w:szCs w:val="28"/>
              </w:rPr>
              <w:t>Тема 4.12.  Анатомо-физиологические аспекты высшей нервной деятельности</w:t>
            </w:r>
          </w:p>
        </w:tc>
        <w:tc>
          <w:tcPr>
            <w:tcW w:w="1128" w:type="dxa"/>
          </w:tcPr>
          <w:p w:rsidR="002C04DC" w:rsidRPr="002C04DC" w:rsidRDefault="00491E6E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C04DC" w:rsidRPr="002C04DC" w:rsidTr="00606581">
        <w:tc>
          <w:tcPr>
            <w:tcW w:w="562" w:type="dxa"/>
          </w:tcPr>
          <w:p w:rsidR="002C04DC" w:rsidRPr="002C04DC" w:rsidRDefault="002C04DC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2C04DC" w:rsidRPr="00F73CCC" w:rsidRDefault="00491E6E" w:rsidP="00F73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4.13.Эндокринная система. Железы внутренней секреции</w:t>
            </w:r>
          </w:p>
        </w:tc>
        <w:tc>
          <w:tcPr>
            <w:tcW w:w="1128" w:type="dxa"/>
          </w:tcPr>
          <w:p w:rsidR="002C04DC" w:rsidRPr="002C04DC" w:rsidRDefault="00491E6E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FB20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C04DC" w:rsidRPr="002C04DC" w:rsidTr="00606581">
        <w:tc>
          <w:tcPr>
            <w:tcW w:w="562" w:type="dxa"/>
          </w:tcPr>
          <w:p w:rsidR="002C04DC" w:rsidRPr="002C04DC" w:rsidRDefault="002C04DC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FB2034" w:rsidRPr="00FB2034" w:rsidRDefault="00FB2034" w:rsidP="00FB2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5.  Внутренняя среда организма.</w:t>
            </w:r>
          </w:p>
          <w:p w:rsidR="002C04DC" w:rsidRPr="00F73CCC" w:rsidRDefault="00FB2034" w:rsidP="00FB2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5.1. Внутренняя среда организма. Кровь. Гомеостаз. Свойства, функции крови. Группы крови, резус-фактор.</w:t>
            </w:r>
          </w:p>
        </w:tc>
        <w:tc>
          <w:tcPr>
            <w:tcW w:w="1128" w:type="dxa"/>
          </w:tcPr>
          <w:p w:rsidR="002C04DC" w:rsidRPr="002C04DC" w:rsidRDefault="00FB2034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</w:tr>
      <w:tr w:rsidR="002C04DC" w:rsidRPr="002C04DC" w:rsidTr="00606581">
        <w:tc>
          <w:tcPr>
            <w:tcW w:w="562" w:type="dxa"/>
          </w:tcPr>
          <w:p w:rsidR="002C04DC" w:rsidRPr="002C04DC" w:rsidRDefault="002C04DC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FB2034" w:rsidRPr="00FB2034" w:rsidRDefault="00FB2034" w:rsidP="00FB2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B2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Процесс кровообращения и лимфообразования</w:t>
            </w:r>
          </w:p>
          <w:p w:rsidR="002C04DC" w:rsidRPr="00F73CCC" w:rsidRDefault="00FB2034" w:rsidP="00FB2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6.1.Фу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нкциональная анатомия сердечно-</w:t>
            </w:r>
            <w:r w:rsidRPr="00FB2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сосудистой системы.</w:t>
            </w:r>
          </w:p>
        </w:tc>
        <w:tc>
          <w:tcPr>
            <w:tcW w:w="1128" w:type="dxa"/>
          </w:tcPr>
          <w:p w:rsidR="002C04DC" w:rsidRPr="002C04DC" w:rsidRDefault="00FB2034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</w:tr>
      <w:tr w:rsidR="002C04DC" w:rsidRPr="002C04DC" w:rsidTr="00FB2034">
        <w:trPr>
          <w:trHeight w:val="417"/>
        </w:trPr>
        <w:tc>
          <w:tcPr>
            <w:tcW w:w="562" w:type="dxa"/>
          </w:tcPr>
          <w:p w:rsidR="002C04DC" w:rsidRPr="002C04DC" w:rsidRDefault="002C04DC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2C04DC" w:rsidRPr="00F73CCC" w:rsidRDefault="00FB2034" w:rsidP="00F73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6.2. Анатомия и физиология сердца.</w:t>
            </w:r>
          </w:p>
        </w:tc>
        <w:tc>
          <w:tcPr>
            <w:tcW w:w="1128" w:type="dxa"/>
          </w:tcPr>
          <w:p w:rsidR="002C04DC" w:rsidRPr="002C04DC" w:rsidRDefault="00FB2034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49</w:t>
            </w:r>
          </w:p>
        </w:tc>
      </w:tr>
      <w:tr w:rsidR="002C04DC" w:rsidRPr="002C04DC" w:rsidTr="00606581">
        <w:tc>
          <w:tcPr>
            <w:tcW w:w="562" w:type="dxa"/>
          </w:tcPr>
          <w:p w:rsidR="002C04DC" w:rsidRPr="002C04DC" w:rsidRDefault="002C04DC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2C04DC" w:rsidRPr="002C04DC" w:rsidRDefault="00FB2034" w:rsidP="00480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6.3. Сосуды малого и коронарного кругов кровообращения</w:t>
            </w:r>
          </w:p>
        </w:tc>
        <w:tc>
          <w:tcPr>
            <w:tcW w:w="1128" w:type="dxa"/>
          </w:tcPr>
          <w:p w:rsidR="002C04DC" w:rsidRPr="002C04DC" w:rsidRDefault="00FB2034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</w:tr>
      <w:tr w:rsidR="00606581" w:rsidRPr="002C04DC" w:rsidTr="00606581">
        <w:tc>
          <w:tcPr>
            <w:tcW w:w="562" w:type="dxa"/>
          </w:tcPr>
          <w:p w:rsidR="00606581" w:rsidRPr="002C04DC" w:rsidRDefault="00606581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606581" w:rsidRPr="002C04DC" w:rsidRDefault="00FB2034" w:rsidP="002C04D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034">
              <w:rPr>
                <w:rFonts w:ascii="Times New Roman" w:hAnsi="Times New Roman" w:cs="Times New Roman"/>
                <w:bCs/>
                <w:sz w:val="28"/>
                <w:szCs w:val="28"/>
              </w:rPr>
              <w:t>Тема 6.4. Артерии  большого круга кровообращения.</w:t>
            </w:r>
          </w:p>
        </w:tc>
        <w:tc>
          <w:tcPr>
            <w:tcW w:w="1128" w:type="dxa"/>
          </w:tcPr>
          <w:p w:rsidR="00606581" w:rsidRPr="002C04DC" w:rsidRDefault="00FB2034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</w:tr>
      <w:tr w:rsidR="00606581" w:rsidRPr="002C04DC" w:rsidTr="00606581">
        <w:tc>
          <w:tcPr>
            <w:tcW w:w="562" w:type="dxa"/>
          </w:tcPr>
          <w:p w:rsidR="00606581" w:rsidRPr="002C04DC" w:rsidRDefault="00606581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4E2557" w:rsidRPr="002C04DC" w:rsidRDefault="00FB2034" w:rsidP="00FB2034">
            <w:pPr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034">
              <w:rPr>
                <w:rFonts w:ascii="Times New Roman" w:hAnsi="Times New Roman" w:cs="Times New Roman"/>
                <w:bCs/>
                <w:sz w:val="28"/>
                <w:szCs w:val="28"/>
              </w:rPr>
              <w:t>Тема 6.5. Вены  большого круга кровообращения</w:t>
            </w:r>
          </w:p>
        </w:tc>
        <w:tc>
          <w:tcPr>
            <w:tcW w:w="1128" w:type="dxa"/>
          </w:tcPr>
          <w:p w:rsidR="00606581" w:rsidRPr="002C04DC" w:rsidRDefault="00FB2034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</w:tr>
      <w:tr w:rsidR="00606581" w:rsidRPr="002C04DC" w:rsidTr="00606581">
        <w:tc>
          <w:tcPr>
            <w:tcW w:w="562" w:type="dxa"/>
          </w:tcPr>
          <w:p w:rsidR="00606581" w:rsidRPr="002C04DC" w:rsidRDefault="00606581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606581" w:rsidRPr="002C04DC" w:rsidRDefault="00FB2034" w:rsidP="002C04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6.6. Функциональная анатомия лимфатической системы.</w:t>
            </w:r>
          </w:p>
        </w:tc>
        <w:tc>
          <w:tcPr>
            <w:tcW w:w="1128" w:type="dxa"/>
          </w:tcPr>
          <w:p w:rsidR="00606581" w:rsidRPr="002C04DC" w:rsidRDefault="00FB2034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55</w:t>
            </w:r>
          </w:p>
        </w:tc>
      </w:tr>
      <w:tr w:rsidR="00606581" w:rsidRPr="002C04DC" w:rsidTr="00606581">
        <w:tc>
          <w:tcPr>
            <w:tcW w:w="562" w:type="dxa"/>
          </w:tcPr>
          <w:p w:rsidR="00606581" w:rsidRPr="002C04DC" w:rsidRDefault="00606581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FB2034" w:rsidRDefault="00FB2034" w:rsidP="00FB2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Функциональная система, удовлетворяющая потребность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дышать.</w:t>
            </w:r>
          </w:p>
          <w:p w:rsidR="00606581" w:rsidRPr="002C04DC" w:rsidRDefault="00FB2034" w:rsidP="00FB2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7.1. Анатомия  органов дыхания.</w:t>
            </w:r>
          </w:p>
        </w:tc>
        <w:tc>
          <w:tcPr>
            <w:tcW w:w="1128" w:type="dxa"/>
          </w:tcPr>
          <w:p w:rsidR="00606581" w:rsidRPr="002C04DC" w:rsidRDefault="00FB2034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</w:tr>
      <w:tr w:rsidR="00606581" w:rsidRPr="002C04DC" w:rsidTr="00606581">
        <w:tc>
          <w:tcPr>
            <w:tcW w:w="562" w:type="dxa"/>
          </w:tcPr>
          <w:p w:rsidR="00606581" w:rsidRPr="002C04DC" w:rsidRDefault="00606581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606581" w:rsidRPr="002C04DC" w:rsidRDefault="00FB2034" w:rsidP="002C04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7.2. Физиология дыхания.</w:t>
            </w:r>
          </w:p>
        </w:tc>
        <w:tc>
          <w:tcPr>
            <w:tcW w:w="1128" w:type="dxa"/>
          </w:tcPr>
          <w:p w:rsidR="00606581" w:rsidRPr="002C04DC" w:rsidRDefault="00FB2034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</w:tr>
      <w:tr w:rsidR="00C06C31" w:rsidRPr="002C04DC" w:rsidTr="00606581">
        <w:tc>
          <w:tcPr>
            <w:tcW w:w="562" w:type="dxa"/>
          </w:tcPr>
          <w:p w:rsidR="00C06C31" w:rsidRPr="002C04DC" w:rsidRDefault="00C06C31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FB2034" w:rsidRPr="00FB2034" w:rsidRDefault="00FB2034" w:rsidP="00FB20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8. Функциональная система, удовлетворяющая потребность человека есть и пить.</w:t>
            </w:r>
          </w:p>
          <w:p w:rsidR="00C06C31" w:rsidRPr="002C04DC" w:rsidRDefault="00FB2034" w:rsidP="00FB20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8.1. Функциональная система процесса питания.</w:t>
            </w:r>
          </w:p>
        </w:tc>
        <w:tc>
          <w:tcPr>
            <w:tcW w:w="1128" w:type="dxa"/>
          </w:tcPr>
          <w:p w:rsidR="00C06C31" w:rsidRPr="002C04DC" w:rsidRDefault="00FB2034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</w:tr>
      <w:tr w:rsidR="00C06C31" w:rsidRPr="002C04DC" w:rsidTr="00606581">
        <w:tc>
          <w:tcPr>
            <w:tcW w:w="562" w:type="dxa"/>
          </w:tcPr>
          <w:p w:rsidR="00C06C31" w:rsidRPr="002C04DC" w:rsidRDefault="00C06C31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06C31" w:rsidRPr="002C04DC" w:rsidRDefault="00FB2034" w:rsidP="002C04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8.2. Функциональная анатомия пищеварительного канала.</w:t>
            </w:r>
          </w:p>
        </w:tc>
        <w:tc>
          <w:tcPr>
            <w:tcW w:w="1128" w:type="dxa"/>
          </w:tcPr>
          <w:p w:rsidR="00C06C31" w:rsidRPr="002C04DC" w:rsidRDefault="00FB2034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63</w:t>
            </w:r>
          </w:p>
        </w:tc>
      </w:tr>
      <w:tr w:rsidR="00C06C31" w:rsidRPr="002C04DC" w:rsidTr="00606581">
        <w:tc>
          <w:tcPr>
            <w:tcW w:w="562" w:type="dxa"/>
          </w:tcPr>
          <w:p w:rsidR="00C06C31" w:rsidRPr="002C04DC" w:rsidRDefault="00C06C31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C06C31" w:rsidRPr="002C04DC" w:rsidRDefault="00FB2034" w:rsidP="00FB2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8.3. Функциональная анатомия больших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ищеварительных желёз. Физиология пищеварения.</w:t>
            </w:r>
          </w:p>
        </w:tc>
        <w:tc>
          <w:tcPr>
            <w:tcW w:w="1128" w:type="dxa"/>
          </w:tcPr>
          <w:p w:rsidR="00C06C31" w:rsidRPr="002C04DC" w:rsidRDefault="00FB2034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</w:tr>
      <w:tr w:rsidR="00E923C5" w:rsidRPr="002C04DC" w:rsidTr="00606581">
        <w:tc>
          <w:tcPr>
            <w:tcW w:w="562" w:type="dxa"/>
          </w:tcPr>
          <w:p w:rsidR="00E923C5" w:rsidRPr="002C04DC" w:rsidRDefault="00E923C5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E923C5" w:rsidRPr="002C04DC" w:rsidRDefault="00FB2034" w:rsidP="002C04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8.5. Обмен веществ и энергии</w:t>
            </w:r>
          </w:p>
        </w:tc>
        <w:tc>
          <w:tcPr>
            <w:tcW w:w="1128" w:type="dxa"/>
          </w:tcPr>
          <w:p w:rsidR="00E923C5" w:rsidRPr="002C04DC" w:rsidRDefault="00FB2034" w:rsidP="00FB203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</w:tr>
      <w:tr w:rsidR="00E923C5" w:rsidRPr="002C04DC" w:rsidTr="00606581">
        <w:tc>
          <w:tcPr>
            <w:tcW w:w="562" w:type="dxa"/>
          </w:tcPr>
          <w:p w:rsidR="00E923C5" w:rsidRPr="002C04DC" w:rsidRDefault="00E923C5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FB2034" w:rsidRPr="00FB2034" w:rsidRDefault="00FB2034" w:rsidP="00FB2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9. Функциональная система, обеспечивающая терморегуляцию организма.</w:t>
            </w:r>
          </w:p>
          <w:p w:rsidR="00E923C5" w:rsidRPr="002C04DC" w:rsidRDefault="00FB2034" w:rsidP="00FB2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9.1.Процесс терморегуляции.</w:t>
            </w:r>
          </w:p>
        </w:tc>
        <w:tc>
          <w:tcPr>
            <w:tcW w:w="1128" w:type="dxa"/>
          </w:tcPr>
          <w:p w:rsidR="00E923C5" w:rsidRPr="002C04DC" w:rsidRDefault="006B4E4C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FB2034" w:rsidRPr="002C04DC" w:rsidTr="00606581">
        <w:tc>
          <w:tcPr>
            <w:tcW w:w="562" w:type="dxa"/>
          </w:tcPr>
          <w:p w:rsidR="00FB2034" w:rsidRPr="002C04DC" w:rsidRDefault="00FB2034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FB2034" w:rsidRPr="00FB2034" w:rsidRDefault="00FB2034" w:rsidP="00FB2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10. Функциональная система, удовлетворяющая потребность человека выделять.</w:t>
            </w:r>
          </w:p>
          <w:p w:rsidR="00FB2034" w:rsidRPr="00FB2034" w:rsidRDefault="00FB2034" w:rsidP="00FB2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10.1.Общие вопросы анатомии и физиологии процесса выделения</w:t>
            </w:r>
          </w:p>
        </w:tc>
        <w:tc>
          <w:tcPr>
            <w:tcW w:w="1128" w:type="dxa"/>
          </w:tcPr>
          <w:p w:rsidR="00FB2034" w:rsidRDefault="00FB2034" w:rsidP="006B4E4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6B4E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FB2034" w:rsidRPr="002C04DC" w:rsidTr="00606581">
        <w:tc>
          <w:tcPr>
            <w:tcW w:w="562" w:type="dxa"/>
          </w:tcPr>
          <w:p w:rsidR="00FB2034" w:rsidRPr="002C04DC" w:rsidRDefault="00FB2034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FB2034" w:rsidRPr="00FB2034" w:rsidRDefault="00FB2034" w:rsidP="00FB2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10.3.Физиология  мочевыделительной системы человека</w:t>
            </w:r>
          </w:p>
        </w:tc>
        <w:tc>
          <w:tcPr>
            <w:tcW w:w="1128" w:type="dxa"/>
          </w:tcPr>
          <w:p w:rsidR="00FB2034" w:rsidRDefault="00FB2034" w:rsidP="006B4E4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6B4E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FB2034" w:rsidRPr="002C04DC" w:rsidTr="00606581">
        <w:tc>
          <w:tcPr>
            <w:tcW w:w="562" w:type="dxa"/>
          </w:tcPr>
          <w:p w:rsidR="00FB2034" w:rsidRPr="002C04DC" w:rsidRDefault="00FB2034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FB2034" w:rsidRPr="00FB2034" w:rsidRDefault="00FB2034" w:rsidP="00FB2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Раздел 11. Функциональная система, удовлетворяющая сексуальную потребность человека </w:t>
            </w:r>
          </w:p>
          <w:p w:rsidR="00FB2034" w:rsidRPr="00FB2034" w:rsidRDefault="00FB2034" w:rsidP="00FB2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11.1. Анатомия и физиология мужской половой системы.</w:t>
            </w:r>
          </w:p>
        </w:tc>
        <w:tc>
          <w:tcPr>
            <w:tcW w:w="1128" w:type="dxa"/>
          </w:tcPr>
          <w:p w:rsidR="00FB2034" w:rsidRDefault="00FB2034" w:rsidP="006B4E4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6B4E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FB2034" w:rsidRPr="002C04DC" w:rsidTr="00606581">
        <w:tc>
          <w:tcPr>
            <w:tcW w:w="562" w:type="dxa"/>
          </w:tcPr>
          <w:p w:rsidR="00FB2034" w:rsidRPr="002C04DC" w:rsidRDefault="00FB2034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FB2034" w:rsidRPr="00FB2034" w:rsidRDefault="00FB2034" w:rsidP="00FB2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11.2. Анатомия и физиология женской половой системы.</w:t>
            </w:r>
          </w:p>
        </w:tc>
        <w:tc>
          <w:tcPr>
            <w:tcW w:w="1128" w:type="dxa"/>
          </w:tcPr>
          <w:p w:rsidR="00FB2034" w:rsidRDefault="00FB2034" w:rsidP="006B4E4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6B4E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FB2034" w:rsidRPr="002C04DC" w:rsidTr="00606581">
        <w:tc>
          <w:tcPr>
            <w:tcW w:w="562" w:type="dxa"/>
          </w:tcPr>
          <w:p w:rsidR="00FB2034" w:rsidRPr="002C04DC" w:rsidRDefault="00FB2034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FB2034" w:rsidRPr="00FB2034" w:rsidRDefault="00FB2034" w:rsidP="00FB2034">
            <w:pPr>
              <w:tabs>
                <w:tab w:val="left" w:pos="284"/>
                <w:tab w:val="center" w:pos="4677"/>
                <w:tab w:val="left" w:pos="578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12. Функциональная система, защищающая организм от воздействий внешней и внутренней среды.</w:t>
            </w:r>
          </w:p>
          <w:p w:rsidR="00FB2034" w:rsidRPr="00FB2034" w:rsidRDefault="00FB2034" w:rsidP="00FB2034">
            <w:pPr>
              <w:tabs>
                <w:tab w:val="left" w:pos="284"/>
                <w:tab w:val="center" w:pos="4677"/>
                <w:tab w:val="left" w:pos="578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12.1. Иммунная система. Иммунитет.</w:t>
            </w:r>
          </w:p>
        </w:tc>
        <w:tc>
          <w:tcPr>
            <w:tcW w:w="1128" w:type="dxa"/>
          </w:tcPr>
          <w:p w:rsidR="00FB2034" w:rsidRDefault="00FB2034" w:rsidP="006B4E4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6B4E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FB2034" w:rsidRPr="002C04DC" w:rsidTr="00606581">
        <w:tc>
          <w:tcPr>
            <w:tcW w:w="562" w:type="dxa"/>
          </w:tcPr>
          <w:p w:rsidR="00FB2034" w:rsidRPr="002C04DC" w:rsidRDefault="00FB2034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FB2034" w:rsidRPr="00FB2034" w:rsidRDefault="00FB2034" w:rsidP="00FB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34">
              <w:rPr>
                <w:rFonts w:ascii="Times New Roman" w:hAnsi="Times New Roman" w:cs="Times New Roman"/>
                <w:sz w:val="28"/>
                <w:szCs w:val="28"/>
              </w:rPr>
              <w:t>Раздел   13. Топографическая анатомия.</w:t>
            </w:r>
          </w:p>
          <w:p w:rsidR="00FB2034" w:rsidRPr="00FB2034" w:rsidRDefault="00FB2034" w:rsidP="00FB2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034">
              <w:rPr>
                <w:rFonts w:ascii="Times New Roman" w:hAnsi="Times New Roman" w:cs="Times New Roman"/>
                <w:sz w:val="28"/>
                <w:szCs w:val="28"/>
              </w:rPr>
              <w:t>Тема 13.1.Топографическая анатомия груди.</w:t>
            </w:r>
          </w:p>
        </w:tc>
        <w:tc>
          <w:tcPr>
            <w:tcW w:w="1128" w:type="dxa"/>
          </w:tcPr>
          <w:p w:rsidR="00FB2034" w:rsidRDefault="006B4E4C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</w:tr>
      <w:tr w:rsidR="00FB2034" w:rsidRPr="002C04DC" w:rsidTr="00606581">
        <w:tc>
          <w:tcPr>
            <w:tcW w:w="562" w:type="dxa"/>
          </w:tcPr>
          <w:p w:rsidR="00FB2034" w:rsidRPr="002C04DC" w:rsidRDefault="00FB2034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FB2034" w:rsidRPr="00FB2034" w:rsidRDefault="00FB2034" w:rsidP="00FB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34">
              <w:rPr>
                <w:rFonts w:ascii="Times New Roman" w:hAnsi="Times New Roman" w:cs="Times New Roman"/>
                <w:sz w:val="28"/>
                <w:szCs w:val="28"/>
              </w:rPr>
              <w:t>Тема 13.2. Топографическая анатомия живота.</w:t>
            </w:r>
          </w:p>
        </w:tc>
        <w:tc>
          <w:tcPr>
            <w:tcW w:w="1128" w:type="dxa"/>
          </w:tcPr>
          <w:p w:rsidR="00FB2034" w:rsidRDefault="00FB2034" w:rsidP="006B4E4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6B4E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FB2034" w:rsidRPr="002C04DC" w:rsidTr="00606581">
        <w:tc>
          <w:tcPr>
            <w:tcW w:w="562" w:type="dxa"/>
          </w:tcPr>
          <w:p w:rsidR="00FB2034" w:rsidRPr="002C04DC" w:rsidRDefault="00FB2034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FB2034" w:rsidRPr="00FB2034" w:rsidRDefault="00FB2034" w:rsidP="00FB20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034">
              <w:rPr>
                <w:rFonts w:ascii="Times New Roman" w:eastAsia="Calibri" w:hAnsi="Times New Roman" w:cs="Times New Roman"/>
                <w:sz w:val="28"/>
                <w:szCs w:val="28"/>
              </w:rPr>
              <w:t>Тема 13.3. Топографическая анатомия нижней конечности.</w:t>
            </w:r>
          </w:p>
        </w:tc>
        <w:tc>
          <w:tcPr>
            <w:tcW w:w="1128" w:type="dxa"/>
          </w:tcPr>
          <w:p w:rsidR="00FB2034" w:rsidRDefault="00FB2034" w:rsidP="006B4E4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6B4E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FB2034" w:rsidRPr="002C04DC" w:rsidTr="00606581">
        <w:tc>
          <w:tcPr>
            <w:tcW w:w="562" w:type="dxa"/>
          </w:tcPr>
          <w:p w:rsidR="00FB2034" w:rsidRPr="002C04DC" w:rsidRDefault="00FB2034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FB2034" w:rsidRPr="00FB2034" w:rsidRDefault="00FB2034" w:rsidP="00FB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34">
              <w:rPr>
                <w:rFonts w:ascii="Times New Roman" w:hAnsi="Times New Roman" w:cs="Times New Roman"/>
                <w:sz w:val="28"/>
                <w:szCs w:val="28"/>
              </w:rPr>
              <w:t>Тема 13.4. Топографическая анатомия верхней конечности.</w:t>
            </w:r>
          </w:p>
        </w:tc>
        <w:tc>
          <w:tcPr>
            <w:tcW w:w="1128" w:type="dxa"/>
          </w:tcPr>
          <w:p w:rsidR="00FB2034" w:rsidRDefault="00FB2034" w:rsidP="006B4E4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6B4E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FB2034" w:rsidRPr="002C04DC" w:rsidTr="00606581">
        <w:tc>
          <w:tcPr>
            <w:tcW w:w="562" w:type="dxa"/>
          </w:tcPr>
          <w:p w:rsidR="00FB2034" w:rsidRPr="002C04DC" w:rsidRDefault="00FB2034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FB2034" w:rsidRPr="00FB2034" w:rsidRDefault="00FB2034" w:rsidP="00FB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34">
              <w:rPr>
                <w:rFonts w:ascii="Times New Roman" w:hAnsi="Times New Roman" w:cs="Times New Roman"/>
                <w:sz w:val="28"/>
                <w:szCs w:val="28"/>
              </w:rPr>
              <w:t>Тема 13.5.Топографическая анатомия головы.</w:t>
            </w:r>
          </w:p>
        </w:tc>
        <w:tc>
          <w:tcPr>
            <w:tcW w:w="1128" w:type="dxa"/>
          </w:tcPr>
          <w:p w:rsidR="00FB2034" w:rsidRDefault="00FB2034" w:rsidP="006B4E4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6B4E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FB2034" w:rsidRPr="002C04DC" w:rsidTr="00606581">
        <w:tc>
          <w:tcPr>
            <w:tcW w:w="562" w:type="dxa"/>
          </w:tcPr>
          <w:p w:rsidR="00FB2034" w:rsidRPr="002C04DC" w:rsidRDefault="00FB2034" w:rsidP="002C04D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FB2034" w:rsidRPr="00FB2034" w:rsidRDefault="00FB2034" w:rsidP="00FB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34">
              <w:rPr>
                <w:rFonts w:ascii="Times New Roman" w:hAnsi="Times New Roman" w:cs="Times New Roman"/>
                <w:sz w:val="28"/>
                <w:szCs w:val="28"/>
              </w:rPr>
              <w:t>Тема 13.6. Топографическая анатомия шеи.</w:t>
            </w:r>
          </w:p>
        </w:tc>
        <w:tc>
          <w:tcPr>
            <w:tcW w:w="1128" w:type="dxa"/>
          </w:tcPr>
          <w:p w:rsidR="00FB2034" w:rsidRDefault="00FB2034" w:rsidP="006B4E4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6B4E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</w:tbl>
    <w:p w:rsidR="00606581" w:rsidRPr="002C04DC" w:rsidRDefault="00606581" w:rsidP="002C04DC">
      <w:pPr>
        <w:snapToGrid w:val="0"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1E6E" w:rsidRDefault="00491E6E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811BCD" w:rsidRDefault="00811BCD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F6AB8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ПОЯСНИТЕЛЬНАЯ ЗАПИСКА</w:t>
      </w:r>
    </w:p>
    <w:p w:rsidR="00811BCD" w:rsidRDefault="00811BCD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11BCD" w:rsidRDefault="00811BCD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11BCD" w:rsidRDefault="00811BCD" w:rsidP="005F5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26A">
        <w:rPr>
          <w:rFonts w:ascii="Times New Roman" w:hAnsi="Times New Roman" w:cs="Times New Roman"/>
          <w:b/>
          <w:bCs/>
          <w:sz w:val="28"/>
          <w:szCs w:val="28"/>
        </w:rPr>
        <w:t>УВАЖАЕМЫЕ СТУ</w:t>
      </w:r>
      <w:bookmarkStart w:id="0" w:name="_GoBack"/>
      <w:bookmarkEnd w:id="0"/>
      <w:r w:rsidRPr="00C1526A">
        <w:rPr>
          <w:rFonts w:ascii="Times New Roman" w:hAnsi="Times New Roman" w:cs="Times New Roman"/>
          <w:b/>
          <w:bCs/>
          <w:sz w:val="28"/>
          <w:szCs w:val="28"/>
        </w:rPr>
        <w:t>ДЕНТЫ!</w:t>
      </w:r>
    </w:p>
    <w:p w:rsidR="00811BCD" w:rsidRPr="00D62C65" w:rsidRDefault="00811BCD" w:rsidP="00811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1BCD" w:rsidRPr="001573FC" w:rsidRDefault="00811BCD" w:rsidP="00692562">
      <w:pPr>
        <w:pStyle w:val="a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73FC">
        <w:rPr>
          <w:rFonts w:ascii="Times New Roman" w:hAnsi="Times New Roman"/>
          <w:bCs/>
          <w:sz w:val="28"/>
          <w:szCs w:val="28"/>
        </w:rPr>
        <w:t xml:space="preserve"> В связи с переходом на дистанционное обучение с 17.03.2020г. учебный процесс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573FC">
        <w:rPr>
          <w:rFonts w:ascii="Times New Roman" w:hAnsi="Times New Roman"/>
          <w:sz w:val="28"/>
          <w:szCs w:val="28"/>
        </w:rPr>
        <w:t>промежуточная  аттестация</w:t>
      </w:r>
      <w:r w:rsidR="00876D5E">
        <w:rPr>
          <w:rFonts w:ascii="Times New Roman" w:hAnsi="Times New Roman"/>
          <w:sz w:val="28"/>
          <w:szCs w:val="28"/>
        </w:rPr>
        <w:t xml:space="preserve"> –комплексный </w:t>
      </w:r>
      <w:r w:rsidRPr="001573FC">
        <w:rPr>
          <w:rFonts w:ascii="Times New Roman" w:hAnsi="Times New Roman"/>
          <w:sz w:val="28"/>
          <w:szCs w:val="28"/>
        </w:rPr>
        <w:t xml:space="preserve">экзамен  по дисциплине </w:t>
      </w:r>
      <w:r w:rsidR="00876D5E">
        <w:rPr>
          <w:rFonts w:ascii="Times New Roman" w:hAnsi="Times New Roman"/>
          <w:sz w:val="28"/>
          <w:szCs w:val="28"/>
        </w:rPr>
        <w:t xml:space="preserve">Анатомия и физиология человека </w:t>
      </w:r>
      <w:r w:rsidRPr="001573FC">
        <w:rPr>
          <w:rFonts w:ascii="Times New Roman" w:hAnsi="Times New Roman"/>
          <w:sz w:val="28"/>
          <w:szCs w:val="28"/>
        </w:rPr>
        <w:t xml:space="preserve">будет проходить в  </w:t>
      </w:r>
      <w:r w:rsidR="00876D5E">
        <w:rPr>
          <w:rFonts w:ascii="Times New Roman" w:hAnsi="Times New Roman"/>
          <w:sz w:val="28"/>
          <w:szCs w:val="28"/>
        </w:rPr>
        <w:t xml:space="preserve">виде </w:t>
      </w:r>
      <w:r w:rsidRPr="001573FC">
        <w:rPr>
          <w:rFonts w:ascii="Times New Roman" w:hAnsi="Times New Roman"/>
          <w:sz w:val="28"/>
          <w:szCs w:val="28"/>
          <w:lang w:eastAsia="ar-SA"/>
        </w:rPr>
        <w:t>выполнени</w:t>
      </w:r>
      <w:r w:rsidR="00876D5E">
        <w:rPr>
          <w:rFonts w:ascii="Times New Roman" w:hAnsi="Times New Roman"/>
          <w:sz w:val="28"/>
          <w:szCs w:val="28"/>
          <w:lang w:eastAsia="ar-SA"/>
        </w:rPr>
        <w:t>я</w:t>
      </w:r>
      <w:r w:rsidRPr="001573FC">
        <w:rPr>
          <w:rFonts w:ascii="Times New Roman" w:hAnsi="Times New Roman"/>
          <w:sz w:val="28"/>
          <w:szCs w:val="28"/>
          <w:lang w:eastAsia="ar-SA"/>
        </w:rPr>
        <w:t xml:space="preserve"> заданий в тестовой форме.</w:t>
      </w:r>
    </w:p>
    <w:p w:rsidR="00811BCD" w:rsidRDefault="00811BCD" w:rsidP="00811BC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3FC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1573FC">
        <w:rPr>
          <w:rFonts w:ascii="Times New Roman" w:hAnsi="Times New Roman" w:cs="Times New Roman"/>
          <w:sz w:val="28"/>
          <w:szCs w:val="28"/>
        </w:rPr>
        <w:t>самостоятельной подготовки студентов к промежуточной  аттестации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3FC">
        <w:rPr>
          <w:rFonts w:ascii="Times New Roman" w:hAnsi="Times New Roman" w:cs="Times New Roman"/>
          <w:sz w:val="28"/>
          <w:szCs w:val="28"/>
        </w:rPr>
        <w:t xml:space="preserve">  предла</w:t>
      </w:r>
      <w:r w:rsidRPr="0015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гается ознакомиться с </w:t>
      </w:r>
      <w:r w:rsidRPr="00157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банком тестовых заданий.</w:t>
      </w:r>
    </w:p>
    <w:p w:rsidR="00811BCD" w:rsidRPr="002077EF" w:rsidRDefault="00811BCD" w:rsidP="00811BCD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077E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Инструкция для выполнения задания: из предложенных вариантов тестовых заданий выберите один правильный ответ.</w:t>
      </w:r>
    </w:p>
    <w:p w:rsidR="00811BCD" w:rsidRPr="00AF6AB8" w:rsidRDefault="00811BCD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4AD8" w:rsidRDefault="006D4AD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4AD8" w:rsidRDefault="006D4AD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6AB8" w:rsidRDefault="00AF6AB8" w:rsidP="00CD35D5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3612" w:rsidRDefault="003C3612" w:rsidP="003C361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3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1. Анатомия и физиология как науки, изучающие структуры и механизмы удовлетворения потребностей человека.</w:t>
      </w:r>
    </w:p>
    <w:p w:rsidR="003C3612" w:rsidRDefault="003C3612" w:rsidP="003C361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3612" w:rsidRPr="003C3612" w:rsidRDefault="003C3612" w:rsidP="003C3612">
      <w:pPr>
        <w:tabs>
          <w:tab w:val="left" w:pos="284"/>
          <w:tab w:val="left" w:pos="2505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3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1.1. Анатомия и физиология как науки.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C3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Человек как предмет изучения  анатомии и физиологии.</w:t>
      </w:r>
    </w:p>
    <w:p w:rsidR="00EF3D49" w:rsidRDefault="00EF3D4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D49" w:rsidRDefault="00EF3D4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изучает наука анатомия?</w:t>
      </w:r>
    </w:p>
    <w:p w:rsidR="00EF3D49" w:rsidRDefault="00EF3D49" w:rsidP="00EF3D4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строени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развити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организма</w:t>
      </w:r>
    </w:p>
    <w:p w:rsidR="00EF3D49" w:rsidRDefault="00EF3D49" w:rsidP="00EF3D4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живого организ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ма, его органов, тканей, клеток</w:t>
      </w:r>
    </w:p>
    <w:p w:rsidR="00EF3D49" w:rsidRDefault="00EF3D49" w:rsidP="00EF3D4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</w:t>
      </w: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живых организмов и их сообществ между собой и с окружающей средой</w:t>
      </w:r>
    </w:p>
    <w:p w:rsidR="00EF3D49" w:rsidRDefault="00EF3D49" w:rsidP="00EF3D4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</w:t>
      </w: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лияние жизни и труда на здоровье человека</w:t>
      </w:r>
    </w:p>
    <w:p w:rsidR="00EF3D49" w:rsidRDefault="00EF3D4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D49" w:rsidRDefault="00EF3D4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Что изучает наука физиология?</w:t>
      </w:r>
    </w:p>
    <w:p w:rsidR="00EF3D49" w:rsidRPr="00EF3D49" w:rsidRDefault="00EF3D49" w:rsidP="00EF3D4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>1. форму, строение и развитие организма</w:t>
      </w:r>
    </w:p>
    <w:p w:rsidR="00EF3D49" w:rsidRPr="00EF3D49" w:rsidRDefault="00EF3D49" w:rsidP="00EF3D4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функции живого организма, его органов, тканей, клеток</w:t>
      </w:r>
    </w:p>
    <w:p w:rsidR="00EF3D49" w:rsidRPr="00EF3D49" w:rsidRDefault="00EF3D49" w:rsidP="00EF3D4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взаимодействие живых организмов и их сообществ между собой и с окружающей средой</w:t>
      </w:r>
    </w:p>
    <w:p w:rsidR="00EF3D49" w:rsidRDefault="00EF3D49" w:rsidP="00EF3D4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влияние жизни и труда на здоровье человека</w:t>
      </w:r>
    </w:p>
    <w:p w:rsidR="00EF3D49" w:rsidRDefault="00EF3D49" w:rsidP="00EF3D4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D49" w:rsidRPr="00EF3D49" w:rsidRDefault="00EF3D49" w:rsidP="00EF3D4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Плоскость, </w:t>
      </w:r>
      <w:r w:rsid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которая </w:t>
      </w:r>
      <w:r w:rsidR="00A42E74" w:rsidRP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делит тело на правую и левую части</w:t>
      </w:r>
      <w:r w:rsid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называется:</w:t>
      </w:r>
    </w:p>
    <w:p w:rsidR="00EF3D49" w:rsidRPr="00EF3D49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</w:t>
      </w:r>
      <w:r w:rsidR="00EF3D49"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фронтальн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</w:p>
    <w:p w:rsidR="00EF3D49" w:rsidRPr="00EF3D49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 </w:t>
      </w:r>
      <w:r w:rsidR="00EF3D49"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сагиттальн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</w:p>
    <w:p w:rsidR="00EF3D49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 </w:t>
      </w:r>
      <w:r w:rsidR="00EF3D49"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горизонтальн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</w:p>
    <w:p w:rsidR="00A42E74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 медиальная</w:t>
      </w:r>
    </w:p>
    <w:p w:rsidR="00A42E74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2E74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Плоскость,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которая </w:t>
      </w:r>
      <w:r w:rsidRP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проходит параллельно лбу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F3D4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называется:</w:t>
      </w:r>
    </w:p>
    <w:p w:rsidR="00A42E74" w:rsidRPr="00A42E74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фронтальная</w:t>
      </w:r>
    </w:p>
    <w:p w:rsidR="00A42E74" w:rsidRPr="00A42E74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сагиттальная</w:t>
      </w:r>
    </w:p>
    <w:p w:rsidR="00A42E74" w:rsidRPr="00A42E74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>3. горизонтальная</w:t>
      </w:r>
    </w:p>
    <w:p w:rsidR="00A42E74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латера</w:t>
      </w:r>
      <w:r w:rsidRP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льная</w:t>
      </w:r>
    </w:p>
    <w:p w:rsidR="00A42E74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2E74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Плоскость, которая </w:t>
      </w:r>
      <w:r w:rsidRP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проходит параллельно полу, называется:</w:t>
      </w:r>
    </w:p>
    <w:p w:rsidR="00A42E74" w:rsidRPr="00A42E74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>1. фронтальная</w:t>
      </w:r>
    </w:p>
    <w:p w:rsidR="00A42E74" w:rsidRPr="00A42E74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сагиттальная</w:t>
      </w:r>
    </w:p>
    <w:p w:rsidR="00A42E74" w:rsidRPr="00A42E74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горизонтальная</w:t>
      </w:r>
    </w:p>
    <w:p w:rsidR="00A42E74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медиальная</w:t>
      </w:r>
    </w:p>
    <w:p w:rsidR="00A42E74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2E74" w:rsidRDefault="00D74F8F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A42E74" w:rsidRP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Точка, расположенная ближе к </w:t>
      </w:r>
      <w:r w:rsid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середине тела</w:t>
      </w:r>
      <w:r w:rsidR="00A42E74" w:rsidRPr="00A42E7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D065F" w:rsidRPr="00ED065F" w:rsidRDefault="00ED065F" w:rsidP="00ED065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065F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дистальная</w:t>
      </w:r>
    </w:p>
    <w:p w:rsidR="00ED065F" w:rsidRPr="00ED065F" w:rsidRDefault="00ED065F" w:rsidP="00ED065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0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проксимальная</w:t>
      </w:r>
    </w:p>
    <w:p w:rsidR="00ED065F" w:rsidRPr="00ED065F" w:rsidRDefault="00ED065F" w:rsidP="00ED065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0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латеральная</w:t>
      </w:r>
    </w:p>
    <w:p w:rsidR="00ED065F" w:rsidRDefault="00ED065F" w:rsidP="00ED065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0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медиальная</w:t>
      </w:r>
    </w:p>
    <w:p w:rsidR="00D74F8F" w:rsidRDefault="00D74F8F" w:rsidP="00ED065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F8F" w:rsidRP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</w:t>
      </w: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Точка, расположенная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дальше от</w:t>
      </w: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середин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тела:</w:t>
      </w:r>
    </w:p>
    <w:p w:rsidR="00D74F8F" w:rsidRP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дистальная</w:t>
      </w:r>
    </w:p>
    <w:p w:rsidR="00D74F8F" w:rsidRP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проксимальная</w:t>
      </w:r>
    </w:p>
    <w:p w:rsidR="00D74F8F" w:rsidRP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латеральная</w:t>
      </w:r>
    </w:p>
    <w:p w:rsid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медиальная</w:t>
      </w:r>
    </w:p>
    <w:p w:rsid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F8F" w:rsidRP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>. Точка, расположенная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конечности</w:t>
      </w: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ближе к туловищу:</w:t>
      </w:r>
    </w:p>
    <w:p w:rsidR="00D74F8F" w:rsidRP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дистальная</w:t>
      </w:r>
    </w:p>
    <w:p w:rsidR="00D74F8F" w:rsidRP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проксимальная</w:t>
      </w:r>
    </w:p>
    <w:p w:rsidR="00D74F8F" w:rsidRP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латеральная</w:t>
      </w:r>
    </w:p>
    <w:p w:rsid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медиальная</w:t>
      </w:r>
    </w:p>
    <w:p w:rsid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F8F" w:rsidRP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Точка, расположенная на конечности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дальше от</w:t>
      </w: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туловищ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74F8F" w:rsidRP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дистальная</w:t>
      </w:r>
    </w:p>
    <w:p w:rsidR="00D74F8F" w:rsidRP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проксимальная</w:t>
      </w:r>
    </w:p>
    <w:p w:rsidR="00D74F8F" w:rsidRP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латеральная</w:t>
      </w:r>
    </w:p>
    <w:p w:rsid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медиальная</w:t>
      </w:r>
    </w:p>
    <w:p w:rsidR="00D74F8F" w:rsidRDefault="00D74F8F" w:rsidP="00D74F8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2E74" w:rsidRPr="00A42E74" w:rsidRDefault="00A42E74" w:rsidP="00A42E7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2E74" w:rsidRPr="00EF3D49" w:rsidRDefault="00A42E74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D5E" w:rsidRDefault="00876D5E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6D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2. Клеточный уровень. Отдельные вопросы цитологии и гистологии.</w:t>
      </w:r>
    </w:p>
    <w:p w:rsidR="00D74F8F" w:rsidRDefault="00D74F8F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28B5" w:rsidRDefault="00C028B5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Что такое ткань?</w:t>
      </w:r>
    </w:p>
    <w:p w:rsidR="00C028B5" w:rsidRDefault="00C028B5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</w:t>
      </w:r>
      <w:r w:rsidR="008D2E7F" w:rsidRPr="008D2E7F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элементарная живая система,</w:t>
      </w:r>
      <w:r w:rsidR="008D2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состоящая из цитоплазмы и ядра</w:t>
      </w:r>
    </w:p>
    <w:p w:rsidR="00C028B5" w:rsidRDefault="00C028B5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</w:t>
      </w:r>
      <w:r w:rsidR="008D2E7F" w:rsidRPr="008D2E7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совокупность жидкостей орг</w:t>
      </w:r>
      <w:r w:rsidR="008D2E7F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анизма, находящихся внутри него</w:t>
      </w:r>
    </w:p>
    <w:p w:rsidR="00C028B5" w:rsidRDefault="00C028B5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8D2E7F" w:rsidRPr="008D2E7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общность клеток и межклеточного вещества, объединённых единством происхождения, строения, и функции</w:t>
      </w:r>
    </w:p>
    <w:p w:rsidR="008D2E7F" w:rsidRDefault="008D2E7F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4.общность клеток</w:t>
      </w:r>
      <w:r w:rsidRPr="008D2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имеющих различное происхождение, обладающих способностью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фаго</w:t>
      </w:r>
      <w:r w:rsidRPr="008D2E7F">
        <w:rPr>
          <w:rFonts w:ascii="Times New Roman" w:eastAsia="Times New Roman" w:hAnsi="Times New Roman" w:cs="Times New Roman"/>
          <w:sz w:val="28"/>
          <w:szCs w:val="28"/>
          <w:lang w:eastAsia="ar-SA"/>
        </w:rPr>
        <w:t>цитозу</w:t>
      </w:r>
    </w:p>
    <w:p w:rsidR="008D2E7F" w:rsidRDefault="008D2E7F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F8F" w:rsidRDefault="00567DA6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74F8F" w:rsidRPr="00D74F8F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</w:t>
      </w:r>
      <w:r w:rsidR="00C02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классифицируются виды тканей?</w:t>
      </w:r>
    </w:p>
    <w:p w:rsidR="00C028B5" w:rsidRDefault="00C028B5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эпителиальная, соединительная, мышечная, нервная</w:t>
      </w:r>
    </w:p>
    <w:p w:rsidR="00C028B5" w:rsidRDefault="00C028B5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защитная, обменная, секреторная</w:t>
      </w:r>
    </w:p>
    <w:p w:rsidR="00C028B5" w:rsidRDefault="00C028B5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защитная, опорная, трофическая, пластическая</w:t>
      </w:r>
    </w:p>
    <w:p w:rsidR="00C028B5" w:rsidRDefault="00C028B5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опорная, обменная, защитная</w:t>
      </w:r>
    </w:p>
    <w:p w:rsidR="00C028B5" w:rsidRDefault="00C028B5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28B5" w:rsidRDefault="00567DA6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028B5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Какие виды эпителия различают?</w:t>
      </w:r>
    </w:p>
    <w:p w:rsidR="00C028B5" w:rsidRDefault="00C028B5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покровный, железистый</w:t>
      </w:r>
    </w:p>
    <w:p w:rsidR="00C028B5" w:rsidRDefault="00C028B5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коллагеновый, эластический</w:t>
      </w:r>
    </w:p>
    <w:p w:rsidR="00C028B5" w:rsidRDefault="00C028B5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гиалиновый, эластический, волокнистый</w:t>
      </w:r>
    </w:p>
    <w:p w:rsidR="00C028B5" w:rsidRDefault="00BE6D3E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гладкий, поперечно</w:t>
      </w:r>
      <w:r w:rsidR="00C028B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полосатый</w:t>
      </w:r>
    </w:p>
    <w:p w:rsidR="008D2E7F" w:rsidRDefault="008D2E7F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28B5" w:rsidRDefault="00567DA6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02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каких органах встречается однослойный плоский эпителий?</w:t>
      </w:r>
    </w:p>
    <w:p w:rsidR="00567DA6" w:rsidRDefault="00567DA6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1. почки</w:t>
      </w:r>
    </w:p>
    <w:p w:rsidR="00567DA6" w:rsidRDefault="00567DA6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мышцы</w:t>
      </w:r>
    </w:p>
    <w:p w:rsidR="00567DA6" w:rsidRDefault="00567DA6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сосуды</w:t>
      </w:r>
    </w:p>
    <w:p w:rsidR="00567DA6" w:rsidRDefault="00567DA6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желудок</w:t>
      </w:r>
    </w:p>
    <w:p w:rsidR="00567DA6" w:rsidRDefault="00567DA6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567DA6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каких органах встречается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многослойный плоский ороговевающий эпителий?</w:t>
      </w:r>
    </w:p>
    <w:p w:rsidR="00567DA6" w:rsidRPr="00567DA6" w:rsidRDefault="00567DA6" w:rsidP="00567DA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DA6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почки</w:t>
      </w:r>
    </w:p>
    <w:p w:rsidR="00567DA6" w:rsidRPr="00567DA6" w:rsidRDefault="00567DA6" w:rsidP="00567DA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желудок</w:t>
      </w:r>
    </w:p>
    <w:p w:rsidR="00567DA6" w:rsidRPr="00567DA6" w:rsidRDefault="00567DA6" w:rsidP="00567DA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сосуды</w:t>
      </w:r>
    </w:p>
    <w:p w:rsidR="00567DA6" w:rsidRDefault="00567DA6" w:rsidP="00567DA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ожа</w:t>
      </w:r>
    </w:p>
    <w:p w:rsidR="00567DA6" w:rsidRDefault="00567DA6" w:rsidP="00567DA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DA6" w:rsidRDefault="00567DA6" w:rsidP="00567DA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567DA6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каких органах встречается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мерцательный эпителий?</w:t>
      </w:r>
    </w:p>
    <w:p w:rsidR="00567DA6" w:rsidRPr="00567DA6" w:rsidRDefault="00567DA6" w:rsidP="00567DA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пищевод</w:t>
      </w:r>
    </w:p>
    <w:p w:rsidR="00567DA6" w:rsidRPr="00567DA6" w:rsidRDefault="00567DA6" w:rsidP="00567DA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матка</w:t>
      </w:r>
    </w:p>
    <w:p w:rsidR="00567DA6" w:rsidRPr="00567DA6" w:rsidRDefault="00567DA6" w:rsidP="00567DA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сосуды</w:t>
      </w:r>
    </w:p>
    <w:p w:rsidR="00567DA6" w:rsidRDefault="00567DA6" w:rsidP="00567DA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бронхи</w:t>
      </w:r>
    </w:p>
    <w:p w:rsidR="00EC0B87" w:rsidRDefault="00EC0B87" w:rsidP="00567DA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B87" w:rsidRDefault="00EC0B87" w:rsidP="00567DA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 Какие виды волокон содержит рыхлая волокнистая соединительная ткань?</w:t>
      </w:r>
    </w:p>
    <w:p w:rsidR="0069390E" w:rsidRPr="0069390E" w:rsidRDefault="0069390E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3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покровны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9390E">
        <w:rPr>
          <w:rFonts w:ascii="Times New Roman" w:eastAsia="Times New Roman" w:hAnsi="Times New Roman" w:cs="Times New Roman"/>
          <w:sz w:val="28"/>
          <w:szCs w:val="28"/>
          <w:lang w:eastAsia="ar-SA"/>
        </w:rPr>
        <w:t>, железисты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</w:p>
    <w:p w:rsidR="0069390E" w:rsidRPr="0069390E" w:rsidRDefault="0069390E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3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коллагеновы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9390E">
        <w:rPr>
          <w:rFonts w:ascii="Times New Roman" w:eastAsia="Times New Roman" w:hAnsi="Times New Roman" w:cs="Times New Roman"/>
          <w:sz w:val="28"/>
          <w:szCs w:val="28"/>
          <w:lang w:eastAsia="ar-SA"/>
        </w:rPr>
        <w:t>, эластически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</w:p>
    <w:p w:rsidR="0069390E" w:rsidRPr="0069390E" w:rsidRDefault="0069390E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3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гиалиновы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9390E">
        <w:rPr>
          <w:rFonts w:ascii="Times New Roman" w:eastAsia="Times New Roman" w:hAnsi="Times New Roman" w:cs="Times New Roman"/>
          <w:sz w:val="28"/>
          <w:szCs w:val="28"/>
          <w:lang w:eastAsia="ar-SA"/>
        </w:rPr>
        <w:t>, эластически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9390E">
        <w:rPr>
          <w:rFonts w:ascii="Times New Roman" w:eastAsia="Times New Roman" w:hAnsi="Times New Roman" w:cs="Times New Roman"/>
          <w:sz w:val="28"/>
          <w:szCs w:val="28"/>
          <w:lang w:eastAsia="ar-SA"/>
        </w:rPr>
        <w:t>, волокнисты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</w:p>
    <w:p w:rsidR="0069390E" w:rsidRPr="0069390E" w:rsidRDefault="0069390E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3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гладки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CF0F9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поперечно</w:t>
      </w:r>
      <w:r w:rsidRPr="006939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полосаты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</w:p>
    <w:p w:rsidR="00567DA6" w:rsidRDefault="00567DA6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DA6" w:rsidRDefault="0069390E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 Какие виды хряща различают?</w:t>
      </w:r>
    </w:p>
    <w:p w:rsidR="0069390E" w:rsidRPr="0069390E" w:rsidRDefault="0069390E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390E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покровный, железистый</w:t>
      </w:r>
    </w:p>
    <w:p w:rsidR="0069390E" w:rsidRPr="0069390E" w:rsidRDefault="0069390E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3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коллагеновый, эластический</w:t>
      </w:r>
    </w:p>
    <w:p w:rsidR="0069390E" w:rsidRPr="0069390E" w:rsidRDefault="0069390E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3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гиалиновый, эластический, волокнистый</w:t>
      </w:r>
    </w:p>
    <w:p w:rsidR="0069390E" w:rsidRDefault="6EFD15D6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6EFD1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гладкий, поперечнополосатый</w:t>
      </w:r>
    </w:p>
    <w:p w:rsidR="0069390E" w:rsidRDefault="0069390E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390E" w:rsidRDefault="0069390E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 К какому виду тканей относятся кровь и лимфа?</w:t>
      </w:r>
    </w:p>
    <w:p w:rsidR="0069390E" w:rsidRDefault="0069390E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69390E">
        <w:rPr>
          <w:rFonts w:ascii="Times New Roman" w:eastAsia="Times New Roman" w:hAnsi="Times New Roman" w:cs="Times New Roman"/>
          <w:sz w:val="28"/>
          <w:szCs w:val="28"/>
          <w:lang w:eastAsia="ar-SA"/>
        </w:rPr>
        <w:t>эпителиальная</w:t>
      </w:r>
    </w:p>
    <w:p w:rsidR="0069390E" w:rsidRDefault="0069390E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69390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соединительная</w:t>
      </w:r>
    </w:p>
    <w:p w:rsidR="0069390E" w:rsidRDefault="0069390E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69390E">
        <w:rPr>
          <w:rFonts w:ascii="Times New Roman" w:eastAsia="Times New Roman" w:hAnsi="Times New Roman" w:cs="Times New Roman"/>
          <w:sz w:val="28"/>
          <w:szCs w:val="28"/>
          <w:lang w:eastAsia="ar-SA"/>
        </w:rPr>
        <w:t>мышечная</w:t>
      </w:r>
    </w:p>
    <w:p w:rsidR="0069390E" w:rsidRDefault="0069390E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69390E">
        <w:rPr>
          <w:rFonts w:ascii="Times New Roman" w:eastAsia="Times New Roman" w:hAnsi="Times New Roman" w:cs="Times New Roman"/>
          <w:sz w:val="28"/>
          <w:szCs w:val="28"/>
          <w:lang w:eastAsia="ar-SA"/>
        </w:rPr>
        <w:t>нервная</w:t>
      </w:r>
    </w:p>
    <w:p w:rsidR="0069390E" w:rsidRDefault="0069390E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29A8" w:rsidRDefault="005D29A8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 какой вид ткани не относится к разновидностям мышечной ткани:</w:t>
      </w:r>
    </w:p>
    <w:p w:rsidR="005D29A8" w:rsidRDefault="005D29A8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гладкая</w:t>
      </w:r>
    </w:p>
    <w:p w:rsidR="005D29A8" w:rsidRDefault="005D29A8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плоская</w:t>
      </w:r>
    </w:p>
    <w:p w:rsidR="005D29A8" w:rsidRDefault="005D29A8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поперечнополосатая скелетная</w:t>
      </w:r>
    </w:p>
    <w:p w:rsidR="005D29A8" w:rsidRDefault="005D29A8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поперечнополосатая сердечная</w:t>
      </w:r>
    </w:p>
    <w:p w:rsidR="005D29A8" w:rsidRDefault="005D29A8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29A8" w:rsidRDefault="005D29A8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 Для гладкой мышечной ткани характерно:</w:t>
      </w:r>
    </w:p>
    <w:p w:rsidR="005D29A8" w:rsidRDefault="00523808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сокращается произвольно</w:t>
      </w:r>
    </w:p>
    <w:p w:rsidR="00523808" w:rsidRDefault="00523808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2. </w:t>
      </w:r>
      <w:r w:rsidRPr="00523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сокращается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Pr="005238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произвольно</w:t>
      </w:r>
    </w:p>
    <w:p w:rsidR="00523808" w:rsidRDefault="00523808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из неё состоят мышцы конечностей</w:t>
      </w:r>
    </w:p>
    <w:p w:rsidR="00523808" w:rsidRDefault="00523808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из неё состоит миокард</w:t>
      </w:r>
    </w:p>
    <w:p w:rsidR="0069390E" w:rsidRDefault="0069390E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390E" w:rsidRDefault="005D29A8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29A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2380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D29A8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поперечнополосат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5D2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скелетн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5D2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мышечной ткани характерно:</w:t>
      </w:r>
    </w:p>
    <w:p w:rsidR="00523808" w:rsidRPr="00523808" w:rsidRDefault="00523808" w:rsidP="0052380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808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сокращается произвольно</w:t>
      </w:r>
    </w:p>
    <w:p w:rsidR="00523808" w:rsidRPr="00523808" w:rsidRDefault="00523808" w:rsidP="0052380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сокращается непроизвольно</w:t>
      </w:r>
    </w:p>
    <w:p w:rsidR="00523808" w:rsidRPr="00523808" w:rsidRDefault="00523808" w:rsidP="0052380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из неё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состоит стенка желудка</w:t>
      </w:r>
    </w:p>
    <w:p w:rsidR="00523808" w:rsidRDefault="00523808" w:rsidP="0052380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из неё состоит миокард </w:t>
      </w:r>
    </w:p>
    <w:p w:rsidR="00523808" w:rsidRDefault="00523808" w:rsidP="0052380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390E" w:rsidRDefault="00523808" w:rsidP="0052380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 П</w:t>
      </w:r>
      <w:r w:rsidRPr="00523808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оперечнополосат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 сердечная</w:t>
      </w:r>
      <w:r w:rsidR="005D29A8" w:rsidRPr="005D2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мышечн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5D29A8" w:rsidRPr="005D2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ткан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5D29A8" w:rsidRPr="005D29A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23808" w:rsidRPr="00523808" w:rsidRDefault="00523808" w:rsidP="0052380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808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сокращается произвольно</w:t>
      </w:r>
    </w:p>
    <w:p w:rsidR="00523808" w:rsidRPr="00523808" w:rsidRDefault="00523808" w:rsidP="0052380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хорошо регенерирует</w:t>
      </w:r>
    </w:p>
    <w:p w:rsidR="00523808" w:rsidRPr="00523808" w:rsidRDefault="00523808" w:rsidP="0052380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плохо регенерирует</w:t>
      </w:r>
    </w:p>
    <w:p w:rsidR="00523808" w:rsidRDefault="00523808" w:rsidP="0052380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регенерирует</w:t>
      </w:r>
    </w:p>
    <w:p w:rsidR="00523808" w:rsidRDefault="00523808" w:rsidP="0052380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390E" w:rsidRDefault="0069390E" w:rsidP="006939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612" w:rsidRDefault="003C3612" w:rsidP="003C361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3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C3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Анатомо-физиологические аспекты самоудовлетворения организмом потребности в движении. Процесс движения.</w:t>
      </w:r>
    </w:p>
    <w:p w:rsidR="00876D5E" w:rsidRDefault="00876D5E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6D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3.1.</w:t>
      </w:r>
      <w:r w:rsidR="003C3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76D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Морфофункциональная характеристика аппарата движения. Остеология. </w:t>
      </w:r>
    </w:p>
    <w:p w:rsidR="0032193B" w:rsidRDefault="0032193B" w:rsidP="006D4AD8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152E" w:rsidRPr="000C152E" w:rsidRDefault="006D4AD8" w:rsidP="000C152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C1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C152E" w:rsidRPr="000C1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Кость растет в толщину </w:t>
      </w:r>
      <w:r w:rsidR="009B5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детей </w:t>
      </w:r>
      <w:r w:rsidR="000C152E" w:rsidRPr="000C152E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счет:</w:t>
      </w:r>
    </w:p>
    <w:p w:rsidR="000C152E" w:rsidRPr="000C152E" w:rsidRDefault="000C152E" w:rsidP="006D4AD8">
      <w:pPr>
        <w:tabs>
          <w:tab w:val="left" w:pos="284"/>
          <w:tab w:val="center" w:pos="4677"/>
          <w:tab w:val="left" w:pos="5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0C1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надкостницы</w:t>
      </w:r>
    </w:p>
    <w:p w:rsidR="000C152E" w:rsidRPr="000C152E" w:rsidRDefault="000C152E" w:rsidP="006D4AD8">
      <w:pPr>
        <w:tabs>
          <w:tab w:val="left" w:pos="284"/>
          <w:tab w:val="center" w:pos="4677"/>
          <w:tab w:val="left" w:pos="5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0C1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компактного </w:t>
      </w:r>
      <w:r w:rsidR="001C327B" w:rsidRPr="001C327B">
        <w:rPr>
          <w:rFonts w:ascii="Times New Roman" w:eastAsia="Times New Roman" w:hAnsi="Times New Roman" w:cs="Times New Roman"/>
          <w:sz w:val="28"/>
          <w:szCs w:val="28"/>
          <w:lang w:eastAsia="ar-SA"/>
        </w:rPr>
        <w:t>вещества</w:t>
      </w:r>
    </w:p>
    <w:p w:rsidR="000C152E" w:rsidRDefault="000C152E" w:rsidP="006D4AD8">
      <w:pPr>
        <w:tabs>
          <w:tab w:val="left" w:pos="284"/>
          <w:tab w:val="center" w:pos="4677"/>
          <w:tab w:val="left" w:pos="5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0C1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губчатого </w:t>
      </w:r>
      <w:r w:rsidR="001C327B" w:rsidRPr="001C327B">
        <w:rPr>
          <w:rFonts w:ascii="Times New Roman" w:eastAsia="Times New Roman" w:hAnsi="Times New Roman" w:cs="Times New Roman"/>
          <w:sz w:val="28"/>
          <w:szCs w:val="28"/>
          <w:lang w:eastAsia="ar-SA"/>
        </w:rPr>
        <w:t>вещества</w:t>
      </w:r>
    </w:p>
    <w:p w:rsidR="000C152E" w:rsidRDefault="000C152E" w:rsidP="000C152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32193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метафизарного хряща</w:t>
      </w:r>
    </w:p>
    <w:p w:rsidR="0032193B" w:rsidRDefault="0032193B" w:rsidP="000C152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193B" w:rsidRPr="0032193B" w:rsidRDefault="006D4AD8" w:rsidP="0032193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2193B" w:rsidRPr="00321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Кость растет в </w:t>
      </w:r>
      <w:r w:rsidR="0032193B">
        <w:rPr>
          <w:rFonts w:ascii="Times New Roman" w:eastAsia="Times New Roman" w:hAnsi="Times New Roman" w:cs="Times New Roman"/>
          <w:sz w:val="28"/>
          <w:szCs w:val="28"/>
          <w:lang w:eastAsia="ar-SA"/>
        </w:rPr>
        <w:t>длину</w:t>
      </w:r>
      <w:r w:rsidR="003C3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5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детей </w:t>
      </w:r>
      <w:r w:rsidR="0032193B" w:rsidRPr="0032193B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счет:</w:t>
      </w:r>
    </w:p>
    <w:p w:rsidR="0032193B" w:rsidRPr="0032193B" w:rsidRDefault="0032193B" w:rsidP="0032193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93B">
        <w:rPr>
          <w:rFonts w:ascii="Times New Roman" w:eastAsia="Times New Roman" w:hAnsi="Times New Roman" w:cs="Times New Roman"/>
          <w:sz w:val="28"/>
          <w:szCs w:val="28"/>
          <w:lang w:eastAsia="ar-SA"/>
        </w:rPr>
        <w:t>1.  надкостницы</w:t>
      </w:r>
    </w:p>
    <w:p w:rsidR="0032193B" w:rsidRPr="0032193B" w:rsidRDefault="002D6A31" w:rsidP="0032193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32193B" w:rsidRPr="00321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компактного </w:t>
      </w:r>
      <w:r w:rsidR="001C327B">
        <w:rPr>
          <w:rFonts w:ascii="Times New Roman" w:eastAsia="Times New Roman" w:hAnsi="Times New Roman" w:cs="Times New Roman"/>
          <w:sz w:val="28"/>
          <w:szCs w:val="28"/>
          <w:lang w:eastAsia="ar-SA"/>
        </w:rPr>
        <w:t>вещества</w:t>
      </w:r>
    </w:p>
    <w:p w:rsidR="0032193B" w:rsidRPr="0032193B" w:rsidRDefault="0032193B" w:rsidP="0032193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губчатого </w:t>
      </w:r>
      <w:r w:rsidR="001C327B" w:rsidRPr="001C327B">
        <w:rPr>
          <w:rFonts w:ascii="Times New Roman" w:eastAsia="Times New Roman" w:hAnsi="Times New Roman" w:cs="Times New Roman"/>
          <w:sz w:val="28"/>
          <w:szCs w:val="28"/>
          <w:lang w:eastAsia="ar-SA"/>
        </w:rPr>
        <w:t>вещества</w:t>
      </w:r>
    </w:p>
    <w:p w:rsidR="0032193B" w:rsidRDefault="001C327B" w:rsidP="0032193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метафизарного хряща</w:t>
      </w:r>
    </w:p>
    <w:p w:rsidR="003C3612" w:rsidRDefault="003C3612" w:rsidP="0032193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612" w:rsidRDefault="006D4AD8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C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612" w:rsidRPr="00D5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Надкостница </w:t>
      </w:r>
      <w:r w:rsidR="003C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C3612" w:rsidRPr="00D5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</w:p>
    <w:p w:rsidR="003C3612" w:rsidRPr="00D525C5" w:rsidRDefault="003C3612" w:rsidP="003C3612">
      <w:pPr>
        <w:tabs>
          <w:tab w:val="left" w:pos="284"/>
          <w:tab w:val="center" w:pos="4677"/>
          <w:tab w:val="left" w:pos="5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25C5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Кость в черепе</w:t>
      </w:r>
    </w:p>
    <w:p w:rsidR="003C3612" w:rsidRPr="00D525C5" w:rsidRDefault="003C3612" w:rsidP="003C3612">
      <w:pPr>
        <w:tabs>
          <w:tab w:val="left" w:pos="284"/>
          <w:tab w:val="center" w:pos="4677"/>
          <w:tab w:val="left" w:pos="5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D525C5">
        <w:rPr>
          <w:rFonts w:ascii="Times New Roman" w:eastAsia="Times New Roman" w:hAnsi="Times New Roman" w:cs="Times New Roman"/>
          <w:sz w:val="28"/>
          <w:szCs w:val="28"/>
          <w:lang w:eastAsia="ar-SA"/>
        </w:rPr>
        <w:t>Ткань, покрывающая кость</w:t>
      </w:r>
    </w:p>
    <w:p w:rsidR="003C3612" w:rsidRPr="00D525C5" w:rsidRDefault="003C3612" w:rsidP="003C3612">
      <w:pPr>
        <w:tabs>
          <w:tab w:val="left" w:pos="284"/>
          <w:tab w:val="center" w:pos="4677"/>
          <w:tab w:val="left" w:pos="5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D525C5">
        <w:rPr>
          <w:rFonts w:ascii="Times New Roman" w:eastAsia="Times New Roman" w:hAnsi="Times New Roman" w:cs="Times New Roman"/>
          <w:sz w:val="28"/>
          <w:szCs w:val="28"/>
          <w:lang w:eastAsia="ar-SA"/>
        </w:rPr>
        <w:t>Хрящ, покрывающий эпифиз кости</w:t>
      </w:r>
    </w:p>
    <w:p w:rsidR="003C3612" w:rsidRPr="00D525C5" w:rsidRDefault="003C3612" w:rsidP="003C3612">
      <w:pPr>
        <w:tabs>
          <w:tab w:val="left" w:pos="284"/>
          <w:tab w:val="center" w:pos="4677"/>
          <w:tab w:val="left" w:pos="5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D525C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Оболочка мышцы</w:t>
      </w:r>
    </w:p>
    <w:p w:rsidR="003C3612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612" w:rsidRDefault="006D4AD8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C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612" w:rsidRPr="00D5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костный мозг выполняет функцию</w:t>
      </w:r>
    </w:p>
    <w:p w:rsidR="003C3612" w:rsidRPr="00D525C5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5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Дыхательную</w:t>
      </w:r>
    </w:p>
    <w:p w:rsidR="003C3612" w:rsidRPr="00D525C5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5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Резервную</w:t>
      </w:r>
    </w:p>
    <w:p w:rsidR="003C3612" w:rsidRPr="00D525C5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5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Кроветворную</w:t>
      </w:r>
    </w:p>
    <w:p w:rsidR="003C3612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D5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Защитную</w:t>
      </w:r>
    </w:p>
    <w:p w:rsidR="003C3612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612" w:rsidRPr="0043474E" w:rsidRDefault="006D4AD8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C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612" w:rsidRPr="0043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двух частей состоит скелет человека?</w:t>
      </w:r>
    </w:p>
    <w:p w:rsidR="003C3612" w:rsidRPr="0043474E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3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 и туловища</w:t>
      </w:r>
    </w:p>
    <w:p w:rsidR="003C3612" w:rsidRPr="0043474E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3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Остевого и добавочного скелета</w:t>
      </w:r>
    </w:p>
    <w:p w:rsidR="003C3612" w:rsidRPr="0043474E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3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Позвоночника и конечностей</w:t>
      </w:r>
    </w:p>
    <w:p w:rsidR="003C3612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3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Позвоночника и добавочного скелета</w:t>
      </w:r>
    </w:p>
    <w:p w:rsidR="003C3612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612" w:rsidRPr="0043474E" w:rsidRDefault="006D4AD8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C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612" w:rsidRPr="0043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Пассивную часть опорно-двигательного аппарата составляют</w:t>
      </w:r>
    </w:p>
    <w:p w:rsidR="003C3612" w:rsidRPr="0043474E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мышцы</w:t>
      </w:r>
    </w:p>
    <w:p w:rsidR="003C3612" w:rsidRPr="0043474E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кожа</w:t>
      </w:r>
    </w:p>
    <w:p w:rsidR="003C3612" w:rsidRPr="0043474E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сосуды</w:t>
      </w:r>
    </w:p>
    <w:p w:rsidR="003C3612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3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</w:p>
    <w:p w:rsidR="003C3612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612" w:rsidRPr="00225248" w:rsidRDefault="006D4AD8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C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612" w:rsidRPr="0022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чего обеспечивается неподвижное соединение костей?</w:t>
      </w:r>
    </w:p>
    <w:p w:rsidR="003C3612" w:rsidRPr="00225248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суставов</w:t>
      </w:r>
    </w:p>
    <w:p w:rsidR="003C3612" w:rsidRPr="00225248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швов</w:t>
      </w:r>
    </w:p>
    <w:p w:rsidR="003C3612" w:rsidRPr="00225248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хрящей</w:t>
      </w:r>
    </w:p>
    <w:p w:rsidR="003C3612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 помощью связок</w:t>
      </w:r>
    </w:p>
    <w:p w:rsidR="003C3612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612" w:rsidRPr="00225248" w:rsidRDefault="006D4AD8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C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612" w:rsidRPr="0022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Полуподвижное соединение костей можно наблюдать на месте соединения</w:t>
      </w:r>
    </w:p>
    <w:p w:rsidR="003C3612" w:rsidRPr="00225248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позвонков в позвоночнике</w:t>
      </w:r>
    </w:p>
    <w:p w:rsidR="003C3612" w:rsidRPr="00225248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бедренной и большеберцовой костей</w:t>
      </w:r>
    </w:p>
    <w:p w:rsidR="003C3612" w:rsidRPr="00225248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теменной и височной костей</w:t>
      </w:r>
    </w:p>
    <w:p w:rsidR="003C3612" w:rsidRPr="00225248" w:rsidRDefault="003C3612" w:rsidP="003C3612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костей таза</w:t>
      </w:r>
    </w:p>
    <w:p w:rsidR="003C3612" w:rsidRDefault="003C3612" w:rsidP="0032193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612" w:rsidRPr="003C3612" w:rsidRDefault="003C3612" w:rsidP="003C361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3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3.2.Скелет черепа.</w:t>
      </w:r>
    </w:p>
    <w:p w:rsidR="001C327B" w:rsidRDefault="001C327B" w:rsidP="0032193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27B" w:rsidRP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называется шов между лобной и теменными костями?</w:t>
      </w:r>
    </w:p>
    <w:p w:rsidR="001C327B" w:rsidRP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чешуйчатый</w:t>
      </w:r>
    </w:p>
    <w:p w:rsidR="001C327B" w:rsidRP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венечный</w:t>
      </w:r>
    </w:p>
    <w:p w:rsid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сагиттальный</w:t>
      </w:r>
    </w:p>
    <w:p w:rsidR="001C327B" w:rsidRP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ламбдовидный</w:t>
      </w:r>
    </w:p>
    <w:p w:rsidR="003C3612" w:rsidRDefault="003C3612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27B" w:rsidRP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Турецкое седло находится:</w:t>
      </w:r>
    </w:p>
    <w:p w:rsidR="001C327B" w:rsidRP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</w:t>
      </w: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клиновидной кости</w:t>
      </w:r>
    </w:p>
    <w:p w:rsidR="001C327B" w:rsidRP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</w:t>
      </w: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височной кости</w:t>
      </w:r>
    </w:p>
    <w:p w:rsid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</w:t>
      </w: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решетчатой кости</w:t>
      </w:r>
    </w:p>
    <w:p w:rsid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лобной кости</w:t>
      </w:r>
    </w:p>
    <w:p w:rsidR="001C327B" w:rsidRP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27B" w:rsidRP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Пирамида находится:</w:t>
      </w:r>
    </w:p>
    <w:p w:rsidR="001C327B" w:rsidRP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клиновидной кости</w:t>
      </w:r>
    </w:p>
    <w:p w:rsidR="001C327B" w:rsidRP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височной кости</w:t>
      </w:r>
    </w:p>
    <w:p w:rsidR="001C327B" w:rsidRP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на решетчатой кости</w:t>
      </w:r>
    </w:p>
    <w:p w:rsid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лобной кости</w:t>
      </w:r>
    </w:p>
    <w:p w:rsid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27B" w:rsidRP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какой к</w:t>
      </w:r>
      <w:r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ью</w:t>
      </w:r>
      <w:r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соединяется</w:t>
      </w:r>
      <w:r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нижняя челюсть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помощи сустава?</w:t>
      </w:r>
    </w:p>
    <w:p w:rsidR="001C327B" w:rsidRP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</w:t>
      </w: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D76542" w:rsidRPr="00D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костью</w:t>
      </w:r>
    </w:p>
    <w:p w:rsidR="001C327B" w:rsidRP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</w:t>
      </w: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="00D76542" w:rsidRPr="00D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костью</w:t>
      </w:r>
    </w:p>
    <w:p w:rsid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</w:t>
      </w: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челюсть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:rsidR="001C327B" w:rsidRDefault="00D76542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 теменной костью</w:t>
      </w:r>
    </w:p>
    <w:p w:rsidR="00A41384" w:rsidRDefault="00A41384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27B" w:rsidRPr="001C327B" w:rsidRDefault="00A41384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1C327B"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какой кости име</w:t>
      </w:r>
      <w:r w:rsidR="00DA6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C327B"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 воздуш</w:t>
      </w:r>
      <w:r w:rsidR="00DA6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ная</w:t>
      </w:r>
      <w:r w:rsidR="001C327B"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пазух</w:t>
      </w:r>
      <w:r w:rsidR="00DA6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1C327B"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C327B" w:rsidRPr="001C327B" w:rsidRDefault="00A41384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теменной</w:t>
      </w:r>
      <w:r w:rsidR="00BC6361" w:rsidRPr="00BC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</w:p>
    <w:p w:rsidR="001C327B" w:rsidRPr="001C327B" w:rsidRDefault="00A41384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затылочной</w:t>
      </w:r>
      <w:r w:rsidR="00BC6361" w:rsidRPr="00BC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</w:p>
    <w:p w:rsidR="001C327B" w:rsidRPr="001C327B" w:rsidRDefault="00A41384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скуловой</w:t>
      </w:r>
      <w:r w:rsidR="00BC6361" w:rsidRPr="00BC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</w:p>
    <w:p w:rsidR="001C327B" w:rsidRDefault="00A41384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клиновидной</w:t>
      </w:r>
      <w:r w:rsidR="00DA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кости</w:t>
      </w:r>
    </w:p>
    <w:p w:rsidR="00A41384" w:rsidRPr="001C327B" w:rsidRDefault="00A41384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27B" w:rsidRPr="001C327B" w:rsidRDefault="00DA628A" w:rsidP="00DA628A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какой кости расположена гайморова пазуха?</w:t>
      </w:r>
    </w:p>
    <w:p w:rsidR="001C327B" w:rsidRPr="001C327B" w:rsidRDefault="00DA628A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в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челюсти</w:t>
      </w:r>
    </w:p>
    <w:p w:rsidR="001C327B" w:rsidRPr="001C327B" w:rsidRDefault="00DA628A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2.в решётчатой кости</w:t>
      </w:r>
    </w:p>
    <w:p w:rsidR="001C327B" w:rsidRPr="001C327B" w:rsidRDefault="00DA628A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3.в 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кости</w:t>
      </w:r>
    </w:p>
    <w:p w:rsidR="00DA628A" w:rsidRDefault="00DA628A" w:rsidP="003C36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клиновидной кости</w:t>
      </w:r>
    </w:p>
    <w:p w:rsidR="0094263C" w:rsidRDefault="0094263C" w:rsidP="009426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327B" w:rsidRPr="001C327B" w:rsidRDefault="0094263C" w:rsidP="009426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</w:t>
      </w:r>
      <w:r w:rsidR="001C327B"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кость имеет сонный канал?</w:t>
      </w:r>
    </w:p>
    <w:p w:rsidR="001C327B" w:rsidRPr="001C327B" w:rsidRDefault="0094263C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височная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</w:t>
      </w:r>
    </w:p>
    <w:p w:rsidR="001C327B" w:rsidRPr="001C327B" w:rsidRDefault="0094263C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затылочная</w:t>
      </w:r>
      <w:r w:rsidRPr="0094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</w:t>
      </w:r>
    </w:p>
    <w:p w:rsidR="001C327B" w:rsidRPr="001C327B" w:rsidRDefault="0094263C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клиновидная</w:t>
      </w:r>
      <w:r w:rsidRPr="0094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</w:t>
      </w:r>
    </w:p>
    <w:p w:rsidR="001C327B" w:rsidRDefault="0094263C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решетчатая</w:t>
      </w:r>
      <w:r w:rsidRPr="0094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</w:t>
      </w:r>
    </w:p>
    <w:p w:rsidR="0094263C" w:rsidRPr="001C327B" w:rsidRDefault="0094263C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27B" w:rsidRPr="001C327B" w:rsidRDefault="0094263C" w:rsidP="009426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Какими костями образовано</w:t>
      </w:r>
      <w:r w:rsidR="001C327B"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</w:t>
      </w:r>
      <w:r w:rsidR="001C327B"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рдое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</w:t>
      </w:r>
      <w:r w:rsidR="001C327B"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бо?</w:t>
      </w:r>
    </w:p>
    <w:p w:rsidR="001C327B" w:rsidRPr="001C327B" w:rsidRDefault="0094263C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челюстью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челюстью</w:t>
      </w:r>
    </w:p>
    <w:p w:rsidR="001C327B" w:rsidRPr="001C327B" w:rsidRDefault="0094263C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2.обеими верхними челюстями</w:t>
      </w:r>
    </w:p>
    <w:p w:rsidR="001C327B" w:rsidRDefault="0094263C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3.нижней челюстью</w:t>
      </w:r>
    </w:p>
    <w:p w:rsidR="0094263C" w:rsidRPr="001C327B" w:rsidRDefault="0094263C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клиновидной и решётчатой костями</w:t>
      </w:r>
    </w:p>
    <w:p w:rsidR="001C327B" w:rsidRPr="001C327B" w:rsidRDefault="001C327B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27B" w:rsidRPr="001C327B" w:rsidRDefault="00AC3BE0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C3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Какими костями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образована п</w:t>
      </w:r>
      <w:r w:rsidR="001C327B"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ерегородк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носа?</w:t>
      </w:r>
    </w:p>
    <w:p w:rsidR="001C327B" w:rsidRPr="001C327B" w:rsidRDefault="000B7B0D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костью</w:t>
      </w:r>
    </w:p>
    <w:p w:rsidR="001C327B" w:rsidRPr="001C327B" w:rsidRDefault="000B7B0D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решетчатой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костью 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сошник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</w:p>
    <w:p w:rsidR="001C327B" w:rsidRDefault="000B7B0D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клиновидной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костью и сошником </w:t>
      </w:r>
    </w:p>
    <w:p w:rsidR="000B7B0D" w:rsidRDefault="000B7B0D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верхней челюстью</w:t>
      </w:r>
    </w:p>
    <w:p w:rsidR="00AC3BE0" w:rsidRPr="001C327B" w:rsidRDefault="00AC3BE0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27B" w:rsidRPr="001C327B" w:rsidRDefault="00AC3BE0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1C327B"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Большой родничок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полностью </w:t>
      </w:r>
      <w:r w:rsidR="001C327B" w:rsidRPr="001C3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зарастает:</w:t>
      </w:r>
    </w:p>
    <w:p w:rsidR="001C327B" w:rsidRPr="001C327B" w:rsidRDefault="000B7B0D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2 месяцу</w:t>
      </w:r>
    </w:p>
    <w:p w:rsidR="001C327B" w:rsidRPr="001C327B" w:rsidRDefault="000B7B0D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C3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жизни</w:t>
      </w:r>
    </w:p>
    <w:p w:rsidR="001C327B" w:rsidRDefault="000B7B0D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</w:t>
      </w:r>
      <w:r w:rsidR="001C327B" w:rsidRP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6 месяцам</w:t>
      </w:r>
    </w:p>
    <w:p w:rsidR="000B7B0D" w:rsidRPr="001C327B" w:rsidRDefault="000B7B0D" w:rsidP="001C327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4. к 6 годам</w:t>
      </w:r>
    </w:p>
    <w:p w:rsidR="000C152E" w:rsidRPr="000C152E" w:rsidRDefault="000C152E" w:rsidP="009B5989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5989" w:rsidRDefault="003C3612" w:rsidP="003C361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3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C3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Скелет   туловища.</w:t>
      </w:r>
    </w:p>
    <w:p w:rsidR="003C3612" w:rsidRDefault="003C3612" w:rsidP="003C361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989" w:rsidRDefault="009B598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989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Сколько позвонков насчитывается в грудном отделе позвоночника?</w:t>
      </w:r>
    </w:p>
    <w:p w:rsidR="009B5989" w:rsidRDefault="009B598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1. 33</w:t>
      </w:r>
      <w:r w:rsid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позвонка</w:t>
      </w:r>
    </w:p>
    <w:p w:rsidR="009B5989" w:rsidRDefault="009B598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5 позвонков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3. 7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позвонков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4. 12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позвонков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называется первый шейный позвонок?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осевой позвонок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выступающий 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позвонок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мыс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атлант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 соседних позвонка соединяются между собой при помощи: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межпозвоночного диска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атланто-затылочного сустава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реберно-поперечного сустава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сустава головки ребра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группы рёбер различают?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истинные, ложные, колеблющиеся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истинные, ложные, непостоянные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истинные, ложные, дополнительные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истинные, ложные, добавочные</w:t>
      </w:r>
    </w:p>
    <w:p w:rsidR="002713A0" w:rsidRDefault="002713A0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13A0" w:rsidRDefault="002713A0" w:rsidP="002713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5. К парным отросткам позвонков относятся:</w:t>
      </w:r>
    </w:p>
    <w:p w:rsidR="002713A0" w:rsidRDefault="002713A0" w:rsidP="007534A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только остистые</w:t>
      </w:r>
    </w:p>
    <w:p w:rsidR="002713A0" w:rsidRDefault="002713A0" w:rsidP="007534A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только поперечные</w:t>
      </w:r>
    </w:p>
    <w:p w:rsidR="002713A0" w:rsidRDefault="002713A0" w:rsidP="007534A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только суставные</w:t>
      </w:r>
    </w:p>
    <w:p w:rsidR="002713A0" w:rsidRDefault="002713A0" w:rsidP="007534A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поперечные и суставные</w:t>
      </w:r>
    </w:p>
    <w:p w:rsidR="002713A0" w:rsidRDefault="002713A0" w:rsidP="002713A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713A0" w:rsidRDefault="002713A0" w:rsidP="002713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6. Отверстия у поперечных отростков имеются у следующих позвонков:</w:t>
      </w:r>
    </w:p>
    <w:p w:rsidR="002713A0" w:rsidRDefault="002713A0" w:rsidP="007534A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поясничных</w:t>
      </w:r>
    </w:p>
    <w:p w:rsidR="002713A0" w:rsidRDefault="002713A0" w:rsidP="007534A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грудных</w:t>
      </w:r>
    </w:p>
    <w:p w:rsidR="002713A0" w:rsidRPr="002713A0" w:rsidRDefault="002713A0" w:rsidP="007534A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шейных</w:t>
      </w:r>
    </w:p>
    <w:p w:rsidR="002713A0" w:rsidRPr="002713A0" w:rsidRDefault="002713A0" w:rsidP="007534A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крестцовых</w:t>
      </w:r>
    </w:p>
    <w:p w:rsidR="002713A0" w:rsidRDefault="002713A0" w:rsidP="002713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13A0" w:rsidRDefault="002713A0" w:rsidP="002713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7.Тела не имеет позвонок:</w:t>
      </w:r>
    </w:p>
    <w:p w:rsidR="002713A0" w:rsidRDefault="002713A0" w:rsidP="007534A4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I шейный</w:t>
      </w:r>
    </w:p>
    <w:p w:rsidR="002713A0" w:rsidRDefault="002713A0" w:rsidP="007534A4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II шейный</w:t>
      </w:r>
    </w:p>
    <w:p w:rsidR="002713A0" w:rsidRDefault="002713A0" w:rsidP="007534A4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I грудной</w:t>
      </w:r>
    </w:p>
    <w:p w:rsidR="002713A0" w:rsidRDefault="002713A0" w:rsidP="007534A4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I</w:t>
      </w:r>
      <w:r>
        <w:rPr>
          <w:rStyle w:val="c2"/>
          <w:color w:val="000000"/>
          <w:sz w:val="28"/>
          <w:szCs w:val="28"/>
          <w:lang w:val="en-US"/>
        </w:rPr>
        <w:t xml:space="preserve">I </w:t>
      </w:r>
      <w:r>
        <w:rPr>
          <w:rStyle w:val="c2"/>
          <w:color w:val="000000"/>
          <w:sz w:val="28"/>
          <w:szCs w:val="28"/>
        </w:rPr>
        <w:t>грудной</w:t>
      </w:r>
    </w:p>
    <w:p w:rsidR="002713A0" w:rsidRPr="002713A0" w:rsidRDefault="002713A0" w:rsidP="002713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13A0" w:rsidRDefault="002713A0" w:rsidP="002713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8.Остистый отросток отсутствует у позвонка:</w:t>
      </w:r>
    </w:p>
    <w:p w:rsidR="002713A0" w:rsidRDefault="002713A0" w:rsidP="007534A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I шейного</w:t>
      </w:r>
    </w:p>
    <w:p w:rsidR="002713A0" w:rsidRDefault="002713A0" w:rsidP="007534A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II шейного</w:t>
      </w:r>
    </w:p>
    <w:p w:rsidR="002713A0" w:rsidRDefault="002713A0" w:rsidP="007534A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грудного</w:t>
      </w:r>
    </w:p>
    <w:p w:rsidR="002713A0" w:rsidRDefault="002713A0" w:rsidP="007534A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поясничного</w:t>
      </w:r>
    </w:p>
    <w:p w:rsidR="002713A0" w:rsidRDefault="002713A0" w:rsidP="002713A0">
      <w:pPr>
        <w:pStyle w:val="c8"/>
        <w:shd w:val="clear" w:color="auto" w:fill="FFFFFF"/>
        <w:spacing w:before="0" w:beforeAutospacing="0" w:after="0" w:afterAutospacing="0"/>
        <w:ind w:left="540" w:hanging="540"/>
        <w:jc w:val="both"/>
        <w:rPr>
          <w:rStyle w:val="c2"/>
          <w:color w:val="000000"/>
          <w:sz w:val="28"/>
          <w:szCs w:val="28"/>
        </w:rPr>
      </w:pPr>
    </w:p>
    <w:p w:rsidR="002713A0" w:rsidRDefault="002713A0" w:rsidP="002713A0">
      <w:pPr>
        <w:pStyle w:val="c8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9.Остистый отросток значительно длиннее и сильно выступает у следующего шейного позвонка:</w:t>
      </w:r>
    </w:p>
    <w:p w:rsidR="002713A0" w:rsidRDefault="002713A0" w:rsidP="007534A4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I</w:t>
      </w:r>
    </w:p>
    <w:p w:rsidR="002713A0" w:rsidRPr="002713A0" w:rsidRDefault="002713A0" w:rsidP="007534A4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en-US"/>
        </w:rPr>
      </w:pPr>
      <w:r>
        <w:rPr>
          <w:rStyle w:val="c2"/>
          <w:color w:val="000000"/>
          <w:sz w:val="28"/>
          <w:szCs w:val="28"/>
        </w:rPr>
        <w:t>II</w:t>
      </w:r>
    </w:p>
    <w:p w:rsidR="002713A0" w:rsidRPr="002713A0" w:rsidRDefault="002713A0" w:rsidP="007534A4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VI</w:t>
      </w:r>
    </w:p>
    <w:p w:rsidR="002713A0" w:rsidRPr="002713A0" w:rsidRDefault="002713A0" w:rsidP="007534A4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VII</w:t>
      </w:r>
    </w:p>
    <w:p w:rsidR="002713A0" w:rsidRPr="002713A0" w:rsidRDefault="002713A0" w:rsidP="002713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13A0" w:rsidRDefault="002713A0" w:rsidP="002713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10.Зубовидный отросток имеется у шейного позвонка:</w:t>
      </w:r>
    </w:p>
    <w:p w:rsidR="002713A0" w:rsidRDefault="002713A0" w:rsidP="007534A4">
      <w:pPr>
        <w:pStyle w:val="c1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I</w:t>
      </w:r>
    </w:p>
    <w:p w:rsidR="002713A0" w:rsidRDefault="002713A0" w:rsidP="007534A4">
      <w:pPr>
        <w:pStyle w:val="c1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II</w:t>
      </w:r>
    </w:p>
    <w:p w:rsidR="002713A0" w:rsidRPr="002713A0" w:rsidRDefault="002713A0" w:rsidP="007534A4">
      <w:pPr>
        <w:pStyle w:val="c1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VI</w:t>
      </w:r>
    </w:p>
    <w:p w:rsidR="002713A0" w:rsidRDefault="002713A0" w:rsidP="007534A4">
      <w:pPr>
        <w:pStyle w:val="c1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VII</w:t>
      </w:r>
    </w:p>
    <w:p w:rsidR="002713A0" w:rsidRDefault="002713A0" w:rsidP="002713A0">
      <w:pPr>
        <w:pStyle w:val="c8"/>
        <w:shd w:val="clear" w:color="auto" w:fill="FFFFFF"/>
        <w:spacing w:before="0" w:beforeAutospacing="0" w:after="0" w:afterAutospacing="0"/>
        <w:ind w:left="540" w:hanging="540"/>
        <w:jc w:val="both"/>
        <w:rPr>
          <w:rStyle w:val="c2"/>
          <w:color w:val="000000"/>
          <w:sz w:val="28"/>
          <w:szCs w:val="28"/>
        </w:rPr>
      </w:pPr>
    </w:p>
    <w:p w:rsidR="002713A0" w:rsidRDefault="002713A0" w:rsidP="002713A0">
      <w:pPr>
        <w:pStyle w:val="c8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11.На теле и поперечных отростках реберные ямки имеются у позвонков:</w:t>
      </w:r>
    </w:p>
    <w:p w:rsidR="002713A0" w:rsidRDefault="002713A0" w:rsidP="007534A4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грудных</w:t>
      </w:r>
    </w:p>
    <w:p w:rsidR="002713A0" w:rsidRDefault="002713A0" w:rsidP="007534A4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шейных</w:t>
      </w:r>
    </w:p>
    <w:p w:rsidR="002713A0" w:rsidRDefault="002713A0" w:rsidP="007534A4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поясничных</w:t>
      </w:r>
    </w:p>
    <w:p w:rsidR="002713A0" w:rsidRDefault="002713A0" w:rsidP="007534A4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всех</w:t>
      </w:r>
    </w:p>
    <w:p w:rsidR="002713A0" w:rsidRPr="002713A0" w:rsidRDefault="002713A0" w:rsidP="002713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13A0" w:rsidRDefault="002713A0" w:rsidP="002713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12.Ушковидные поверхности располагаются на:</w:t>
      </w:r>
    </w:p>
    <w:p w:rsidR="002713A0" w:rsidRDefault="002713A0" w:rsidP="007534A4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передней поверхности</w:t>
      </w:r>
    </w:p>
    <w:p w:rsidR="002713A0" w:rsidRDefault="002713A0" w:rsidP="007534A4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задней поверхности</w:t>
      </w:r>
    </w:p>
    <w:p w:rsidR="002713A0" w:rsidRDefault="002713A0" w:rsidP="007534A4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латеральной части</w:t>
      </w:r>
    </w:p>
    <w:p w:rsidR="002713A0" w:rsidRDefault="002713A0" w:rsidP="007534A4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медиальной части</w:t>
      </w:r>
    </w:p>
    <w:p w:rsidR="002713A0" w:rsidRDefault="002713A0" w:rsidP="002713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13A0" w:rsidRDefault="002713A0" w:rsidP="002713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13.Тазовая кость соединяется с крестцом поверхностью:</w:t>
      </w:r>
    </w:p>
    <w:p w:rsidR="002713A0" w:rsidRDefault="002713A0" w:rsidP="007534A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передней</w:t>
      </w:r>
    </w:p>
    <w:p w:rsidR="002713A0" w:rsidRDefault="002713A0" w:rsidP="007534A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задней</w:t>
      </w:r>
    </w:p>
    <w:p w:rsidR="002713A0" w:rsidRDefault="002713A0" w:rsidP="007534A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ушковидной</w:t>
      </w:r>
    </w:p>
    <w:p w:rsidR="002713A0" w:rsidRDefault="002713A0" w:rsidP="007534A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мысом</w:t>
      </w:r>
    </w:p>
    <w:p w:rsidR="002713A0" w:rsidRDefault="002713A0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979" w:rsidRPr="002713A0" w:rsidRDefault="002713A0" w:rsidP="002713A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13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 3.4. Скелет верхней  конечности.</w:t>
      </w:r>
    </w:p>
    <w:p w:rsidR="003C3612" w:rsidRDefault="003C3612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979" w:rsidRDefault="002713A0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16979"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кости относятся к костям пояса верхней конечности?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1.ключица,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лопатка, плечевая кость, лучевая кость, локтевая кость, кости кисти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плечевая кость, лучевая кость, локтевая кость, кости кисти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ключица,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лопатка</w:t>
      </w:r>
    </w:p>
    <w:p w:rsidR="00316979" w:rsidRDefault="00316979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4. </w:t>
      </w:r>
      <w:r w:rsidRPr="0031697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 кисти</w:t>
      </w:r>
    </w:p>
    <w:p w:rsidR="009B5989" w:rsidRDefault="009B5989" w:rsidP="006D4AD8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419C" w:rsidRDefault="006D4AD8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44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44C6C" w:rsidRPr="00044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называется сустав между лучевой костью и костями запястья? </w:t>
      </w:r>
    </w:p>
    <w:p w:rsidR="00044C6C" w:rsidRDefault="00044C6C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плечелучевой</w:t>
      </w:r>
      <w:r w:rsidR="00AF082A" w:rsidRPr="00AF082A">
        <w:rPr>
          <w:rFonts w:ascii="Times New Roman" w:eastAsia="Times New Roman" w:hAnsi="Times New Roman" w:cs="Times New Roman"/>
          <w:sz w:val="28"/>
          <w:szCs w:val="28"/>
          <w:lang w:eastAsia="ar-SA"/>
        </w:rPr>
        <w:t>сустав</w:t>
      </w:r>
    </w:p>
    <w:p w:rsidR="00044C6C" w:rsidRDefault="00044C6C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плечелоктевой</w:t>
      </w:r>
      <w:r w:rsidR="00AF082A" w:rsidRPr="00AF082A">
        <w:rPr>
          <w:rFonts w:ascii="Times New Roman" w:eastAsia="Times New Roman" w:hAnsi="Times New Roman" w:cs="Times New Roman"/>
          <w:sz w:val="28"/>
          <w:szCs w:val="28"/>
          <w:lang w:eastAsia="ar-SA"/>
        </w:rPr>
        <w:t>сустав</w:t>
      </w:r>
    </w:p>
    <w:p w:rsidR="00044C6C" w:rsidRDefault="00044C6C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лучезапястный</w:t>
      </w:r>
      <w:r w:rsidR="00AF082A" w:rsidRPr="00AF082A">
        <w:rPr>
          <w:rFonts w:ascii="Times New Roman" w:eastAsia="Times New Roman" w:hAnsi="Times New Roman" w:cs="Times New Roman"/>
          <w:sz w:val="28"/>
          <w:szCs w:val="28"/>
          <w:lang w:eastAsia="ar-SA"/>
        </w:rPr>
        <w:t>сустав</w:t>
      </w:r>
    </w:p>
    <w:p w:rsidR="00AF082A" w:rsidRDefault="00AF082A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среднезапястный</w:t>
      </w:r>
      <w:r w:rsidRPr="00AF082A">
        <w:rPr>
          <w:rFonts w:ascii="Times New Roman" w:eastAsia="Times New Roman" w:hAnsi="Times New Roman" w:cs="Times New Roman"/>
          <w:sz w:val="28"/>
          <w:szCs w:val="28"/>
          <w:lang w:eastAsia="ar-SA"/>
        </w:rPr>
        <w:t>сустав</w:t>
      </w:r>
    </w:p>
    <w:p w:rsidR="00AF082A" w:rsidRDefault="00AF082A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082A" w:rsidRDefault="006D4AD8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F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F082A" w:rsidRPr="00AF082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называется сустав между лопаткой и плечевой костью?</w:t>
      </w:r>
    </w:p>
    <w:p w:rsidR="00AF082A" w:rsidRDefault="00AF082A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акромиально-ключичный сустав</w:t>
      </w:r>
    </w:p>
    <w:p w:rsidR="00AF082A" w:rsidRDefault="00AF082A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грудино-ключичный сустав</w:t>
      </w:r>
    </w:p>
    <w:p w:rsidR="00AF082A" w:rsidRDefault="00AF082A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плечевой сустав</w:t>
      </w:r>
    </w:p>
    <w:p w:rsidR="00AF082A" w:rsidRDefault="00AF082A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AF082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плечелучевой сустав</w:t>
      </w:r>
    </w:p>
    <w:p w:rsidR="00AF082A" w:rsidRDefault="00AF082A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082A" w:rsidRDefault="006D4AD8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F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F082A" w:rsidRPr="00AF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называется сустав между плечевой костью и костями предплечья? </w:t>
      </w:r>
    </w:p>
    <w:p w:rsidR="00AF082A" w:rsidRPr="00AF082A" w:rsidRDefault="00AF082A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82A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плечелучевой сустав</w:t>
      </w:r>
    </w:p>
    <w:p w:rsidR="00AF082A" w:rsidRDefault="00AF082A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плечелоктевой сустав</w:t>
      </w:r>
    </w:p>
    <w:p w:rsidR="00AF082A" w:rsidRDefault="00AF082A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плечевой сустав</w:t>
      </w:r>
    </w:p>
    <w:p w:rsidR="00AF082A" w:rsidRDefault="00AF082A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локтевой сустав</w:t>
      </w:r>
    </w:p>
    <w:p w:rsidR="00044C6C" w:rsidRDefault="00044C6C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13A0" w:rsidRPr="002713A0" w:rsidRDefault="006D4AD8" w:rsidP="002713A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7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713A0" w:rsidRPr="002713A0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Плечевой отросток лопатки называется:</w:t>
      </w:r>
    </w:p>
    <w:p w:rsidR="002713A0" w:rsidRPr="002713A0" w:rsidRDefault="002713A0" w:rsidP="007534A4">
      <w:pPr>
        <w:pStyle w:val="a3"/>
        <w:numPr>
          <w:ilvl w:val="0"/>
          <w:numId w:val="11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13A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симфиз</w:t>
      </w:r>
    </w:p>
    <w:p w:rsidR="002713A0" w:rsidRPr="002713A0" w:rsidRDefault="002713A0" w:rsidP="007534A4">
      <w:pPr>
        <w:pStyle w:val="a3"/>
        <w:numPr>
          <w:ilvl w:val="0"/>
          <w:numId w:val="11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13A0">
        <w:rPr>
          <w:rFonts w:ascii="Times New Roman" w:eastAsia="Times New Roman" w:hAnsi="Times New Roman" w:cs="Times New Roman"/>
          <w:sz w:val="28"/>
          <w:szCs w:val="28"/>
          <w:lang w:eastAsia="ar-SA"/>
        </w:rPr>
        <w:t>акромион</w:t>
      </w:r>
    </w:p>
    <w:p w:rsidR="002713A0" w:rsidRPr="002713A0" w:rsidRDefault="002713A0" w:rsidP="007534A4">
      <w:pPr>
        <w:pStyle w:val="a3"/>
        <w:numPr>
          <w:ilvl w:val="0"/>
          <w:numId w:val="11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13A0">
        <w:rPr>
          <w:rFonts w:ascii="Times New Roman" w:eastAsia="Times New Roman" w:hAnsi="Times New Roman" w:cs="Times New Roman"/>
          <w:sz w:val="28"/>
          <w:szCs w:val="28"/>
          <w:lang w:eastAsia="ar-SA"/>
        </w:rPr>
        <w:t>фасция</w:t>
      </w:r>
    </w:p>
    <w:p w:rsidR="002713A0" w:rsidRDefault="002713A0" w:rsidP="007534A4">
      <w:pPr>
        <w:pStyle w:val="a3"/>
        <w:numPr>
          <w:ilvl w:val="0"/>
          <w:numId w:val="11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13A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рукоятка</w:t>
      </w:r>
    </w:p>
    <w:p w:rsidR="002713A0" w:rsidRDefault="002713A0" w:rsidP="002713A0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13A0" w:rsidRPr="002713A0" w:rsidRDefault="006D4AD8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7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32ADF" w:rsidRPr="002713A0"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Ключица имеет:</w:t>
      </w:r>
    </w:p>
    <w:p w:rsidR="002713A0" w:rsidRPr="00932ADF" w:rsidRDefault="002713A0" w:rsidP="007534A4">
      <w:pPr>
        <w:pStyle w:val="a3"/>
        <w:numPr>
          <w:ilvl w:val="0"/>
          <w:numId w:val="12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Тело, грудинный и акромиальный концы</w:t>
      </w:r>
    </w:p>
    <w:p w:rsidR="002713A0" w:rsidRPr="00932ADF" w:rsidRDefault="002713A0" w:rsidP="007534A4">
      <w:pPr>
        <w:pStyle w:val="a3"/>
        <w:numPr>
          <w:ilvl w:val="0"/>
          <w:numId w:val="12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Эпифизы и диафиз</w:t>
      </w:r>
    </w:p>
    <w:p w:rsidR="002713A0" w:rsidRPr="00932ADF" w:rsidRDefault="002713A0" w:rsidP="007534A4">
      <w:pPr>
        <w:pStyle w:val="a3"/>
        <w:numPr>
          <w:ilvl w:val="0"/>
          <w:numId w:val="12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Тело, медиальный и латеральный концы</w:t>
      </w:r>
    </w:p>
    <w:p w:rsidR="002713A0" w:rsidRPr="00932ADF" w:rsidRDefault="002713A0" w:rsidP="007534A4">
      <w:pPr>
        <w:pStyle w:val="a3"/>
        <w:numPr>
          <w:ilvl w:val="0"/>
          <w:numId w:val="12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Тело, дистальный и проксимальный концы</w:t>
      </w:r>
    </w:p>
    <w:p w:rsidR="002713A0" w:rsidRDefault="002713A0" w:rsidP="00A8419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ADF" w:rsidRPr="00932ADF" w:rsidRDefault="006D4AD8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32ADF"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лучевой коси:</w:t>
      </w:r>
    </w:p>
    <w:p w:rsidR="00932ADF" w:rsidRPr="00932ADF" w:rsidRDefault="00932ADF" w:rsidP="007534A4">
      <w:pPr>
        <w:pStyle w:val="a3"/>
        <w:numPr>
          <w:ilvl w:val="0"/>
          <w:numId w:val="13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Образует предплечье, расположена медиально</w:t>
      </w:r>
    </w:p>
    <w:p w:rsidR="00932ADF" w:rsidRPr="00932ADF" w:rsidRDefault="00932ADF" w:rsidP="007534A4">
      <w:pPr>
        <w:pStyle w:val="a3"/>
        <w:numPr>
          <w:ilvl w:val="0"/>
          <w:numId w:val="13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Образует предплечье, расположена латерально</w:t>
      </w:r>
    </w:p>
    <w:p w:rsidR="00932ADF" w:rsidRPr="00932ADF" w:rsidRDefault="00932ADF" w:rsidP="007534A4">
      <w:pPr>
        <w:pStyle w:val="a3"/>
        <w:numPr>
          <w:ilvl w:val="0"/>
          <w:numId w:val="13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Длинная трубчатая кость, составляет скелет плеча</w:t>
      </w:r>
    </w:p>
    <w:p w:rsidR="00932ADF" w:rsidRPr="00932ADF" w:rsidRDefault="00932ADF" w:rsidP="007534A4">
      <w:pPr>
        <w:pStyle w:val="a3"/>
        <w:numPr>
          <w:ilvl w:val="0"/>
          <w:numId w:val="13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Образует скелет бедра</w:t>
      </w:r>
    </w:p>
    <w:p w:rsidR="002713A0" w:rsidRDefault="002713A0" w:rsidP="00A8419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ADF" w:rsidRPr="00932ADF" w:rsidRDefault="006D4AD8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32ADF"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костей кисти составляет:</w:t>
      </w:r>
    </w:p>
    <w:p w:rsidR="00932ADF" w:rsidRPr="00932ADF" w:rsidRDefault="00932ADF" w:rsidP="007534A4">
      <w:pPr>
        <w:pStyle w:val="a3"/>
        <w:numPr>
          <w:ilvl w:val="0"/>
          <w:numId w:val="14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</w:p>
    <w:p w:rsidR="00932ADF" w:rsidRPr="00932ADF" w:rsidRDefault="00932ADF" w:rsidP="007534A4">
      <w:pPr>
        <w:pStyle w:val="a3"/>
        <w:numPr>
          <w:ilvl w:val="0"/>
          <w:numId w:val="14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</w:p>
    <w:p w:rsidR="00932ADF" w:rsidRPr="00932ADF" w:rsidRDefault="00932ADF" w:rsidP="007534A4">
      <w:pPr>
        <w:pStyle w:val="a3"/>
        <w:numPr>
          <w:ilvl w:val="0"/>
          <w:numId w:val="14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</w:p>
    <w:p w:rsidR="002713A0" w:rsidRDefault="00932ADF" w:rsidP="007534A4">
      <w:pPr>
        <w:pStyle w:val="a3"/>
        <w:numPr>
          <w:ilvl w:val="0"/>
          <w:numId w:val="14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</w:p>
    <w:p w:rsid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ADF" w:rsidRP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 3.5.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32A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Скелет нижней  конечности.</w:t>
      </w:r>
    </w:p>
    <w:p w:rsid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082A" w:rsidRDefault="00932ADF" w:rsidP="00A8419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F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F082A" w:rsidRPr="00AF082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кости относятся к костям пояса нижней конечности?</w:t>
      </w:r>
    </w:p>
    <w:p w:rsidR="00AF082A" w:rsidRDefault="00AF082A" w:rsidP="00A8419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тазовая кость</w:t>
      </w:r>
    </w:p>
    <w:p w:rsidR="00AF082A" w:rsidRDefault="00AF082A" w:rsidP="00A8419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AF082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тазовая кость, бедренная кость, надколенник, большеберцовая кость, малоберцовая кость, кости стопы</w:t>
      </w:r>
    </w:p>
    <w:p w:rsidR="00AF082A" w:rsidRDefault="00AF082A" w:rsidP="00A8419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</w:t>
      </w:r>
      <w:r w:rsidRPr="00AF082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тазовая кость, бедренная кость, большеберцовая кость, малоберцовая кость, кости стопы</w:t>
      </w:r>
    </w:p>
    <w:p w:rsidR="00AF082A" w:rsidRDefault="00AF082A" w:rsidP="00A8419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AF082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бедренная кость, надколенник, большеберцовая кость, малоберцовая кость, кости стопы</w:t>
      </w:r>
    </w:p>
    <w:p w:rsidR="00365315" w:rsidRDefault="00365315" w:rsidP="00A8419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315" w:rsidRPr="00365315" w:rsidRDefault="00932ADF" w:rsidP="0036531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65315" w:rsidRPr="00365315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 называется сустав между тазовой костью и бедренной?</w:t>
      </w:r>
    </w:p>
    <w:p w:rsidR="00365315" w:rsidRPr="00365315" w:rsidRDefault="00365315" w:rsidP="0036531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межберцовый сустав</w:t>
      </w:r>
    </w:p>
    <w:p w:rsidR="00365315" w:rsidRPr="00365315" w:rsidRDefault="00365315" w:rsidP="0036531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тазобедренный сустав</w:t>
      </w:r>
    </w:p>
    <w:p w:rsidR="00365315" w:rsidRPr="00365315" w:rsidRDefault="00365315" w:rsidP="0036531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крестцово-подвздошный сустав</w:t>
      </w:r>
    </w:p>
    <w:p w:rsidR="00365315" w:rsidRDefault="00365315" w:rsidP="0036531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лобковый симфиз</w:t>
      </w:r>
    </w:p>
    <w:p w:rsidR="006D4AD8" w:rsidRDefault="006D4AD8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A45" w:rsidRDefault="006D4AD8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D3A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D3A45" w:rsidRPr="005D3A4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называется сустав между бедренной костью, большеберцовой костью и надколенником?</w:t>
      </w:r>
    </w:p>
    <w:p w:rsidR="005D3A45" w:rsidRPr="005D3A45" w:rsidRDefault="005D3A45" w:rsidP="005D3A4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A45">
        <w:rPr>
          <w:rFonts w:ascii="Times New Roman" w:eastAsia="Times New Roman" w:hAnsi="Times New Roman" w:cs="Times New Roman"/>
          <w:sz w:val="28"/>
          <w:szCs w:val="28"/>
          <w:lang w:eastAsia="ar-SA"/>
        </w:rPr>
        <w:t>1. межберцовый сустав</w:t>
      </w:r>
    </w:p>
    <w:p w:rsidR="005D3A45" w:rsidRPr="005D3A45" w:rsidRDefault="005D3A45" w:rsidP="005D3A4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A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тазобедренный сустав</w:t>
      </w:r>
    </w:p>
    <w:p w:rsidR="005D3A45" w:rsidRPr="005D3A45" w:rsidRDefault="005D3A45" w:rsidP="005D3A4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A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крестцово-подвздошный сустав</w:t>
      </w:r>
    </w:p>
    <w:p w:rsidR="005D3A45" w:rsidRDefault="005D3A45" w:rsidP="005D3A4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A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коленный сустав</w:t>
      </w:r>
    </w:p>
    <w:p w:rsidR="005D3A45" w:rsidRDefault="005D3A45" w:rsidP="005D3A4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A45" w:rsidRDefault="006D4AD8" w:rsidP="005D3A4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D3A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D3A45" w:rsidRPr="005D3A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называется сустав между большеберцовой костью, малоберцовой костью и таранной костью? </w:t>
      </w:r>
    </w:p>
    <w:p w:rsidR="00365315" w:rsidRPr="00365315" w:rsidRDefault="00365315" w:rsidP="0036531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межберцовый сустав</w:t>
      </w:r>
    </w:p>
    <w:p w:rsidR="00365315" w:rsidRPr="00365315" w:rsidRDefault="00365315" w:rsidP="0036531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голеностопный</w:t>
      </w:r>
      <w:r w:rsidRPr="0036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сустав</w:t>
      </w:r>
    </w:p>
    <w:p w:rsidR="00365315" w:rsidRPr="00365315" w:rsidRDefault="00365315" w:rsidP="0036531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подтаранный сустав</w:t>
      </w:r>
    </w:p>
    <w:p w:rsidR="005D3A45" w:rsidRDefault="00365315" w:rsidP="0036531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коленный сустав</w:t>
      </w:r>
    </w:p>
    <w:p w:rsidR="00365315" w:rsidRDefault="00365315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315" w:rsidRDefault="006D4AD8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65315">
        <w:rPr>
          <w:rFonts w:ascii="Times New Roman" w:eastAsia="Times New Roman" w:hAnsi="Times New Roman" w:cs="Times New Roman"/>
          <w:sz w:val="28"/>
          <w:szCs w:val="28"/>
          <w:lang w:eastAsia="ar-SA"/>
        </w:rPr>
        <w:t>. Укажите особенности женского таза:</w:t>
      </w:r>
    </w:p>
    <w:p w:rsidR="00365315" w:rsidRDefault="00365315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365315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крылья подвздошных костей развернуты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6531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подлобковый угол тупой</w:t>
      </w:r>
    </w:p>
    <w:p w:rsidR="00365315" w:rsidRDefault="00365315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36531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входа в малый таз "карточное сердце"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6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подлобковый угол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острый</w:t>
      </w:r>
    </w:p>
    <w:p w:rsidR="00365315" w:rsidRDefault="00365315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</w:t>
      </w:r>
      <w:r w:rsidRPr="00365315">
        <w:rPr>
          <w:rFonts w:ascii="Times New Roman" w:eastAsia="Times New Roman" w:hAnsi="Times New Roman" w:cs="Times New Roman"/>
          <w:sz w:val="28"/>
          <w:szCs w:val="28"/>
          <w:lang w:eastAsia="ar-SA"/>
        </w:rPr>
        <w:t>мыс крестца выступает</w:t>
      </w:r>
      <w:r w:rsidR="0066215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полость малого таза небольшая</w:t>
      </w:r>
    </w:p>
    <w:p w:rsidR="00365315" w:rsidRDefault="00365315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крестец длинный и узкий, </w:t>
      </w:r>
      <w:r w:rsidR="00662159" w:rsidRPr="0066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крылья подвздошных костей </w:t>
      </w:r>
      <w:r w:rsidR="006621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расположены вертикально</w:t>
      </w:r>
    </w:p>
    <w:p w:rsidR="00662159" w:rsidRDefault="00662159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315" w:rsidRDefault="006D4AD8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6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62159" w:rsidRPr="0066215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Какими костями являются кости предплюсны по классификации?</w:t>
      </w:r>
    </w:p>
    <w:p w:rsidR="00662159" w:rsidRDefault="00662159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662159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трубчатыми</w:t>
      </w:r>
    </w:p>
    <w:p w:rsidR="00662159" w:rsidRDefault="00662159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губчатыми</w:t>
      </w:r>
    </w:p>
    <w:p w:rsidR="00662159" w:rsidRDefault="00662159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плоскими</w:t>
      </w:r>
    </w:p>
    <w:p w:rsidR="00662159" w:rsidRDefault="00662159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смешанными</w:t>
      </w:r>
    </w:p>
    <w:p w:rsidR="00932ADF" w:rsidRDefault="00932ADF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ADF" w:rsidRPr="00932ADF" w:rsidRDefault="006D4AD8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32ADF"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большеберцовой  коси:</w:t>
      </w:r>
    </w:p>
    <w:p w:rsidR="00932ADF" w:rsidRPr="00932ADF" w:rsidRDefault="00932ADF" w:rsidP="007534A4">
      <w:pPr>
        <w:pStyle w:val="a3"/>
        <w:numPr>
          <w:ilvl w:val="0"/>
          <w:numId w:val="15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образует предплечье, расположена медиально</w:t>
      </w:r>
    </w:p>
    <w:p w:rsidR="00932ADF" w:rsidRPr="00932ADF" w:rsidRDefault="00932ADF" w:rsidP="007534A4">
      <w:pPr>
        <w:pStyle w:val="a3"/>
        <w:numPr>
          <w:ilvl w:val="0"/>
          <w:numId w:val="15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образует предплечье, расположена латерально</w:t>
      </w:r>
    </w:p>
    <w:p w:rsidR="00932ADF" w:rsidRPr="00932ADF" w:rsidRDefault="00932ADF" w:rsidP="007534A4">
      <w:pPr>
        <w:pStyle w:val="a3"/>
        <w:numPr>
          <w:ilvl w:val="0"/>
          <w:numId w:val="15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длинная трубчатая кость, составляет скелет плеча</w:t>
      </w:r>
    </w:p>
    <w:p w:rsidR="00932ADF" w:rsidRPr="00932ADF" w:rsidRDefault="00932ADF" w:rsidP="007534A4">
      <w:pPr>
        <w:pStyle w:val="a3"/>
        <w:numPr>
          <w:ilvl w:val="0"/>
          <w:numId w:val="15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образует скелет бедра</w:t>
      </w:r>
    </w:p>
    <w:p w:rsidR="00932ADF" w:rsidRDefault="00932ADF" w:rsidP="007534A4">
      <w:pPr>
        <w:pStyle w:val="a3"/>
        <w:numPr>
          <w:ilvl w:val="0"/>
          <w:numId w:val="15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образует голень, на проксимальном конце имеет два мыщелка</w:t>
      </w:r>
    </w:p>
    <w:p w:rsid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ADF" w:rsidRPr="00932ADF" w:rsidRDefault="006D4AD8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32ADF"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Тонкая кость, на верхнем конце несет головку, которая сочленяется с большеберцовой костью, дистальный конец вытянут в лат</w:t>
      </w:r>
      <w:r w:rsidR="008B04F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32ADF"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ральную лодыжку и прилежит к таранной кости снаружи. Назовите эту кость:</w:t>
      </w:r>
    </w:p>
    <w:p w:rsidR="00932ADF" w:rsidRPr="00932ADF" w:rsidRDefault="00932ADF" w:rsidP="007534A4">
      <w:pPr>
        <w:pStyle w:val="a3"/>
        <w:numPr>
          <w:ilvl w:val="0"/>
          <w:numId w:val="16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Пяточная</w:t>
      </w:r>
    </w:p>
    <w:p w:rsidR="00932ADF" w:rsidRPr="00932ADF" w:rsidRDefault="00932ADF" w:rsidP="007534A4">
      <w:pPr>
        <w:pStyle w:val="a3"/>
        <w:numPr>
          <w:ilvl w:val="0"/>
          <w:numId w:val="16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Лучевая</w:t>
      </w:r>
    </w:p>
    <w:p w:rsidR="00932ADF" w:rsidRPr="00932ADF" w:rsidRDefault="00932ADF" w:rsidP="007534A4">
      <w:pPr>
        <w:pStyle w:val="a3"/>
        <w:numPr>
          <w:ilvl w:val="0"/>
          <w:numId w:val="16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Бедренная</w:t>
      </w:r>
    </w:p>
    <w:p w:rsidR="00932ADF" w:rsidRPr="00932ADF" w:rsidRDefault="00932ADF" w:rsidP="007534A4">
      <w:pPr>
        <w:pStyle w:val="a3"/>
        <w:numPr>
          <w:ilvl w:val="0"/>
          <w:numId w:val="16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Малоберцовая</w:t>
      </w:r>
    </w:p>
    <w:p w:rsidR="00AF082A" w:rsidRPr="00A8419C" w:rsidRDefault="00AF082A" w:rsidP="00AF082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3.6.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32A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Общие вопросы анатомии и физиологии мышечной системы человека.</w:t>
      </w:r>
    </w:p>
    <w:p w:rsidR="00932ADF" w:rsidRP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 называется соединительнотканн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 оболочка мышцы</w:t>
      </w: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1. синовиальная сумка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2. </w:t>
      </w: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>брыжейка</w:t>
      </w:r>
    </w:p>
    <w:p w:rsid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 </w:t>
      </w: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>фасция</w:t>
      </w:r>
    </w:p>
    <w:p w:rsid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4. в</w:t>
      </w: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>лагалищ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сухожили</w:t>
      </w:r>
      <w:r w:rsidR="0048433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</w:p>
    <w:p w:rsid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>2.  К вспомогательному аппарату мышц не относятся: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1. Влагалища сухожилий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Сухожилия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3. Синовиальные сумки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4. Сесамовидные кости.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09DF" w:rsidRPr="005809DF" w:rsidRDefault="005809DF" w:rsidP="0048433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</w:t>
      </w:r>
      <w:r w:rsidR="00484334" w:rsidRPr="00484334">
        <w:rPr>
          <w:rFonts w:ascii="Times New Roman" w:eastAsia="Times New Roman" w:hAnsi="Times New Roman" w:cs="Times New Roman"/>
          <w:sz w:val="28"/>
          <w:szCs w:val="28"/>
          <w:lang w:eastAsia="ar-SA"/>
        </w:rPr>
        <w:t>Мышцы, выполняющие одно и то же движение</w:t>
      </w:r>
      <w:r w:rsidR="0048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</w:t>
      </w: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>ышцы</w:t>
      </w:r>
      <w:r w:rsidR="00484334" w:rsidRPr="004843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противоположные друг другу по действию</w:t>
      </w: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это соответственно мышцы: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Двусуставные и многосуставные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Многосуставные и двусуставные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Синергисты и антагонисты</w:t>
      </w:r>
    </w:p>
    <w:p w:rsidR="005809DF" w:rsidRPr="005809DF" w:rsidRDefault="00484334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Антагонисты и синергисты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4334" w:rsidRDefault="005809DF" w:rsidP="0048433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 </w:t>
      </w:r>
      <w:r w:rsidR="0048433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484334" w:rsidRPr="00484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акой тканью образована </w:t>
      </w:r>
      <w:r w:rsidR="0048433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84334" w:rsidRPr="00484334">
        <w:rPr>
          <w:rFonts w:ascii="Times New Roman" w:eastAsia="Times New Roman" w:hAnsi="Times New Roman" w:cs="Times New Roman"/>
          <w:sz w:val="28"/>
          <w:szCs w:val="28"/>
          <w:lang w:eastAsia="ar-SA"/>
        </w:rPr>
        <w:t>келетная мускулатура</w:t>
      </w:r>
      <w:r w:rsidR="00484334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484334" w:rsidRDefault="00484334" w:rsidP="0048433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гладкой мышечной</w:t>
      </w:r>
    </w:p>
    <w:p w:rsidR="00484334" w:rsidRDefault="00484334" w:rsidP="0048433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поперечнополосатой </w:t>
      </w:r>
    </w:p>
    <w:p w:rsidR="00484334" w:rsidRDefault="00484334" w:rsidP="0048433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соединительной</w:t>
      </w:r>
    </w:p>
    <w:p w:rsidR="005809DF" w:rsidRDefault="00484334" w:rsidP="0048433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484334">
        <w:rPr>
          <w:rFonts w:ascii="Times New Roman" w:eastAsia="Times New Roman" w:hAnsi="Times New Roman" w:cs="Times New Roman"/>
          <w:sz w:val="28"/>
          <w:szCs w:val="28"/>
          <w:lang w:eastAsia="ar-SA"/>
        </w:rPr>
        <w:t>эпителиальной</w:t>
      </w:r>
    </w:p>
    <w:p w:rsidR="00484334" w:rsidRPr="005809DF" w:rsidRDefault="00484334" w:rsidP="0048433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30E" w:rsidRPr="0059430E" w:rsidRDefault="005809DF" w:rsidP="005943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9430E" w:rsidRP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 какой ткани состоит сухожилие мышцы:</w:t>
      </w:r>
    </w:p>
    <w:p w:rsidR="0059430E" w:rsidRPr="0059430E" w:rsidRDefault="0059430E" w:rsidP="0059430E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 </w:t>
      </w:r>
      <w:r w:rsidRP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>рыхлая волокнистая соединительная ткань</w:t>
      </w:r>
    </w:p>
    <w:p w:rsidR="0059430E" w:rsidRPr="0059430E" w:rsidRDefault="0059430E" w:rsidP="005943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</w:t>
      </w:r>
      <w:r w:rsidRP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плотная волокнистая соединительная ткань</w:t>
      </w:r>
    </w:p>
    <w:p w:rsidR="005809DF" w:rsidRDefault="0059430E" w:rsidP="0059430E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 </w:t>
      </w:r>
      <w:r w:rsidRP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хрящевая ткань</w:t>
      </w:r>
    </w:p>
    <w:p w:rsidR="0059430E" w:rsidRDefault="0059430E" w:rsidP="0059430E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4. костная ткань</w:t>
      </w:r>
    </w:p>
    <w:p w:rsidR="0059430E" w:rsidRPr="005809DF" w:rsidRDefault="0059430E" w:rsidP="0059430E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ADF" w:rsidRPr="009649CD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9649C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Работоспособность мышц быстрее восстанавливается при:</w:t>
      </w:r>
    </w:p>
    <w:p w:rsidR="00932ADF" w:rsidRPr="009649CD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9C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649CD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Чередовании их сокращения и расслабления</w:t>
      </w:r>
    </w:p>
    <w:p w:rsidR="00932ADF" w:rsidRPr="009649CD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9C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649CD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Увеличении нагрузки</w:t>
      </w:r>
    </w:p>
    <w:p w:rsidR="00932ADF" w:rsidRPr="009649CD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9C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649CD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Уменьшении скорости их сокращения</w:t>
      </w:r>
    </w:p>
    <w:p w:rsid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9C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649CD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Увеличении частоты их сокращения</w:t>
      </w:r>
    </w:p>
    <w:p w:rsid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ADF" w:rsidRPr="00384968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мышцы различают по форме?</w:t>
      </w:r>
    </w:p>
    <w:p w:rsidR="00932ADF" w:rsidRPr="00384968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длинные, короткие, широкие;</w:t>
      </w:r>
    </w:p>
    <w:p w:rsidR="00932ADF" w:rsidRPr="00384968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перпендикулярные, прямые;</w:t>
      </w:r>
    </w:p>
    <w:p w:rsidR="00932ADF" w:rsidRPr="00384968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одноперистые, двухперистые, многоперистые;</w:t>
      </w:r>
    </w:p>
    <w:p w:rsid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верно;</w:t>
      </w:r>
    </w:p>
    <w:p w:rsid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ADF" w:rsidRPr="00384968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мышцы по расположению в теле человека различают ?</w:t>
      </w:r>
    </w:p>
    <w:p w:rsidR="00932ADF" w:rsidRPr="00384968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поверхностные и глубокие;</w:t>
      </w:r>
    </w:p>
    <w:p w:rsidR="00932ADF" w:rsidRPr="00384968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перпендикулярные, прямые;</w:t>
      </w:r>
    </w:p>
    <w:p w:rsidR="00932ADF" w:rsidRPr="00384968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однопер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стые, двухперистые, многоперистые;</w:t>
      </w:r>
    </w:p>
    <w:p w:rsid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верно;</w:t>
      </w:r>
    </w:p>
    <w:p w:rsid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ADF" w:rsidRPr="00384968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 Ч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 не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поперечно-полосатых мышц?</w:t>
      </w:r>
    </w:p>
    <w:p w:rsidR="00932ADF" w:rsidRPr="00384968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>хвост</w:t>
      </w:r>
    </w:p>
    <w:p w:rsidR="00932ADF" w:rsidRPr="00384968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головка</w:t>
      </w:r>
    </w:p>
    <w:p w:rsid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фасция</w:t>
      </w:r>
    </w:p>
    <w:p w:rsid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брюшко</w:t>
      </w:r>
    </w:p>
    <w:p w:rsid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ADF" w:rsidRPr="00384968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>Мышцы при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крепляются к костям при помощи</w:t>
      </w:r>
    </w:p>
    <w:p w:rsidR="00932ADF" w:rsidRPr="00384968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Связок</w:t>
      </w:r>
    </w:p>
    <w:p w:rsidR="00932ADF" w:rsidRPr="00384968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384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Фасций</w:t>
      </w:r>
    </w:p>
    <w:p w:rsid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Сухожилий</w:t>
      </w:r>
    </w:p>
    <w:p w:rsid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Хрящей</w:t>
      </w:r>
    </w:p>
    <w:p w:rsidR="00932ADF" w:rsidRDefault="00932ADF" w:rsidP="005943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ADF" w:rsidRPr="00932ADF" w:rsidRDefault="00932ADF" w:rsidP="00932A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2A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3.7.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32A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Мышцы головы и шеи.</w:t>
      </w:r>
    </w:p>
    <w:p w:rsidR="00932ADF" w:rsidRDefault="00932ADF" w:rsidP="005943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09DF" w:rsidRPr="005809DF" w:rsidRDefault="00932ADF" w:rsidP="005943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809DF"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Какая мышца п</w:t>
      </w:r>
      <w:r w:rsidR="005809DF"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однимает нижнюю челюсть</w:t>
      </w:r>
      <w:r w:rsid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</w:t>
      </w:r>
      <w:r w:rsid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ольшая скуловая мышца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</w:t>
      </w:r>
      <w:r w:rsid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атеральная крыловидная мышца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</w:t>
      </w:r>
      <w:r w:rsid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>евательная мышца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</w:t>
      </w:r>
      <w:r w:rsid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челюстно-подъязычная мышца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09DF" w:rsidRDefault="00932ADF" w:rsidP="005943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809DF"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59430E" w:rsidRP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Какая мышца </w:t>
      </w:r>
      <w:r w:rsid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опуска</w:t>
      </w:r>
      <w:r w:rsidR="0059430E" w:rsidRP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>ет нижнюю челюсть?</w:t>
      </w:r>
    </w:p>
    <w:p w:rsidR="0059430E" w:rsidRPr="0059430E" w:rsidRDefault="0059430E" w:rsidP="005943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>1. большая скуловая мышца</w:t>
      </w:r>
    </w:p>
    <w:p w:rsidR="0059430E" w:rsidRPr="0059430E" w:rsidRDefault="0059430E" w:rsidP="005943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латеральная крыловидная мышца</w:t>
      </w:r>
    </w:p>
    <w:p w:rsidR="0059430E" w:rsidRPr="0059430E" w:rsidRDefault="0059430E" w:rsidP="005943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жевательная мышца</w:t>
      </w:r>
    </w:p>
    <w:p w:rsidR="0059430E" w:rsidRDefault="0059430E" w:rsidP="005943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челюстно-подъязычная мышца</w:t>
      </w:r>
    </w:p>
    <w:p w:rsidR="009E358D" w:rsidRDefault="009E358D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09DF" w:rsidRPr="005809DF" w:rsidRDefault="00932A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809DF"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К </w:t>
      </w:r>
      <w:r w:rsid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группе поверхностных мышц шеи </w:t>
      </w:r>
      <w:r w:rsidR="005809DF"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относится мышца: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</w:t>
      </w:r>
      <w:r w:rsid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рудино-</w:t>
      </w:r>
      <w:r w:rsid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ключично-сосцевидная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</w:t>
      </w:r>
      <w:r w:rsid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передняя лестничная мышца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</w:t>
      </w:r>
      <w:r w:rsid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ременная мышца шеи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</w:t>
      </w:r>
      <w:r w:rsidR="009E358D" w:rsidRPr="009E358D">
        <w:rPr>
          <w:rFonts w:ascii="Times New Roman" w:eastAsia="Times New Roman" w:hAnsi="Times New Roman" w:cs="Times New Roman"/>
          <w:sz w:val="28"/>
          <w:szCs w:val="28"/>
          <w:lang w:eastAsia="ar-SA"/>
        </w:rPr>
        <w:t>латеральная крыловидная мышца</w:t>
      </w:r>
    </w:p>
    <w:p w:rsidR="005809DF" w:rsidRPr="005809DF" w:rsidRDefault="005809DF" w:rsidP="009E358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09DF" w:rsidRPr="005809DF" w:rsidRDefault="00932ADF" w:rsidP="0059430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809DF"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>.  Поднимают I и II ребра, а при фиксированн</w:t>
      </w:r>
      <w:r w:rsidR="0059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ребрах сгибают шейную часть </w:t>
      </w:r>
      <w:r w:rsidR="005809DF"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позвоночника кпереди: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Надподъязычные мышцы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Подподъязычные мышцы</w:t>
      </w:r>
    </w:p>
    <w:p w:rsidR="005809DF" w:rsidRP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Лестничные мышцы</w:t>
      </w:r>
    </w:p>
    <w:p w:rsidR="005809DF" w:rsidRDefault="005809DF" w:rsidP="005809D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Подкожная мышца шеи (платизма)</w:t>
      </w:r>
    </w:p>
    <w:p w:rsidR="003A5233" w:rsidRPr="003A5233" w:rsidRDefault="003A5233" w:rsidP="003A523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5233" w:rsidRPr="003A5233" w:rsidRDefault="00932ADF" w:rsidP="003A523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A5233" w:rsidRPr="003A5233">
        <w:rPr>
          <w:rFonts w:ascii="Times New Roman" w:eastAsia="Times New Roman" w:hAnsi="Times New Roman" w:cs="Times New Roman"/>
          <w:sz w:val="28"/>
          <w:szCs w:val="28"/>
          <w:lang w:eastAsia="ar-SA"/>
        </w:rPr>
        <w:t>.  В группу глубоких мышц шеи входят:</w:t>
      </w:r>
    </w:p>
    <w:p w:rsidR="003A5233" w:rsidRPr="003A5233" w:rsidRDefault="003A5233" w:rsidP="003A523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Лестничные мышцы</w:t>
      </w:r>
    </w:p>
    <w:p w:rsidR="003A5233" w:rsidRPr="003A5233" w:rsidRDefault="003A5233" w:rsidP="003A523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Надподъязычные мышцы</w:t>
      </w:r>
    </w:p>
    <w:p w:rsidR="003A5233" w:rsidRPr="003A5233" w:rsidRDefault="003A5233" w:rsidP="003A523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Подподъязычные мышцы</w:t>
      </w:r>
    </w:p>
    <w:p w:rsidR="003A5233" w:rsidRDefault="003A5233" w:rsidP="003A523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Ременные мышцы головы и шеи</w:t>
      </w:r>
    </w:p>
    <w:p w:rsidR="00932ADF" w:rsidRDefault="00932ADF" w:rsidP="003A523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>. Мимическая мышца, начинается от скуловой кости, идет к углу рта, который оттягивает вверх и в стороны: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носовая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большая скуловая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подбородочная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щечная</w:t>
      </w:r>
    </w:p>
    <w:p w:rsidR="00E56F84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>. Мимическая мышца, начинается от верхней и нижней челюсти, прикрепляется к круговой мышце рта. При сокращении прижимает щеки и губы к зубам: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круговая мышца рта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щечная мышца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подбородочная мышца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носовая мышца</w:t>
      </w:r>
    </w:p>
    <w:p w:rsidR="00E56F84" w:rsidRPr="0086271A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>. К надподъязычным мышцам относятся: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0C69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двубрюшная, челюстно-подъязычная, подбородочно-подъязычная, щито-подъязычная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подбородочно-подъязычная, челюстно-подъязычная, щито-подъязычная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двубрюшная, челюстно-подъязычная, подбородочно-подъязычная, шило-подъязычная</w:t>
      </w:r>
    </w:p>
    <w:p w:rsidR="00E56F84" w:rsidRPr="0086271A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подбородочно-подъязычная, челюстно-подъязычная</w:t>
      </w:r>
      <w:r w:rsidRPr="000C697C">
        <w:rPr>
          <w:rFonts w:ascii="Times New Roman" w:eastAsia="Times New Roman" w:hAnsi="Times New Roman" w:cs="Times New Roman"/>
          <w:sz w:val="28"/>
          <w:szCs w:val="28"/>
          <w:lang w:eastAsia="ar-SA"/>
        </w:rPr>
        <w:t>, щито-подъязычная, шило-подъязычная</w:t>
      </w:r>
    </w:p>
    <w:p w:rsidR="00E56F84" w:rsidRPr="0086271A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Количество жевательных мышц: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0C69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пары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0C69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пары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0C69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пары</w:t>
      </w:r>
    </w:p>
    <w:p w:rsidR="00E56F84" w:rsidRPr="0086271A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0C69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 пар</w:t>
      </w:r>
    </w:p>
    <w:p w:rsidR="00E56F84" w:rsidRPr="0086271A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>. Грудино-ключично-сосцевидная мышца прикрепляется: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грудине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ключице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сосцевидному отростку височной кости</w:t>
      </w:r>
    </w:p>
    <w:p w:rsidR="00E56F84" w:rsidRPr="000C697C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862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подъязычной кости</w:t>
      </w:r>
    </w:p>
    <w:p w:rsidR="00E56F84" w:rsidRPr="005809DF" w:rsidRDefault="00E56F84" w:rsidP="003A523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6F84" w:rsidRPr="00E56F84" w:rsidRDefault="00E56F84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6F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3.8.Мышцы туловища.</w:t>
      </w:r>
    </w:p>
    <w:p w:rsidR="0048026A" w:rsidRDefault="0048026A" w:rsidP="00E764B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4B6" w:rsidRPr="00E764B6" w:rsidRDefault="00E764B6" w:rsidP="00E764B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4B6">
        <w:rPr>
          <w:rFonts w:ascii="Times New Roman" w:eastAsia="Times New Roman" w:hAnsi="Times New Roman" w:cs="Times New Roman"/>
          <w:sz w:val="28"/>
          <w:szCs w:val="28"/>
          <w:lang w:eastAsia="ar-SA"/>
        </w:rPr>
        <w:t>1.  К поверхностным мышцам спины относится:</w:t>
      </w:r>
    </w:p>
    <w:p w:rsidR="00E764B6" w:rsidRPr="00E764B6" w:rsidRDefault="00E764B6" w:rsidP="00E764B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1. Ременная мышца головы</w:t>
      </w:r>
    </w:p>
    <w:p w:rsidR="00E764B6" w:rsidRPr="00E764B6" w:rsidRDefault="00E764B6" w:rsidP="00E764B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Ременная </w:t>
      </w:r>
      <w:r w:rsidR="00336F0A" w:rsidRPr="00E764B6">
        <w:rPr>
          <w:rFonts w:ascii="Times New Roman" w:eastAsia="Times New Roman" w:hAnsi="Times New Roman" w:cs="Times New Roman"/>
          <w:sz w:val="28"/>
          <w:szCs w:val="28"/>
          <w:lang w:eastAsia="ar-SA"/>
        </w:rPr>
        <w:t>мышца</w:t>
      </w:r>
      <w:r w:rsidRPr="00E76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шеи</w:t>
      </w:r>
    </w:p>
    <w:p w:rsidR="00E764B6" w:rsidRPr="00E764B6" w:rsidRDefault="00E764B6" w:rsidP="00E764B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3. </w:t>
      </w:r>
      <w:r w:rsidR="0048026A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Широчайшая мышца спины</w:t>
      </w:r>
    </w:p>
    <w:p w:rsidR="00E764B6" w:rsidRDefault="00E764B6" w:rsidP="00E764B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4. Мышца, выпрямляющая позвоночник </w:t>
      </w:r>
    </w:p>
    <w:p w:rsidR="00336F0A" w:rsidRDefault="00336F0A" w:rsidP="00E764B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F0A" w:rsidRPr="00336F0A" w:rsidRDefault="00336F0A" w:rsidP="00336F0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>.К глубоким мышцам спины относится:</w:t>
      </w:r>
    </w:p>
    <w:p w:rsidR="00336F0A" w:rsidRPr="00336F0A" w:rsidRDefault="00336F0A" w:rsidP="00336F0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большая ромбовидная мышца</w:t>
      </w:r>
    </w:p>
    <w:p w:rsidR="00336F0A" w:rsidRPr="00336F0A" w:rsidRDefault="00336F0A" w:rsidP="00336F0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трапециевидная мышца</w:t>
      </w:r>
    </w:p>
    <w:p w:rsidR="00336F0A" w:rsidRPr="00336F0A" w:rsidRDefault="00336F0A" w:rsidP="00336F0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>ирочайшая мышца спины</w:t>
      </w:r>
    </w:p>
    <w:p w:rsidR="00E2377F" w:rsidRDefault="00336F0A" w:rsidP="00336F0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>ышца, выпрямляющая позвоночник</w:t>
      </w:r>
    </w:p>
    <w:p w:rsidR="00336F0A" w:rsidRDefault="00336F0A" w:rsidP="00336F0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F0A" w:rsidRPr="00336F0A" w:rsidRDefault="00336F0A" w:rsidP="00336F0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>. К поверхностным мышцам груди относится:</w:t>
      </w:r>
    </w:p>
    <w:p w:rsidR="00336F0A" w:rsidRPr="00336F0A" w:rsidRDefault="00336F0A" w:rsidP="00336F0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ольшая грудная мышца</w:t>
      </w:r>
    </w:p>
    <w:p w:rsidR="00336F0A" w:rsidRPr="00336F0A" w:rsidRDefault="00336F0A" w:rsidP="00336F0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диафрагма</w:t>
      </w:r>
    </w:p>
    <w:p w:rsidR="00336F0A" w:rsidRPr="00336F0A" w:rsidRDefault="00336F0A" w:rsidP="00336F0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наружные </w:t>
      </w: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межрёберные мышцы</w:t>
      </w:r>
    </w:p>
    <w:p w:rsidR="00336F0A" w:rsidRDefault="00336F0A" w:rsidP="00336F0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>нутренние межрёберные мышцы</w:t>
      </w:r>
    </w:p>
    <w:p w:rsidR="00336F0A" w:rsidRDefault="00336F0A" w:rsidP="00336F0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F0A" w:rsidRPr="00336F0A" w:rsidRDefault="00336F0A" w:rsidP="00336F0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>4.  К глубоким мышцам груди относится:</w:t>
      </w:r>
    </w:p>
    <w:p w:rsidR="00336F0A" w:rsidRPr="00336F0A" w:rsidRDefault="00336F0A" w:rsidP="00336F0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большая грудная мышца</w:t>
      </w:r>
    </w:p>
    <w:p w:rsidR="00336F0A" w:rsidRPr="00336F0A" w:rsidRDefault="00336F0A" w:rsidP="00336F0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малая </w:t>
      </w: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грудная мышца</w:t>
      </w:r>
    </w:p>
    <w:p w:rsidR="00336F0A" w:rsidRPr="00336F0A" w:rsidRDefault="00336F0A" w:rsidP="00336F0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наружные межрёберные мышцы</w:t>
      </w:r>
    </w:p>
    <w:p w:rsidR="009747E4" w:rsidRDefault="00336F0A" w:rsidP="00E56F8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передняя зубчатая мышца</w:t>
      </w:r>
    </w:p>
    <w:p w:rsidR="009747E4" w:rsidRPr="009747E4" w:rsidRDefault="009747E4" w:rsidP="009747E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7E4" w:rsidRPr="009747E4" w:rsidRDefault="00E56F84" w:rsidP="009747E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747E4" w:rsidRPr="00974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747E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747E4" w:rsidRPr="009747E4">
        <w:rPr>
          <w:rFonts w:ascii="Times New Roman" w:eastAsia="Times New Roman" w:hAnsi="Times New Roman" w:cs="Times New Roman"/>
          <w:sz w:val="28"/>
          <w:szCs w:val="28"/>
          <w:lang w:eastAsia="ar-SA"/>
        </w:rPr>
        <w:t>аиболее поверхностно располагается мышца живота:</w:t>
      </w:r>
    </w:p>
    <w:p w:rsidR="009747E4" w:rsidRPr="009747E4" w:rsidRDefault="009747E4" w:rsidP="009747E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Прямая мышца живота</w:t>
      </w:r>
    </w:p>
    <w:p w:rsidR="009747E4" w:rsidRPr="009747E4" w:rsidRDefault="009747E4" w:rsidP="009747E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Внутренняя косая мышцаживота</w:t>
      </w:r>
    </w:p>
    <w:p w:rsidR="009747E4" w:rsidRPr="009747E4" w:rsidRDefault="009747E4" w:rsidP="009747E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Наружная косая мышцаживота</w:t>
      </w:r>
    </w:p>
    <w:p w:rsidR="009747E4" w:rsidRDefault="009747E4" w:rsidP="009747E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Поперечная мышцаживота</w:t>
      </w:r>
    </w:p>
    <w:p w:rsidR="009747E4" w:rsidRDefault="009747E4" w:rsidP="009747E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7E4" w:rsidRPr="009747E4" w:rsidRDefault="00E56F84" w:rsidP="009747E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747E4" w:rsidRPr="009747E4">
        <w:rPr>
          <w:rFonts w:ascii="Times New Roman" w:eastAsia="Times New Roman" w:hAnsi="Times New Roman" w:cs="Times New Roman"/>
          <w:sz w:val="28"/>
          <w:szCs w:val="28"/>
          <w:lang w:eastAsia="ar-SA"/>
        </w:rPr>
        <w:t>.  Наиболее глубоко располагается мышца живота:</w:t>
      </w:r>
    </w:p>
    <w:p w:rsidR="009747E4" w:rsidRPr="009747E4" w:rsidRDefault="009747E4" w:rsidP="009747E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Прямая мышца живота</w:t>
      </w:r>
    </w:p>
    <w:p w:rsidR="009747E4" w:rsidRPr="009747E4" w:rsidRDefault="009747E4" w:rsidP="009747E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Внутренняя косая мышца живота</w:t>
      </w:r>
    </w:p>
    <w:p w:rsidR="009747E4" w:rsidRPr="009747E4" w:rsidRDefault="009747E4" w:rsidP="009747E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Наружная косая мышца живота</w:t>
      </w:r>
    </w:p>
    <w:p w:rsidR="00E2377F" w:rsidRDefault="009747E4" w:rsidP="009747E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Поперечная мышца живота</w:t>
      </w:r>
    </w:p>
    <w:p w:rsidR="00006EBD" w:rsidRPr="00006EBD" w:rsidRDefault="00006EBD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6EBD" w:rsidRPr="00006EBD" w:rsidRDefault="00E56F84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06EBD" w:rsidRPr="00006EBD">
        <w:rPr>
          <w:rFonts w:ascii="Times New Roman" w:eastAsia="Times New Roman" w:hAnsi="Times New Roman" w:cs="Times New Roman"/>
          <w:sz w:val="28"/>
          <w:szCs w:val="28"/>
          <w:lang w:eastAsia="ar-SA"/>
        </w:rPr>
        <w:t>.  В образовании задней стенки живота главное участие принимает:</w:t>
      </w:r>
    </w:p>
    <w:p w:rsidR="00006EBD" w:rsidRPr="00006EBD" w:rsidRDefault="00006EBD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Наружная косая мышцаживота</w:t>
      </w:r>
    </w:p>
    <w:p w:rsidR="00006EBD" w:rsidRPr="00006EBD" w:rsidRDefault="00006EBD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Поперечная мышцаживота</w:t>
      </w:r>
    </w:p>
    <w:p w:rsidR="00006EBD" w:rsidRPr="00006EBD" w:rsidRDefault="00006EBD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Квадратная мышца поясницы</w:t>
      </w:r>
    </w:p>
    <w:p w:rsidR="00006EBD" w:rsidRDefault="00006EBD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Прямая мышца живота</w:t>
      </w:r>
    </w:p>
    <w:p w:rsidR="00006EBD" w:rsidRDefault="00006EBD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6EBD" w:rsidRPr="00006EBD" w:rsidRDefault="008B04F3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06EBD" w:rsidRPr="00006EBD">
        <w:rPr>
          <w:rFonts w:ascii="Times New Roman" w:eastAsia="Times New Roman" w:hAnsi="Times New Roman" w:cs="Times New Roman"/>
          <w:sz w:val="28"/>
          <w:szCs w:val="28"/>
          <w:lang w:eastAsia="ar-SA"/>
        </w:rPr>
        <w:t>.  Главной дыхательной мышцей является:</w:t>
      </w:r>
    </w:p>
    <w:p w:rsidR="00006EBD" w:rsidRPr="00006EBD" w:rsidRDefault="00006EBD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Большая грудная мышца</w:t>
      </w:r>
    </w:p>
    <w:p w:rsidR="00006EBD" w:rsidRPr="00006EBD" w:rsidRDefault="00006EBD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Диафрагма </w:t>
      </w:r>
    </w:p>
    <w:p w:rsidR="00006EBD" w:rsidRPr="00006EBD" w:rsidRDefault="00006EBD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Передняя зубчатая мышца</w:t>
      </w:r>
    </w:p>
    <w:p w:rsidR="00006EBD" w:rsidRDefault="00006EBD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Малая грудная мышца</w:t>
      </w:r>
    </w:p>
    <w:p w:rsidR="00006EBD" w:rsidRDefault="00006EBD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6EBD" w:rsidRPr="00006EBD" w:rsidRDefault="008B04F3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06EBD" w:rsidRPr="00006EBD">
        <w:rPr>
          <w:rFonts w:ascii="Times New Roman" w:eastAsia="Times New Roman" w:hAnsi="Times New Roman" w:cs="Times New Roman"/>
          <w:sz w:val="28"/>
          <w:szCs w:val="28"/>
          <w:lang w:eastAsia="ar-SA"/>
        </w:rPr>
        <w:t>.  Опускают ребра, участвуя в акте выдоха, мышцы груди:</w:t>
      </w:r>
    </w:p>
    <w:p w:rsidR="00006EBD" w:rsidRPr="00006EBD" w:rsidRDefault="00006EBD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Наружные межреберные</w:t>
      </w:r>
    </w:p>
    <w:p w:rsidR="00006EBD" w:rsidRPr="00006EBD" w:rsidRDefault="00006EBD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Внутренние межреберные</w:t>
      </w:r>
    </w:p>
    <w:p w:rsidR="00006EBD" w:rsidRPr="00006EBD" w:rsidRDefault="00006EBD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Передняя зубчатая мышца</w:t>
      </w:r>
    </w:p>
    <w:p w:rsidR="00E2377F" w:rsidRDefault="00006EBD" w:rsidP="00006EB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Подключичная мышца.</w:t>
      </w:r>
    </w:p>
    <w:p w:rsidR="00022C4C" w:rsidRPr="00022C4C" w:rsidRDefault="00022C4C" w:rsidP="00022C4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C4C" w:rsidRPr="00022C4C" w:rsidRDefault="008B04F3" w:rsidP="00022C4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022C4C" w:rsidRPr="00022C4C">
        <w:rPr>
          <w:rFonts w:ascii="Times New Roman" w:eastAsia="Times New Roman" w:hAnsi="Times New Roman" w:cs="Times New Roman"/>
          <w:sz w:val="28"/>
          <w:szCs w:val="28"/>
          <w:lang w:eastAsia="ar-SA"/>
        </w:rPr>
        <w:t>.  Поднимают ребра, участвуя в акте вдоха, глубокие мышцы груди:</w:t>
      </w:r>
    </w:p>
    <w:p w:rsidR="00022C4C" w:rsidRPr="00022C4C" w:rsidRDefault="00022C4C" w:rsidP="00022C4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C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Наружные межреберные</w:t>
      </w:r>
    </w:p>
    <w:p w:rsidR="00022C4C" w:rsidRPr="00022C4C" w:rsidRDefault="00022C4C" w:rsidP="00022C4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C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Внутренние межреберные</w:t>
      </w:r>
    </w:p>
    <w:p w:rsidR="00022C4C" w:rsidRPr="00022C4C" w:rsidRDefault="00022C4C" w:rsidP="00022C4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C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Поперечная мышца груди</w:t>
      </w:r>
    </w:p>
    <w:p w:rsidR="00022C4C" w:rsidRDefault="00022C4C" w:rsidP="00022C4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C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Подреберные.</w:t>
      </w:r>
    </w:p>
    <w:p w:rsidR="009E1C89" w:rsidRDefault="009E1C89" w:rsidP="00022C4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1C89" w:rsidRPr="009E1C89" w:rsidRDefault="008B04F3" w:rsidP="009E1C8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9E1C89" w:rsidRPr="009E1C89">
        <w:rPr>
          <w:rFonts w:ascii="Times New Roman" w:eastAsia="Times New Roman" w:hAnsi="Times New Roman" w:cs="Times New Roman"/>
          <w:sz w:val="28"/>
          <w:szCs w:val="28"/>
          <w:lang w:eastAsia="ar-SA"/>
        </w:rPr>
        <w:t>. Не является слабым местом передней брюшной стенки:</w:t>
      </w:r>
    </w:p>
    <w:p w:rsidR="009E1C89" w:rsidRPr="009E1C89" w:rsidRDefault="009E1C89" w:rsidP="009E1C8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Паховый канал</w:t>
      </w:r>
    </w:p>
    <w:p w:rsidR="009E1C89" w:rsidRPr="009E1C89" w:rsidRDefault="009E1C89" w:rsidP="009E1C8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Белая линия живота</w:t>
      </w:r>
    </w:p>
    <w:p w:rsidR="009E1C89" w:rsidRPr="009E1C89" w:rsidRDefault="009E1C89" w:rsidP="009E1C8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Сухожильные перемычки прямой мышцы живота</w:t>
      </w:r>
    </w:p>
    <w:p w:rsidR="009E1C89" w:rsidRDefault="009E1C89" w:rsidP="009E1C8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Пупочное кольцо</w:t>
      </w:r>
    </w:p>
    <w:p w:rsidR="00E56F84" w:rsidRDefault="00E56F84" w:rsidP="00022C4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4F3" w:rsidRPr="008B04F3" w:rsidRDefault="008B04F3" w:rsidP="008B04F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12. </w:t>
      </w:r>
      <w:r w:rsidRPr="008B04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Поверхностная мышца спины, которая опускает поднятую руку, вращает плечо внутрь, при фиксированных руках подтягивает к ним туловище, называется :</w:t>
      </w:r>
    </w:p>
    <w:p w:rsidR="008B04F3" w:rsidRPr="008B04F3" w:rsidRDefault="008B04F3" w:rsidP="008B04F3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B04F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Трапециевидная</w:t>
      </w:r>
    </w:p>
    <w:p w:rsidR="008B04F3" w:rsidRPr="008B04F3" w:rsidRDefault="008B04F3" w:rsidP="008B04F3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8B04F3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Широчайшая</w:t>
      </w:r>
    </w:p>
    <w:p w:rsidR="008B04F3" w:rsidRDefault="008B04F3" w:rsidP="008B04F3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B04F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Передняя зубчатая</w:t>
      </w:r>
    </w:p>
    <w:p w:rsidR="008B04F3" w:rsidRPr="008B04F3" w:rsidRDefault="008B04F3" w:rsidP="008B04F3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8B04F3">
        <w:rPr>
          <w:rFonts w:ascii="Times New Roman" w:eastAsia="Times New Roman" w:hAnsi="Times New Roman" w:cs="Times New Roman"/>
          <w:sz w:val="28"/>
          <w:szCs w:val="28"/>
          <w:lang w:eastAsia="ar-SA"/>
        </w:rPr>
        <w:t>Пирамидальная</w:t>
      </w:r>
    </w:p>
    <w:p w:rsidR="008B04F3" w:rsidRDefault="008B04F3" w:rsidP="00022C4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4F3" w:rsidRPr="008B04F3" w:rsidRDefault="008B04F3" w:rsidP="008B04F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</w:t>
      </w:r>
      <w:r w:rsidRPr="008B04F3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Большая грудная мышца приводит и пронирует</w:t>
      </w:r>
    </w:p>
    <w:p w:rsidR="008B04F3" w:rsidRPr="008B04F3" w:rsidRDefault="008B04F3" w:rsidP="007534A4">
      <w:pPr>
        <w:pStyle w:val="a3"/>
        <w:numPr>
          <w:ilvl w:val="0"/>
          <w:numId w:val="17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Предплечье</w:t>
      </w:r>
    </w:p>
    <w:p w:rsidR="008B04F3" w:rsidRPr="008B04F3" w:rsidRDefault="008B04F3" w:rsidP="007534A4">
      <w:pPr>
        <w:pStyle w:val="a3"/>
        <w:numPr>
          <w:ilvl w:val="0"/>
          <w:numId w:val="17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F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Плечо</w:t>
      </w:r>
    </w:p>
    <w:p w:rsidR="008B04F3" w:rsidRPr="008B04F3" w:rsidRDefault="008B04F3" w:rsidP="007534A4">
      <w:pPr>
        <w:pStyle w:val="a3"/>
        <w:numPr>
          <w:ilvl w:val="0"/>
          <w:numId w:val="17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F3">
        <w:rPr>
          <w:rFonts w:ascii="Times New Roman" w:eastAsia="Times New Roman" w:hAnsi="Times New Roman" w:cs="Times New Roman"/>
          <w:sz w:val="28"/>
          <w:szCs w:val="28"/>
          <w:lang w:eastAsia="ar-SA"/>
        </w:rPr>
        <w:t>Локтевой сустав</w:t>
      </w:r>
    </w:p>
    <w:p w:rsidR="008B04F3" w:rsidRDefault="008B04F3" w:rsidP="007534A4">
      <w:pPr>
        <w:pStyle w:val="a3"/>
        <w:numPr>
          <w:ilvl w:val="0"/>
          <w:numId w:val="17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F3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Кисть</w:t>
      </w:r>
    </w:p>
    <w:p w:rsidR="003E7040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040" w:rsidRPr="003E7040" w:rsidRDefault="003E7040" w:rsidP="003E7040">
      <w:pPr>
        <w:tabs>
          <w:tab w:val="left" w:pos="284"/>
          <w:tab w:val="left" w:pos="426"/>
          <w:tab w:val="center" w:pos="4677"/>
          <w:tab w:val="left" w:pos="578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</w:t>
      </w: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Функция трапециевидной мышцы:</w:t>
      </w:r>
    </w:p>
    <w:p w:rsidR="003E7040" w:rsidRPr="003E7040" w:rsidRDefault="003E7040" w:rsidP="007534A4">
      <w:pPr>
        <w:pStyle w:val="a3"/>
        <w:numPr>
          <w:ilvl w:val="0"/>
          <w:numId w:val="18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Тянет лопатку медиально и вверх</w:t>
      </w:r>
    </w:p>
    <w:p w:rsidR="003E7040" w:rsidRPr="003E7040" w:rsidRDefault="003E7040" w:rsidP="007534A4">
      <w:pPr>
        <w:pStyle w:val="a3"/>
        <w:numPr>
          <w:ilvl w:val="0"/>
          <w:numId w:val="18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Верхняя часть поднимает, а нижняя – опускает плечевой пояс</w:t>
      </w:r>
    </w:p>
    <w:p w:rsidR="003E7040" w:rsidRPr="003E7040" w:rsidRDefault="003E7040" w:rsidP="007534A4">
      <w:pPr>
        <w:pStyle w:val="a3"/>
        <w:numPr>
          <w:ilvl w:val="0"/>
          <w:numId w:val="18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Поднимает лопатку</w:t>
      </w:r>
    </w:p>
    <w:p w:rsidR="008B04F3" w:rsidRDefault="003E7040" w:rsidP="007534A4">
      <w:pPr>
        <w:pStyle w:val="a3"/>
        <w:numPr>
          <w:ilvl w:val="0"/>
          <w:numId w:val="18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Пронирует плечо</w:t>
      </w:r>
    </w:p>
    <w:p w:rsidR="003E7040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040" w:rsidRPr="00597723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>.  В сухожильном центре диафрагмы справа имеется отверстие:</w:t>
      </w:r>
    </w:p>
    <w:p w:rsidR="003E7040" w:rsidRPr="00597723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>1. Аортальное</w:t>
      </w:r>
    </w:p>
    <w:p w:rsidR="003E7040" w:rsidRPr="00597723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Нижней полой вены</w:t>
      </w:r>
    </w:p>
    <w:p w:rsidR="003E7040" w:rsidRPr="00597723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Пищеводное</w:t>
      </w:r>
    </w:p>
    <w:p w:rsidR="003E7040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>4. Грудного (лимфатического) протока.</w:t>
      </w:r>
    </w:p>
    <w:p w:rsidR="003E7040" w:rsidRPr="00597723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040" w:rsidRPr="00597723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>.  В диафрагме нет отдельного специального отверстия для прохода:</w:t>
      </w:r>
    </w:p>
    <w:p w:rsidR="003E7040" w:rsidRPr="00597723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Аорты</w:t>
      </w:r>
    </w:p>
    <w:p w:rsidR="003E7040" w:rsidRPr="00597723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Нижней полой вены</w:t>
      </w:r>
    </w:p>
    <w:p w:rsidR="003E7040" w:rsidRPr="00597723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Пищевода</w:t>
      </w:r>
    </w:p>
    <w:p w:rsidR="003E7040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Грудного (лимфатического) протока.</w:t>
      </w:r>
    </w:p>
    <w:p w:rsidR="003E7040" w:rsidRPr="003E7040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4F3" w:rsidRDefault="008B04F3" w:rsidP="00022C4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040" w:rsidRPr="003E7040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b/>
        </w:rPr>
      </w:pPr>
      <w:r w:rsidRPr="003E70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3.9. Мышцы верхней конечности.</w:t>
      </w:r>
      <w:r w:rsidRPr="003E7040">
        <w:rPr>
          <w:b/>
        </w:rPr>
        <w:tab/>
      </w:r>
    </w:p>
    <w:p w:rsidR="00597723" w:rsidRDefault="00597723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723" w:rsidRDefault="002D1BE1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Какие группы мышц различают на плече?</w:t>
      </w:r>
    </w:p>
    <w:p w:rsidR="00597723" w:rsidRDefault="00597723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передняя группа (сгибатели), задняя группа (разгибатели)</w:t>
      </w:r>
    </w:p>
    <w:p w:rsidR="00597723" w:rsidRDefault="00597723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передняя, задняя, медиальная группы</w:t>
      </w:r>
    </w:p>
    <w:p w:rsidR="00597723" w:rsidRDefault="00597723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передняя, задняя, латеральная группы</w:t>
      </w:r>
    </w:p>
    <w:p w:rsidR="00E2377F" w:rsidRDefault="00597723" w:rsidP="00E764B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пронаторы, супинаторы</w:t>
      </w:r>
    </w:p>
    <w:p w:rsidR="00597723" w:rsidRDefault="00597723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723" w:rsidRPr="00597723" w:rsidRDefault="003E7040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97723"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Какие группы мышц различают на п</w:t>
      </w:r>
      <w:r w:rsid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редплечье</w:t>
      </w:r>
      <w:r w:rsidR="00597723"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597723" w:rsidRPr="00597723" w:rsidRDefault="00597723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передняя группа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(сгибатели)</w:t>
      </w:r>
      <w:r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задняя группа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(разгибатели)</w:t>
      </w:r>
    </w:p>
    <w:p w:rsidR="00597723" w:rsidRPr="00597723" w:rsidRDefault="00597723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передняя, задняя, медиальная группы</w:t>
      </w:r>
    </w:p>
    <w:p w:rsidR="00597723" w:rsidRPr="00597723" w:rsidRDefault="00597723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3. передняя, задняя, латеральная группы</w:t>
      </w:r>
    </w:p>
    <w:p w:rsidR="00597723" w:rsidRDefault="00597723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7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пронаторы, супинаторы</w:t>
      </w:r>
    </w:p>
    <w:p w:rsidR="00E93BA7" w:rsidRDefault="00E93BA7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040" w:rsidRPr="003E7040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Мышца начинается от латерального надмыщелка плечевой кости, небольшая, прикрепляется к задней поверхности локтевой кости, разгибает  предплечье:.</w:t>
      </w:r>
    </w:p>
    <w:p w:rsidR="003E7040" w:rsidRPr="003E7040" w:rsidRDefault="003E7040" w:rsidP="007534A4">
      <w:pPr>
        <w:pStyle w:val="a3"/>
        <w:numPr>
          <w:ilvl w:val="0"/>
          <w:numId w:val="19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плечевая мышца</w:t>
      </w:r>
    </w:p>
    <w:p w:rsidR="003E7040" w:rsidRPr="003E7040" w:rsidRDefault="003E7040" w:rsidP="007534A4">
      <w:pPr>
        <w:pStyle w:val="a3"/>
        <w:numPr>
          <w:ilvl w:val="0"/>
          <w:numId w:val="19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локтевая мышца</w:t>
      </w:r>
    </w:p>
    <w:p w:rsidR="003E7040" w:rsidRPr="003E7040" w:rsidRDefault="003E7040" w:rsidP="007534A4">
      <w:pPr>
        <w:pStyle w:val="a3"/>
        <w:numPr>
          <w:ilvl w:val="0"/>
          <w:numId w:val="19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плечелучевая мышца</w:t>
      </w:r>
    </w:p>
    <w:p w:rsidR="003E7040" w:rsidRPr="003E7040" w:rsidRDefault="003E7040" w:rsidP="007534A4">
      <w:pPr>
        <w:pStyle w:val="a3"/>
        <w:numPr>
          <w:ilvl w:val="0"/>
          <w:numId w:val="19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подлопаточная</w:t>
      </w:r>
    </w:p>
    <w:p w:rsidR="003E7040" w:rsidRDefault="003E7040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040" w:rsidRPr="003E7040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Мышцы плеча, относящиеся к сгибателям:</w:t>
      </w:r>
    </w:p>
    <w:p w:rsidR="003E7040" w:rsidRPr="003E7040" w:rsidRDefault="003E7040" w:rsidP="007534A4">
      <w:pPr>
        <w:pStyle w:val="a3"/>
        <w:numPr>
          <w:ilvl w:val="0"/>
          <w:numId w:val="20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трехглавая</w:t>
      </w:r>
    </w:p>
    <w:p w:rsidR="003E7040" w:rsidRPr="003E7040" w:rsidRDefault="003E7040" w:rsidP="007534A4">
      <w:pPr>
        <w:pStyle w:val="a3"/>
        <w:numPr>
          <w:ilvl w:val="0"/>
          <w:numId w:val="20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двуглавая</w:t>
      </w:r>
    </w:p>
    <w:p w:rsidR="003E7040" w:rsidRPr="003E7040" w:rsidRDefault="003E7040" w:rsidP="007534A4">
      <w:pPr>
        <w:pStyle w:val="a3"/>
        <w:numPr>
          <w:ilvl w:val="0"/>
          <w:numId w:val="20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плечевая</w:t>
      </w:r>
    </w:p>
    <w:p w:rsidR="003E7040" w:rsidRPr="003E7040" w:rsidRDefault="003E7040" w:rsidP="007534A4">
      <w:pPr>
        <w:pStyle w:val="a3"/>
        <w:numPr>
          <w:ilvl w:val="0"/>
          <w:numId w:val="20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локтевая</w:t>
      </w:r>
    </w:p>
    <w:p w:rsidR="003E7040" w:rsidRPr="003E7040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3E7040" w:rsidRPr="003E7040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Дельтовидная мышца выполняет функцию:</w:t>
      </w:r>
    </w:p>
    <w:p w:rsidR="003E7040" w:rsidRPr="003E7040" w:rsidRDefault="003E7040" w:rsidP="007534A4">
      <w:pPr>
        <w:pStyle w:val="a3"/>
        <w:numPr>
          <w:ilvl w:val="0"/>
          <w:numId w:val="21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сгибает и приводит плечо</w:t>
      </w:r>
    </w:p>
    <w:p w:rsidR="003E7040" w:rsidRPr="003E7040" w:rsidRDefault="003E7040" w:rsidP="007534A4">
      <w:pPr>
        <w:pStyle w:val="a3"/>
        <w:numPr>
          <w:ilvl w:val="0"/>
          <w:numId w:val="21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разгибает голень</w:t>
      </w:r>
    </w:p>
    <w:p w:rsidR="003E7040" w:rsidRPr="003E7040" w:rsidRDefault="003E7040" w:rsidP="007534A4">
      <w:pPr>
        <w:pStyle w:val="a3"/>
        <w:numPr>
          <w:ilvl w:val="0"/>
          <w:numId w:val="21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отводит плечо</w:t>
      </w:r>
    </w:p>
    <w:p w:rsidR="003E7040" w:rsidRPr="003E7040" w:rsidRDefault="003E7040" w:rsidP="007534A4">
      <w:pPr>
        <w:pStyle w:val="a3"/>
        <w:numPr>
          <w:ilvl w:val="0"/>
          <w:numId w:val="21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разгибает предплечье</w:t>
      </w:r>
    </w:p>
    <w:p w:rsidR="003E7040" w:rsidRPr="003E7040" w:rsidRDefault="003E7040" w:rsidP="007534A4">
      <w:pPr>
        <w:pStyle w:val="a3"/>
        <w:numPr>
          <w:ilvl w:val="0"/>
          <w:numId w:val="21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сгибает предплечье</w:t>
      </w:r>
    </w:p>
    <w:p w:rsidR="003E7040" w:rsidRPr="003E7040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3E7040" w:rsidRPr="003E7040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Двухглавая мышца плеча выполняет функцию:</w:t>
      </w:r>
    </w:p>
    <w:p w:rsidR="003E7040" w:rsidRPr="00446AC9" w:rsidRDefault="003E7040" w:rsidP="007534A4">
      <w:pPr>
        <w:pStyle w:val="a3"/>
        <w:numPr>
          <w:ilvl w:val="0"/>
          <w:numId w:val="22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сгибает и приводит плечо</w:t>
      </w:r>
    </w:p>
    <w:p w:rsidR="003E7040" w:rsidRPr="003E7040" w:rsidRDefault="003E7040" w:rsidP="007534A4">
      <w:pPr>
        <w:pStyle w:val="a3"/>
        <w:numPr>
          <w:ilvl w:val="0"/>
          <w:numId w:val="22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сгибает стопу</w:t>
      </w:r>
    </w:p>
    <w:p w:rsidR="003E7040" w:rsidRPr="003E7040" w:rsidRDefault="003E7040" w:rsidP="007534A4">
      <w:pPr>
        <w:pStyle w:val="a3"/>
        <w:numPr>
          <w:ilvl w:val="0"/>
          <w:numId w:val="22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разгибает предплечье</w:t>
      </w:r>
    </w:p>
    <w:p w:rsidR="003E7040" w:rsidRPr="003E7040" w:rsidRDefault="003E7040" w:rsidP="007534A4">
      <w:pPr>
        <w:pStyle w:val="a3"/>
        <w:numPr>
          <w:ilvl w:val="0"/>
          <w:numId w:val="22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отводит плечо</w:t>
      </w:r>
    </w:p>
    <w:p w:rsidR="003E7040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446AC9" w:rsidRP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 из мышц предплечья.  Круглый пронатор относится к…:</w:t>
      </w:r>
    </w:p>
    <w:p w:rsidR="00446AC9" w:rsidRPr="00446AC9" w:rsidRDefault="00446AC9" w:rsidP="007534A4">
      <w:pPr>
        <w:pStyle w:val="a3"/>
        <w:numPr>
          <w:ilvl w:val="0"/>
          <w:numId w:val="26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Поверхностным мышцам задней группы</w:t>
      </w:r>
    </w:p>
    <w:p w:rsidR="00446AC9" w:rsidRPr="00446AC9" w:rsidRDefault="00446AC9" w:rsidP="007534A4">
      <w:pPr>
        <w:pStyle w:val="a3"/>
        <w:numPr>
          <w:ilvl w:val="0"/>
          <w:numId w:val="26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Глубоким мышцам передней группы</w:t>
      </w:r>
    </w:p>
    <w:p w:rsidR="00446AC9" w:rsidRPr="00446AC9" w:rsidRDefault="00446AC9" w:rsidP="007534A4">
      <w:pPr>
        <w:pStyle w:val="a3"/>
        <w:numPr>
          <w:ilvl w:val="0"/>
          <w:numId w:val="26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Поверхностным мышцам передней группы</w:t>
      </w:r>
    </w:p>
    <w:p w:rsidR="00446AC9" w:rsidRPr="00446AC9" w:rsidRDefault="00446AC9" w:rsidP="007534A4">
      <w:pPr>
        <w:pStyle w:val="a3"/>
        <w:numPr>
          <w:ilvl w:val="0"/>
          <w:numId w:val="26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Глубоким мышцам задней группы</w:t>
      </w:r>
    </w:p>
    <w:p w:rsidR="00446AC9" w:rsidRPr="003E7040" w:rsidRDefault="00446AC9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040" w:rsidRPr="003E7040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Вращают плечо наружу:</w:t>
      </w:r>
    </w:p>
    <w:p w:rsidR="003E7040" w:rsidRPr="00446AC9" w:rsidRDefault="003E7040" w:rsidP="007534A4">
      <w:pPr>
        <w:pStyle w:val="a3"/>
        <w:numPr>
          <w:ilvl w:val="0"/>
          <w:numId w:val="23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подостная и малая круглая мышцы</w:t>
      </w:r>
    </w:p>
    <w:p w:rsidR="003E7040" w:rsidRPr="00446AC9" w:rsidRDefault="003E7040" w:rsidP="007534A4">
      <w:pPr>
        <w:pStyle w:val="a3"/>
        <w:numPr>
          <w:ilvl w:val="0"/>
          <w:numId w:val="23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подлопаточная и подостная мышцы</w:t>
      </w:r>
    </w:p>
    <w:p w:rsidR="003E7040" w:rsidRPr="00446AC9" w:rsidRDefault="003E7040" w:rsidP="007534A4">
      <w:pPr>
        <w:pStyle w:val="a3"/>
        <w:numPr>
          <w:ilvl w:val="0"/>
          <w:numId w:val="23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дельтовидная и большая круглая мышцы</w:t>
      </w:r>
    </w:p>
    <w:p w:rsidR="003E7040" w:rsidRPr="00446AC9" w:rsidRDefault="003E7040" w:rsidP="007534A4">
      <w:pPr>
        <w:pStyle w:val="a3"/>
        <w:numPr>
          <w:ilvl w:val="0"/>
          <w:numId w:val="23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большая круглая и подлопаточная мышцы</w:t>
      </w:r>
    </w:p>
    <w:p w:rsidR="003E7040" w:rsidRDefault="003E7040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040" w:rsidRPr="003E7040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. Мышца плечевого пояса, синергист дельтовидной:</w:t>
      </w:r>
    </w:p>
    <w:p w:rsidR="003E7040" w:rsidRPr="00446AC9" w:rsidRDefault="003E7040" w:rsidP="007534A4">
      <w:pPr>
        <w:pStyle w:val="a3"/>
        <w:numPr>
          <w:ilvl w:val="0"/>
          <w:numId w:val="24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Подостная</w:t>
      </w:r>
    </w:p>
    <w:p w:rsidR="003E7040" w:rsidRPr="00446AC9" w:rsidRDefault="003E7040" w:rsidP="007534A4">
      <w:pPr>
        <w:pStyle w:val="a3"/>
        <w:numPr>
          <w:ilvl w:val="0"/>
          <w:numId w:val="24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Надостная</w:t>
      </w:r>
    </w:p>
    <w:p w:rsidR="003E7040" w:rsidRPr="00446AC9" w:rsidRDefault="003E7040" w:rsidP="007534A4">
      <w:pPr>
        <w:pStyle w:val="a3"/>
        <w:numPr>
          <w:ilvl w:val="0"/>
          <w:numId w:val="24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Малая круглая</w:t>
      </w:r>
    </w:p>
    <w:p w:rsidR="003E7040" w:rsidRPr="00446AC9" w:rsidRDefault="003E7040" w:rsidP="007534A4">
      <w:pPr>
        <w:pStyle w:val="a3"/>
        <w:numPr>
          <w:ilvl w:val="0"/>
          <w:numId w:val="24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Большая круглая</w:t>
      </w:r>
    </w:p>
    <w:p w:rsidR="003E7040" w:rsidRDefault="003E7040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040" w:rsidRPr="003E7040" w:rsidRDefault="003E7040" w:rsidP="003E70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Клювовидно-плечевая мышца относится к группе мышц:</w:t>
      </w:r>
    </w:p>
    <w:p w:rsidR="003E7040" w:rsidRPr="00446AC9" w:rsidRDefault="003E7040" w:rsidP="007534A4">
      <w:pPr>
        <w:pStyle w:val="a3"/>
        <w:numPr>
          <w:ilvl w:val="0"/>
          <w:numId w:val="25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Предплечья</w:t>
      </w:r>
    </w:p>
    <w:p w:rsidR="003E7040" w:rsidRPr="00446AC9" w:rsidRDefault="003E7040" w:rsidP="007534A4">
      <w:pPr>
        <w:pStyle w:val="a3"/>
        <w:numPr>
          <w:ilvl w:val="0"/>
          <w:numId w:val="25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Плечевого пояса</w:t>
      </w:r>
    </w:p>
    <w:p w:rsidR="003E7040" w:rsidRPr="00446AC9" w:rsidRDefault="003E7040" w:rsidP="007534A4">
      <w:pPr>
        <w:pStyle w:val="a3"/>
        <w:numPr>
          <w:ilvl w:val="0"/>
          <w:numId w:val="25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Плеча</w:t>
      </w:r>
    </w:p>
    <w:p w:rsidR="003E7040" w:rsidRPr="00446AC9" w:rsidRDefault="003E7040" w:rsidP="007534A4">
      <w:pPr>
        <w:pStyle w:val="a3"/>
        <w:numPr>
          <w:ilvl w:val="0"/>
          <w:numId w:val="25"/>
        </w:num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Кисти</w:t>
      </w:r>
    </w:p>
    <w:p w:rsidR="003E7040" w:rsidRDefault="003E7040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AC9" w:rsidRP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3.10.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6A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Мышцы нижней конечности.</w:t>
      </w:r>
    </w:p>
    <w:p w:rsidR="003E7040" w:rsidRDefault="003E7040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3BA7" w:rsidRPr="00E93BA7" w:rsidRDefault="00446AC9" w:rsidP="00E93BA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93BA7" w:rsidRPr="00E93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Какие группы мышц различают на </w:t>
      </w:r>
      <w:r w:rsidR="00E93BA7">
        <w:rPr>
          <w:rFonts w:ascii="Times New Roman" w:eastAsia="Times New Roman" w:hAnsi="Times New Roman" w:cs="Times New Roman"/>
          <w:sz w:val="28"/>
          <w:szCs w:val="28"/>
          <w:lang w:eastAsia="ar-SA"/>
        </w:rPr>
        <w:t>бедре</w:t>
      </w:r>
      <w:r w:rsidR="00E93BA7" w:rsidRPr="00E93BA7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E93BA7" w:rsidRPr="00E93BA7" w:rsidRDefault="00E93BA7" w:rsidP="00E93BA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передняя группа (сгибатели), задняя группа (разгибатели)</w:t>
      </w:r>
    </w:p>
    <w:p w:rsidR="00E93BA7" w:rsidRPr="00E93BA7" w:rsidRDefault="00E93BA7" w:rsidP="00E93BA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передняя, задняя, медиальная группы</w:t>
      </w:r>
    </w:p>
    <w:p w:rsidR="00E93BA7" w:rsidRPr="00E93BA7" w:rsidRDefault="00E93BA7" w:rsidP="00E93BA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передняя, задняя, латеральная группы</w:t>
      </w:r>
    </w:p>
    <w:p w:rsidR="00E93BA7" w:rsidRDefault="00E93BA7" w:rsidP="00E93BA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пронаторы, супинаторы</w:t>
      </w:r>
    </w:p>
    <w:p w:rsidR="00597723" w:rsidRDefault="00597723" w:rsidP="0059772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3BA7" w:rsidRPr="00E93BA7" w:rsidRDefault="00446AC9" w:rsidP="00E93BA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93BA7" w:rsidRPr="00E93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Какие группы мышц различают на </w:t>
      </w:r>
      <w:r w:rsidR="00E93BA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голени</w:t>
      </w:r>
      <w:r w:rsidR="00E93BA7" w:rsidRPr="00E93BA7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E93BA7" w:rsidRPr="00E93BA7" w:rsidRDefault="00E93BA7" w:rsidP="00E93BA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передняя группа (сгибатели), задняя группа (разгибатели)</w:t>
      </w:r>
    </w:p>
    <w:p w:rsidR="00E93BA7" w:rsidRPr="00E93BA7" w:rsidRDefault="00E93BA7" w:rsidP="00E93BA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передняя, задняя, медиальная группы</w:t>
      </w:r>
    </w:p>
    <w:p w:rsidR="00E93BA7" w:rsidRPr="00E93BA7" w:rsidRDefault="00E93BA7" w:rsidP="00E93BA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передняя, задняя, латеральная группы</w:t>
      </w:r>
    </w:p>
    <w:p w:rsidR="00E93BA7" w:rsidRDefault="00E93BA7" w:rsidP="00E93BA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пронаторы, супинаторы</w:t>
      </w:r>
    </w:p>
    <w:p w:rsidR="00446AC9" w:rsidRDefault="00446AC9" w:rsidP="00E93BA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AC9" w:rsidRP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Передняя большеберцовая мышца:</w:t>
      </w:r>
    </w:p>
    <w:p w:rsidR="00446AC9" w:rsidRPr="00446AC9" w:rsidRDefault="00446AC9" w:rsidP="007534A4">
      <w:pPr>
        <w:pStyle w:val="a3"/>
        <w:numPr>
          <w:ilvl w:val="0"/>
          <w:numId w:val="27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Разгибает и супинирует стопу</w:t>
      </w:r>
    </w:p>
    <w:p w:rsidR="00446AC9" w:rsidRPr="00446AC9" w:rsidRDefault="00446AC9" w:rsidP="007534A4">
      <w:pPr>
        <w:pStyle w:val="a3"/>
        <w:numPr>
          <w:ilvl w:val="0"/>
          <w:numId w:val="27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Сгибает и пронирует стопу</w:t>
      </w:r>
    </w:p>
    <w:p w:rsidR="00446AC9" w:rsidRPr="00446AC9" w:rsidRDefault="00446AC9" w:rsidP="007534A4">
      <w:pPr>
        <w:pStyle w:val="a3"/>
        <w:numPr>
          <w:ilvl w:val="0"/>
          <w:numId w:val="27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Сгибает и супинирует стопу</w:t>
      </w:r>
    </w:p>
    <w:p w:rsidR="00446AC9" w:rsidRPr="00446AC9" w:rsidRDefault="00446AC9" w:rsidP="007534A4">
      <w:pPr>
        <w:pStyle w:val="a3"/>
        <w:numPr>
          <w:ilvl w:val="0"/>
          <w:numId w:val="27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Разгибает стопу</w:t>
      </w:r>
    </w:p>
    <w:p w:rsid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AC9" w:rsidRP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4. Мышца начинается от передневерхней ости подвздошной кости, прикрепляется к бугристости большеберцовой кости, сгибает бедро и голень. Назовите ее.</w:t>
      </w:r>
    </w:p>
    <w:p w:rsidR="00446AC9" w:rsidRPr="00446AC9" w:rsidRDefault="00446AC9" w:rsidP="007534A4">
      <w:pPr>
        <w:pStyle w:val="a3"/>
        <w:numPr>
          <w:ilvl w:val="0"/>
          <w:numId w:val="28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Квадратная мышца бедра</w:t>
      </w:r>
    </w:p>
    <w:p w:rsidR="00446AC9" w:rsidRPr="00446AC9" w:rsidRDefault="00446AC9" w:rsidP="007534A4">
      <w:pPr>
        <w:pStyle w:val="a3"/>
        <w:numPr>
          <w:ilvl w:val="0"/>
          <w:numId w:val="28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Портняжная мышца</w:t>
      </w:r>
    </w:p>
    <w:p w:rsidR="00446AC9" w:rsidRPr="00446AC9" w:rsidRDefault="00446AC9" w:rsidP="007534A4">
      <w:pPr>
        <w:pStyle w:val="a3"/>
        <w:numPr>
          <w:ilvl w:val="0"/>
          <w:numId w:val="28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Тонкая мышца</w:t>
      </w:r>
    </w:p>
    <w:p w:rsidR="00446AC9" w:rsidRPr="00446AC9" w:rsidRDefault="00446AC9" w:rsidP="007534A4">
      <w:pPr>
        <w:pStyle w:val="a3"/>
        <w:numPr>
          <w:ilvl w:val="0"/>
          <w:numId w:val="28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Двуглавая мышца</w:t>
      </w:r>
    </w:p>
    <w:p w:rsid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AC9" w:rsidRP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5. Средняя группа мышц бедра:</w:t>
      </w:r>
    </w:p>
    <w:p w:rsidR="00446AC9" w:rsidRPr="00446AC9" w:rsidRDefault="00446AC9" w:rsidP="007534A4">
      <w:pPr>
        <w:pStyle w:val="a3"/>
        <w:numPr>
          <w:ilvl w:val="0"/>
          <w:numId w:val="29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Отводит и вращает внутрь бедро</w:t>
      </w:r>
    </w:p>
    <w:p w:rsidR="00446AC9" w:rsidRPr="00446AC9" w:rsidRDefault="00446AC9" w:rsidP="007534A4">
      <w:pPr>
        <w:pStyle w:val="a3"/>
        <w:numPr>
          <w:ilvl w:val="0"/>
          <w:numId w:val="29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Приводит и вращает наружу бедро</w:t>
      </w:r>
    </w:p>
    <w:p w:rsidR="00446AC9" w:rsidRPr="00446AC9" w:rsidRDefault="00446AC9" w:rsidP="007534A4">
      <w:pPr>
        <w:pStyle w:val="a3"/>
        <w:numPr>
          <w:ilvl w:val="0"/>
          <w:numId w:val="29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Сгибает бедро и голень</w:t>
      </w:r>
    </w:p>
    <w:p w:rsidR="00446AC9" w:rsidRPr="00446AC9" w:rsidRDefault="00446AC9" w:rsidP="007534A4">
      <w:pPr>
        <w:pStyle w:val="a3"/>
        <w:numPr>
          <w:ilvl w:val="0"/>
          <w:numId w:val="29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Разгибает бедро и голень</w:t>
      </w:r>
    </w:p>
    <w:p w:rsidR="00446AC9" w:rsidRP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AC9" w:rsidRP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 К передней группе мышц тазового пояса относятся:</w:t>
      </w:r>
    </w:p>
    <w:p w:rsidR="00446AC9" w:rsidRPr="00446AC9" w:rsidRDefault="00446AC9" w:rsidP="007534A4">
      <w:pPr>
        <w:pStyle w:val="a3"/>
        <w:numPr>
          <w:ilvl w:val="0"/>
          <w:numId w:val="30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Большая, средняя и малая ягодичные мышцы</w:t>
      </w:r>
    </w:p>
    <w:p w:rsidR="00446AC9" w:rsidRPr="00446AC9" w:rsidRDefault="00446AC9" w:rsidP="007534A4">
      <w:pPr>
        <w:pStyle w:val="a3"/>
        <w:numPr>
          <w:ilvl w:val="0"/>
          <w:numId w:val="30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Подвздошно-поясничная мышца</w:t>
      </w:r>
    </w:p>
    <w:p w:rsidR="00446AC9" w:rsidRPr="00446AC9" w:rsidRDefault="00446AC9" w:rsidP="007534A4">
      <w:pPr>
        <w:pStyle w:val="a3"/>
        <w:numPr>
          <w:ilvl w:val="0"/>
          <w:numId w:val="30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Портняжная мышца</w:t>
      </w:r>
    </w:p>
    <w:p w:rsidR="00446AC9" w:rsidRPr="00446AC9" w:rsidRDefault="00446AC9" w:rsidP="007534A4">
      <w:pPr>
        <w:pStyle w:val="a3"/>
        <w:numPr>
          <w:ilvl w:val="0"/>
          <w:numId w:val="30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Четырехглавая мышца</w:t>
      </w:r>
    </w:p>
    <w:p w:rsidR="00446AC9" w:rsidRP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AC9" w:rsidRPr="003E7040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E7040">
        <w:rPr>
          <w:rFonts w:ascii="Times New Roman" w:eastAsia="Times New Roman" w:hAnsi="Times New Roman" w:cs="Times New Roman"/>
          <w:sz w:val="28"/>
          <w:szCs w:val="28"/>
          <w:lang w:eastAsia="ar-SA"/>
        </w:rPr>
        <w:t>. Трехглавая мышца голени выполняет функцию:</w:t>
      </w:r>
    </w:p>
    <w:p w:rsidR="00446AC9" w:rsidRPr="00446AC9" w:rsidRDefault="00446AC9" w:rsidP="007534A4">
      <w:pPr>
        <w:pStyle w:val="a3"/>
        <w:numPr>
          <w:ilvl w:val="0"/>
          <w:numId w:val="31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сгибает и приводит плечо</w:t>
      </w:r>
    </w:p>
    <w:p w:rsidR="00446AC9" w:rsidRPr="00446AC9" w:rsidRDefault="00446AC9" w:rsidP="007534A4">
      <w:pPr>
        <w:pStyle w:val="a3"/>
        <w:numPr>
          <w:ilvl w:val="0"/>
          <w:numId w:val="31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разгибает голень</w:t>
      </w:r>
    </w:p>
    <w:p w:rsidR="00446AC9" w:rsidRPr="00446AC9" w:rsidRDefault="00446AC9" w:rsidP="007534A4">
      <w:pPr>
        <w:pStyle w:val="a3"/>
        <w:numPr>
          <w:ilvl w:val="0"/>
          <w:numId w:val="31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сгибает стопу</w:t>
      </w:r>
    </w:p>
    <w:p w:rsidR="00446AC9" w:rsidRPr="00446AC9" w:rsidRDefault="00446AC9" w:rsidP="007534A4">
      <w:pPr>
        <w:pStyle w:val="a3"/>
        <w:numPr>
          <w:ilvl w:val="0"/>
          <w:numId w:val="31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сгибает предплечье</w:t>
      </w:r>
    </w:p>
    <w:p w:rsid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AC9" w:rsidRP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8. Передняя большеберцовая мышца</w:t>
      </w:r>
    </w:p>
    <w:p w:rsidR="00446AC9" w:rsidRPr="00446AC9" w:rsidRDefault="00446AC9" w:rsidP="007534A4">
      <w:pPr>
        <w:pStyle w:val="a3"/>
        <w:numPr>
          <w:ilvl w:val="0"/>
          <w:numId w:val="32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Разгибает и супинирует стопу</w:t>
      </w:r>
    </w:p>
    <w:p w:rsidR="00446AC9" w:rsidRPr="00446AC9" w:rsidRDefault="00446AC9" w:rsidP="007534A4">
      <w:pPr>
        <w:pStyle w:val="a3"/>
        <w:numPr>
          <w:ilvl w:val="0"/>
          <w:numId w:val="32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Сгибает и пронирует стопу</w:t>
      </w:r>
    </w:p>
    <w:p w:rsidR="00446AC9" w:rsidRPr="00446AC9" w:rsidRDefault="00446AC9" w:rsidP="007534A4">
      <w:pPr>
        <w:pStyle w:val="a3"/>
        <w:numPr>
          <w:ilvl w:val="0"/>
          <w:numId w:val="32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Сгибает и супинирует стопу</w:t>
      </w:r>
    </w:p>
    <w:p w:rsidR="00446AC9" w:rsidRPr="00446AC9" w:rsidRDefault="00446AC9" w:rsidP="007534A4">
      <w:pPr>
        <w:pStyle w:val="a3"/>
        <w:numPr>
          <w:ilvl w:val="0"/>
          <w:numId w:val="32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Разгибает стопу</w:t>
      </w:r>
    </w:p>
    <w:p w:rsidR="00446AC9" w:rsidRP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AC9" w:rsidRP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9. Ахил</w:t>
      </w:r>
      <w:r w:rsid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лово сухожилие- это</w:t>
      </w: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сухожилие…</w:t>
      </w:r>
    </w:p>
    <w:p w:rsidR="00446AC9" w:rsidRPr="00446AC9" w:rsidRDefault="00446AC9" w:rsidP="007534A4">
      <w:pPr>
        <w:pStyle w:val="a3"/>
        <w:numPr>
          <w:ilvl w:val="0"/>
          <w:numId w:val="33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Двуглавой мышцы плеча</w:t>
      </w:r>
    </w:p>
    <w:p w:rsidR="00446AC9" w:rsidRPr="00446AC9" w:rsidRDefault="00446AC9" w:rsidP="007534A4">
      <w:pPr>
        <w:pStyle w:val="a3"/>
        <w:numPr>
          <w:ilvl w:val="0"/>
          <w:numId w:val="33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Трехглавой мышцы плеча</w:t>
      </w:r>
    </w:p>
    <w:p w:rsidR="00446AC9" w:rsidRPr="00446AC9" w:rsidRDefault="00446AC9" w:rsidP="007534A4">
      <w:pPr>
        <w:pStyle w:val="a3"/>
        <w:numPr>
          <w:ilvl w:val="0"/>
          <w:numId w:val="33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Двуглавой мышцы бедра</w:t>
      </w:r>
    </w:p>
    <w:p w:rsidR="00446AC9" w:rsidRPr="00446AC9" w:rsidRDefault="00446AC9" w:rsidP="007534A4">
      <w:pPr>
        <w:pStyle w:val="a3"/>
        <w:numPr>
          <w:ilvl w:val="0"/>
          <w:numId w:val="33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Трехглавой мышцы голени</w:t>
      </w:r>
    </w:p>
    <w:p w:rsidR="00446AC9" w:rsidRP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AC9" w:rsidRP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10. Относится к латеральной группе мышц голени:</w:t>
      </w:r>
    </w:p>
    <w:p w:rsidR="00446AC9" w:rsidRPr="00446AC9" w:rsidRDefault="00446AC9" w:rsidP="007534A4">
      <w:pPr>
        <w:pStyle w:val="a3"/>
        <w:numPr>
          <w:ilvl w:val="0"/>
          <w:numId w:val="34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Длинный разгибатель пальцев</w:t>
      </w:r>
    </w:p>
    <w:p w:rsidR="00446AC9" w:rsidRPr="00446AC9" w:rsidRDefault="00446AC9" w:rsidP="007534A4">
      <w:pPr>
        <w:pStyle w:val="a3"/>
        <w:numPr>
          <w:ilvl w:val="0"/>
          <w:numId w:val="34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Длинная малоберцовая мышца</w:t>
      </w:r>
    </w:p>
    <w:p w:rsidR="00446AC9" w:rsidRPr="00446AC9" w:rsidRDefault="00446AC9" w:rsidP="007534A4">
      <w:pPr>
        <w:pStyle w:val="a3"/>
        <w:numPr>
          <w:ilvl w:val="0"/>
          <w:numId w:val="34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Длинный сгибатель большого пальца</w:t>
      </w:r>
    </w:p>
    <w:p w:rsidR="00446AC9" w:rsidRPr="00446AC9" w:rsidRDefault="00446AC9" w:rsidP="007534A4">
      <w:pPr>
        <w:pStyle w:val="a3"/>
        <w:numPr>
          <w:ilvl w:val="0"/>
          <w:numId w:val="34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C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Короткая малоберцовая</w:t>
      </w:r>
    </w:p>
    <w:p w:rsidR="00446AC9" w:rsidRPr="00446AC9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3BA7" w:rsidRPr="00F6463E" w:rsidRDefault="00F6463E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4. </w:t>
      </w:r>
      <w:r w:rsidR="00446AC9" w:rsidRPr="00F64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Анатомо-физиологические аспекты саморегу</w:t>
      </w:r>
      <w:r w:rsidRPr="00F64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ляции функций </w:t>
      </w:r>
      <w:r w:rsidR="00446AC9" w:rsidRPr="00F64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организма.</w:t>
      </w:r>
    </w:p>
    <w:p w:rsidR="00F6463E" w:rsidRPr="00F6463E" w:rsidRDefault="00F6463E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6AC9" w:rsidRPr="00F6463E" w:rsidRDefault="00446AC9" w:rsidP="00446A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4.1. Функциональная анатомия нервной системы.</w:t>
      </w:r>
    </w:p>
    <w:p w:rsidR="003A5233" w:rsidRPr="00876D5E" w:rsidRDefault="003A5233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1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r w:rsidRPr="00415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A54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ункци</w:t>
      </w:r>
      <w:r w:rsidRPr="00415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54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нервной системы: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кроветворная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 работу внутренних органов, связывает организм с окружающей средой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трофическая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защитная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 с</w:t>
      </w:r>
      <w:r w:rsidRPr="00A54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A54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тел нейронов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образуется: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белое вещество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2.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серое вещество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нейроглия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оболочка мозга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415A9B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1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скопления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отростков</w:t>
      </w:r>
      <w:r w:rsidRPr="0041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нейронов образуется:</w:t>
      </w:r>
    </w:p>
    <w:p w:rsidR="00F6463E" w:rsidRPr="00415A9B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белое вещество</w:t>
      </w:r>
    </w:p>
    <w:p w:rsidR="00F6463E" w:rsidRPr="00415A9B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серое вещество</w:t>
      </w:r>
    </w:p>
    <w:p w:rsidR="00F6463E" w:rsidRPr="00415A9B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нейроглия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оболочк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мозга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4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Соматическая нервная система иннервирует: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только 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скелетные мышцы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скелетные мышцы, кожу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3.только кожу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 w:rsidRPr="003F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органы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54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Вегетативная нервная система иннервирует:</w:t>
      </w:r>
    </w:p>
    <w:p w:rsidR="00F6463E" w:rsidRPr="003F5F10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только скелетные мышцы</w:t>
      </w:r>
    </w:p>
    <w:p w:rsidR="00F6463E" w:rsidRPr="003F5F10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 скелетные мышцы, кожу</w:t>
      </w:r>
    </w:p>
    <w:p w:rsidR="00F6463E" w:rsidRPr="003F5F10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только кожу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внутренние органы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54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Центральная нервная система состоит из: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спинного и головного мозга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спинного мозга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спинномозговых нервов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спинного мозга и ствол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 мозга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мозга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черепных нервов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A43282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Белое вещество мозга выполняет функцию:</w:t>
      </w:r>
    </w:p>
    <w:p w:rsidR="00F6463E" w:rsidRPr="00A43282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4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рефлекторную</w:t>
      </w:r>
    </w:p>
    <w:p w:rsidR="00F6463E" w:rsidRPr="00A43282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4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проводниковую</w:t>
      </w:r>
    </w:p>
    <w:p w:rsidR="00F6463E" w:rsidRPr="00A43282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4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питательную</w:t>
      </w:r>
    </w:p>
    <w:p w:rsidR="00F6463E" w:rsidRPr="00A43282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4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двигательную</w:t>
      </w:r>
    </w:p>
    <w:p w:rsidR="00F6463E" w:rsidRPr="00A43282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A43282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4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Спинномозговая жидкость в организме человека находится в структуре, которая называется:</w:t>
      </w:r>
    </w:p>
    <w:p w:rsidR="00F6463E" w:rsidRPr="00A43282" w:rsidRDefault="00F6463E" w:rsidP="00F6463E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4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спинномозговой канал</w:t>
      </w:r>
    </w:p>
    <w:p w:rsidR="00F6463E" w:rsidRPr="00A43282" w:rsidRDefault="00F6463E" w:rsidP="00F6463E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4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 между твердой мозговой оболочкой и стенкой позвоночного канала</w:t>
      </w:r>
    </w:p>
    <w:p w:rsidR="00F6463E" w:rsidRPr="00A43282" w:rsidRDefault="00F6463E" w:rsidP="00F6463E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4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кровеносные сосуды, питающие мозг</w:t>
      </w:r>
    </w:p>
    <w:p w:rsidR="00F6463E" w:rsidRDefault="00F6463E" w:rsidP="00F6463E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4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лимфатической системе</w:t>
      </w:r>
    </w:p>
    <w:p w:rsidR="00F6463E" w:rsidRDefault="00F6463E" w:rsidP="00F6463E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A66EFC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Глиальные клетки выполняют различные функции. В то же время им не присуща следующая функция:</w:t>
      </w:r>
    </w:p>
    <w:p w:rsidR="00F6463E" w:rsidRPr="00A66EFC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опорная</w:t>
      </w:r>
    </w:p>
    <w:p w:rsidR="00F6463E" w:rsidRPr="00A66EFC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питательная</w:t>
      </w:r>
    </w:p>
    <w:p w:rsidR="00F6463E" w:rsidRPr="00A66EFC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двигательная</w:t>
      </w:r>
    </w:p>
    <w:p w:rsidR="00F6463E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защитная</w:t>
      </w:r>
    </w:p>
    <w:p w:rsidR="00F6463E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A66EFC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 нервная клетка может иметь следующее количество аксонов:</w:t>
      </w:r>
    </w:p>
    <w:p w:rsidR="00F6463E" w:rsidRPr="00A66EFC" w:rsidRDefault="00F6463E" w:rsidP="00F6463E">
      <w:pPr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только один</w:t>
      </w:r>
    </w:p>
    <w:p w:rsidR="00F6463E" w:rsidRPr="00A66EFC" w:rsidRDefault="00F6463E" w:rsidP="00F6463E">
      <w:pPr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не более десяти</w:t>
      </w:r>
    </w:p>
    <w:p w:rsidR="00F6463E" w:rsidRPr="00A66EFC" w:rsidRDefault="00F6463E" w:rsidP="00F6463E">
      <w:pPr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10 и более</w:t>
      </w:r>
    </w:p>
    <w:p w:rsidR="00F6463E" w:rsidRPr="00A66EFC" w:rsidRDefault="00F6463E" w:rsidP="00F6463E">
      <w:pPr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множество</w:t>
      </w:r>
    </w:p>
    <w:p w:rsidR="00F6463E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8B2B5D" w:rsidRDefault="00F6463E" w:rsidP="007534A4">
      <w:pPr>
        <w:pStyle w:val="a3"/>
        <w:numPr>
          <w:ilvl w:val="0"/>
          <w:numId w:val="3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вегетативной нервной системы различают?</w:t>
      </w:r>
    </w:p>
    <w:p w:rsidR="00F6463E" w:rsidRPr="00735652" w:rsidRDefault="00F6463E" w:rsidP="00F6463E">
      <w:pPr>
        <w:tabs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</w:t>
      </w:r>
      <w:r w:rsidRPr="0050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парасимпатическ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</w:t>
      </w:r>
      <w:r w:rsidRPr="0050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F6463E" w:rsidRDefault="00F6463E" w:rsidP="00F6463E">
      <w:pPr>
        <w:tabs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</w:t>
      </w:r>
      <w:r w:rsidRPr="0050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ый, </w:t>
      </w:r>
      <w:r w:rsidRPr="0050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F6463E" w:rsidRDefault="00F6463E" w:rsidP="00F6463E">
      <w:pPr>
        <w:tabs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автономный, соматический</w:t>
      </w:r>
    </w:p>
    <w:p w:rsidR="00F6463E" w:rsidRPr="00735652" w:rsidRDefault="00F6463E" w:rsidP="00F6463E">
      <w:pPr>
        <w:tabs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чувствительный, двигательный</w:t>
      </w:r>
    </w:p>
    <w:p w:rsidR="00F6463E" w:rsidRPr="00735652" w:rsidRDefault="00F6463E" w:rsidP="00F6463E">
      <w:pPr>
        <w:tabs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Default="00F6463E" w:rsidP="00F6463E">
      <w:pPr>
        <w:tabs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Каким образом п</w:t>
      </w: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арасимпатическая нервная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на внутренние органы?</w:t>
      </w:r>
    </w:p>
    <w:p w:rsidR="00F6463E" w:rsidRPr="00577D4F" w:rsidRDefault="00F6463E" w:rsidP="00F6463E">
      <w:pPr>
        <w:tabs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бронхи суживаются, </w:t>
      </w: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бронхиальных </w:t>
      </w: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желёз повышается</w:t>
      </w:r>
    </w:p>
    <w:p w:rsidR="00F6463E" w:rsidRPr="00577D4F" w:rsidRDefault="00F6463E" w:rsidP="00F6463E">
      <w:pPr>
        <w:tabs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стенка желудка расслабляется, сфинктер сжимается</w:t>
      </w:r>
    </w:p>
    <w:p w:rsidR="00F6463E" w:rsidRPr="00577D4F" w:rsidRDefault="00F6463E" w:rsidP="00F6463E">
      <w:pPr>
        <w:tabs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зрачок расширяется</w:t>
      </w:r>
    </w:p>
    <w:p w:rsidR="00F6463E" w:rsidRDefault="00F6463E" w:rsidP="00F6463E">
      <w:pPr>
        <w:tabs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артериальное давление повышается</w:t>
      </w:r>
    </w:p>
    <w:p w:rsidR="00F6463E" w:rsidRPr="00735652" w:rsidRDefault="00F6463E" w:rsidP="00F6463E">
      <w:pPr>
        <w:tabs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577D4F" w:rsidRDefault="00F6463E" w:rsidP="00F6463E">
      <w:pPr>
        <w:tabs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Каким образом симпатическая нервная система влияет на внутренние органы?</w:t>
      </w:r>
    </w:p>
    <w:p w:rsidR="00F6463E" w:rsidRPr="00577D4F" w:rsidRDefault="00F6463E" w:rsidP="00F6463E">
      <w:pPr>
        <w:tabs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бронхи суживаются, секреция бронхиальных желёз повышается</w:t>
      </w:r>
    </w:p>
    <w:p w:rsidR="00F6463E" w:rsidRPr="00577D4F" w:rsidRDefault="00F6463E" w:rsidP="00F6463E">
      <w:pPr>
        <w:tabs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стенка желудка расслабляется, сфинктер сжимается</w:t>
      </w:r>
    </w:p>
    <w:p w:rsidR="00F6463E" w:rsidRPr="00577D4F" w:rsidRDefault="00F6463E" w:rsidP="00F6463E">
      <w:pPr>
        <w:tabs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частота сердечных сокращений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понижается</w:t>
      </w:r>
    </w:p>
    <w:p w:rsidR="00F6463E" w:rsidRDefault="00F6463E" w:rsidP="00F6463E">
      <w:pPr>
        <w:tabs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секреция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слюнных желёз</w:t>
      </w: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усиливается (жидкая слюна)</w:t>
      </w:r>
    </w:p>
    <w:p w:rsidR="002A5DFB" w:rsidRDefault="002A5DFB" w:rsidP="002A5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F6463E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4.2.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64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Функциональная анатомия спинного мозга.</w:t>
      </w:r>
    </w:p>
    <w:p w:rsidR="00F6463E" w:rsidRDefault="00F6463E" w:rsidP="002A5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54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Где расположена верхняя граница спинного мозга?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большого затылочного отверстия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нижнего края V шейного позвонка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верхнего края VII шейного позвонка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на уровне </w:t>
      </w:r>
      <w:r w:rsidRPr="0013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поясничного позвонка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54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число сегментов имеется в шейном отдел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A54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спинного мозга?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пять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семь 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</w:t>
      </w:r>
      <w:r w:rsidRPr="0013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двенадцать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54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называется средняя оболочка спинного мозга?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сосудистая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паутинная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твердая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серозная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сегментов в спинном мозге?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1. 30</w:t>
      </w:r>
    </w:p>
    <w:p w:rsidR="00F6463E" w:rsidRPr="00A549DF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</w:t>
      </w:r>
      <w:r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4. 35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A338B0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Где расположена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</w:t>
      </w:r>
      <w:r w:rsidRPr="00A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граница спинного мозга?</w:t>
      </w:r>
    </w:p>
    <w:p w:rsidR="00F6463E" w:rsidRPr="00A338B0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на уровне большого затылочного отверстия</w:t>
      </w:r>
    </w:p>
    <w:p w:rsidR="00F6463E" w:rsidRPr="00A338B0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 у нижнего края V шейного позвонка</w:t>
      </w:r>
    </w:p>
    <w:p w:rsidR="00F6463E" w:rsidRPr="00A338B0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 у верхнего края VII шейного позвонка</w:t>
      </w:r>
    </w:p>
    <w:p w:rsidR="00F6463E" w:rsidRPr="00204A22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на уровне II поясничного позвонка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A66EFC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среднем диаметр спинного мозга человека равен:</w:t>
      </w:r>
    </w:p>
    <w:p w:rsidR="00F6463E" w:rsidRPr="00A66EFC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0,5 см</w:t>
      </w:r>
    </w:p>
    <w:p w:rsidR="00F6463E" w:rsidRPr="00A66EFC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см</w:t>
      </w:r>
    </w:p>
    <w:p w:rsidR="00F6463E" w:rsidRPr="00A66EFC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см</w:t>
      </w:r>
    </w:p>
    <w:p w:rsidR="00F6463E" w:rsidRPr="00A66EFC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см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A66EFC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Полую структуру, находящуюся в центре спинного мозга обозначают следующим термином:</w:t>
      </w:r>
    </w:p>
    <w:p w:rsidR="00F6463E" w:rsidRPr="00A66EFC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желудочки мозга</w:t>
      </w:r>
    </w:p>
    <w:p w:rsidR="00F6463E" w:rsidRPr="00A66EFC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спинномозговой канал</w:t>
      </w:r>
    </w:p>
    <w:p w:rsidR="00F6463E" w:rsidRPr="00A66EFC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рога</w:t>
      </w:r>
    </w:p>
    <w:p w:rsidR="00F6463E" w:rsidRPr="00A66EFC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позвоночный канал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A66EFC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спинном мозге белое вещество расположено:</w:t>
      </w:r>
    </w:p>
    <w:p w:rsidR="00F6463E" w:rsidRPr="00A66EFC" w:rsidRDefault="00F6463E" w:rsidP="00F6463E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центральной части</w:t>
      </w:r>
    </w:p>
    <w:p w:rsidR="00F6463E" w:rsidRPr="00A66EFC" w:rsidRDefault="00F6463E" w:rsidP="00F6463E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периферии</w:t>
      </w:r>
    </w:p>
    <w:p w:rsidR="00F6463E" w:rsidRPr="00A66EFC" w:rsidRDefault="00F6463E" w:rsidP="00F6463E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беспорядочно</w:t>
      </w:r>
    </w:p>
    <w:p w:rsidR="00F6463E" w:rsidRDefault="00F6463E" w:rsidP="00F6463E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виде ядер</w:t>
      </w:r>
    </w:p>
    <w:p w:rsidR="00F6463E" w:rsidRPr="00A66EFC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A66EFC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каких рогах спинного мозга расположены двигательные нейроны?</w:t>
      </w:r>
    </w:p>
    <w:p w:rsidR="00F6463E" w:rsidRPr="00A66EFC" w:rsidRDefault="00F6463E" w:rsidP="00F6463E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передние рога</w:t>
      </w:r>
    </w:p>
    <w:p w:rsidR="00F6463E" w:rsidRPr="00A66EFC" w:rsidRDefault="00F6463E" w:rsidP="00F6463E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задние рога</w:t>
      </w:r>
    </w:p>
    <w:p w:rsidR="00F6463E" w:rsidRPr="00A66EFC" w:rsidRDefault="00F6463E" w:rsidP="00F6463E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боковые рога</w:t>
      </w:r>
    </w:p>
    <w:p w:rsidR="00F6463E" w:rsidRDefault="00F6463E" w:rsidP="00F6463E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дв</w:t>
      </w:r>
      <w:r w:rsidRPr="00A6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игательные нейроны расположены за пределами центральной нервной системы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DE4ACA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Грудной</w:t>
      </w:r>
      <w:r w:rsidRPr="00DE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спинного мозга иннервирует:</w:t>
      </w:r>
    </w:p>
    <w:p w:rsidR="00F6463E" w:rsidRPr="00DE4ACA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E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Прямую кишку</w:t>
      </w:r>
    </w:p>
    <w:p w:rsidR="00F6463E" w:rsidRPr="00DE4ACA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Верхние конечности</w:t>
      </w:r>
    </w:p>
    <w:p w:rsidR="00F6463E" w:rsidRPr="00DE4ACA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E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Мочевой пузырь</w:t>
      </w:r>
    </w:p>
    <w:p w:rsidR="00F6463E" w:rsidRPr="00A66EFC" w:rsidRDefault="00F6463E" w:rsidP="00F646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E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Нижние конечности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63E" w:rsidRPr="00DE4ACA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Поясничный отдел спинного мозга иннервирует:</w:t>
      </w:r>
    </w:p>
    <w:p w:rsidR="00F6463E" w:rsidRPr="00DE4ACA" w:rsidRDefault="00F6463E" w:rsidP="00F6463E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E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Прямую кишку</w:t>
      </w:r>
    </w:p>
    <w:p w:rsidR="00F6463E" w:rsidRPr="00DE4ACA" w:rsidRDefault="00F6463E" w:rsidP="00F6463E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E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Верхние конечности</w:t>
      </w:r>
    </w:p>
    <w:p w:rsidR="00F6463E" w:rsidRPr="00DE4ACA" w:rsidRDefault="00F6463E" w:rsidP="00F6463E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E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Нижние конечности</w:t>
      </w:r>
    </w:p>
    <w:p w:rsidR="00F6463E" w:rsidRDefault="00F6463E" w:rsidP="00F6463E">
      <w:pPr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E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Мимические мышцы</w:t>
      </w:r>
    </w:p>
    <w:p w:rsidR="00F6463E" w:rsidRDefault="00F6463E" w:rsidP="002A5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F6463E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4.3.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64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Спинномозговые нервы (СМН).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Какие анатомические образования относятся к перифери­ческой нервной системе:</w:t>
      </w: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7534A4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латеральное промежуточное вещество в боковых столбах спин­ного мозга</w:t>
      </w:r>
    </w:p>
    <w:p w:rsidR="00F6463E" w:rsidRPr="00F6463E" w:rsidRDefault="00F6463E" w:rsidP="007534A4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пинномозговые нервы</w:t>
      </w:r>
    </w:p>
    <w:p w:rsidR="00F6463E" w:rsidRPr="00F6463E" w:rsidRDefault="00F6463E" w:rsidP="007534A4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нервы симпатической части вегетативной нервной системы</w:t>
      </w:r>
    </w:p>
    <w:p w:rsidR="00F6463E" w:rsidRPr="00F6463E" w:rsidRDefault="00F6463E" w:rsidP="007534A4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узлы спинномозговых нервов</w:t>
      </w: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Укажите, чем образованы спинномозговые нервы:</w:t>
      </w:r>
    </w:p>
    <w:p w:rsidR="00F6463E" w:rsidRPr="00F6463E" w:rsidRDefault="00F6463E" w:rsidP="007534A4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отростками нейронов передних рогов спинного мозга</w:t>
      </w:r>
    </w:p>
    <w:p w:rsidR="00F6463E" w:rsidRPr="00F6463E" w:rsidRDefault="00F6463E" w:rsidP="007534A4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отростками нейронов коры больших полушарий мозга</w:t>
      </w:r>
    </w:p>
    <w:p w:rsidR="00F6463E" w:rsidRPr="00F6463E" w:rsidRDefault="00F6463E" w:rsidP="007534A4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отростками клеток спинальных ганглиев</w:t>
      </w:r>
    </w:p>
    <w:p w:rsidR="00F6463E" w:rsidRPr="00F6463E" w:rsidRDefault="00F6463E" w:rsidP="007534A4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отростками нейронов ядер ствола головного мозга</w:t>
      </w: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3. Укажите нервные волокна, имеющиеся в составе спинно­мозговых нервов:</w:t>
      </w:r>
    </w:p>
    <w:p w:rsidR="00F6463E" w:rsidRPr="00F6463E" w:rsidRDefault="00F6463E" w:rsidP="007534A4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парасимпатические</w:t>
      </w:r>
    </w:p>
    <w:p w:rsidR="00F6463E" w:rsidRPr="00F6463E" w:rsidRDefault="00F6463E" w:rsidP="007534A4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чувствительные</w:t>
      </w:r>
    </w:p>
    <w:p w:rsidR="00F6463E" w:rsidRPr="00F6463E" w:rsidRDefault="00F6463E" w:rsidP="007534A4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симпатические</w:t>
      </w:r>
    </w:p>
    <w:p w:rsidR="00F6463E" w:rsidRPr="00F6463E" w:rsidRDefault="00F6463E" w:rsidP="007534A4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двигательные</w:t>
      </w: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Укажите анатомические образования, к которым подходят задние ветви спинномозговых нервов:</w:t>
      </w:r>
    </w:p>
    <w:p w:rsidR="00F6463E" w:rsidRPr="00F6463E" w:rsidRDefault="00F6463E" w:rsidP="007534A4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глубокие мышцы спины</w:t>
      </w:r>
    </w:p>
    <w:p w:rsidR="00F6463E" w:rsidRPr="00F6463E" w:rsidRDefault="00F6463E" w:rsidP="007534A4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кожа дорсальной поверхности туловища</w:t>
      </w:r>
    </w:p>
    <w:p w:rsidR="00F6463E" w:rsidRPr="00F6463E" w:rsidRDefault="00F6463E" w:rsidP="007534A4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кожа ягодичной области</w:t>
      </w:r>
    </w:p>
    <w:p w:rsidR="00F6463E" w:rsidRPr="00F6463E" w:rsidRDefault="00F6463E" w:rsidP="007534A4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задние мышцы бедра</w:t>
      </w: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5. Укажите ветви шейного сплетения:</w:t>
      </w:r>
    </w:p>
    <w:p w:rsidR="00F6463E" w:rsidRPr="00F6463E" w:rsidRDefault="00F6463E" w:rsidP="007534A4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большой ушной нерв</w:t>
      </w:r>
    </w:p>
    <w:p w:rsidR="00F6463E" w:rsidRPr="00F6463E" w:rsidRDefault="00F6463E" w:rsidP="007534A4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поперечный нерв шеи </w:t>
      </w:r>
    </w:p>
    <w:p w:rsidR="00F6463E" w:rsidRPr="00F6463E" w:rsidRDefault="00F6463E" w:rsidP="007534A4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малый затылочный нерв шеи </w:t>
      </w:r>
    </w:p>
    <w:p w:rsidR="00F6463E" w:rsidRPr="00F6463E" w:rsidRDefault="00F6463E" w:rsidP="007534A4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надключичные нервы 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6. Укажите нервы, ветви которых участвуют в образовании шейной петли:</w:t>
      </w:r>
    </w:p>
    <w:p w:rsidR="00F6463E" w:rsidRPr="00F6463E" w:rsidRDefault="00F6463E" w:rsidP="007534A4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лицевой нерв </w:t>
      </w:r>
    </w:p>
    <w:p w:rsidR="00F6463E" w:rsidRPr="00F6463E" w:rsidRDefault="00F6463E" w:rsidP="007534A4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добавочный нерв </w:t>
      </w:r>
    </w:p>
    <w:p w:rsidR="00F6463E" w:rsidRPr="00F6463E" w:rsidRDefault="00F6463E" w:rsidP="007534A4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шейное сплетение </w:t>
      </w:r>
    </w:p>
    <w:p w:rsidR="00F6463E" w:rsidRPr="00F6463E" w:rsidRDefault="00F6463E" w:rsidP="007534A4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подъязычный нерв </w:t>
      </w: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7. Укажите анатомические образования, которые иннервирует диафрагмальный нерв:</w:t>
      </w:r>
    </w:p>
    <w:p w:rsidR="00F6463E" w:rsidRPr="00F6463E" w:rsidRDefault="00F6463E" w:rsidP="007534A4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перикард</w:t>
      </w:r>
    </w:p>
    <w:p w:rsidR="00F6463E" w:rsidRPr="00F6463E" w:rsidRDefault="00F6463E" w:rsidP="007534A4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брюшина</w:t>
      </w:r>
    </w:p>
    <w:p w:rsidR="00F6463E" w:rsidRPr="00F6463E" w:rsidRDefault="00F6463E" w:rsidP="007534A4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печень</w:t>
      </w:r>
    </w:p>
    <w:p w:rsidR="00F6463E" w:rsidRPr="00F6463E" w:rsidRDefault="00F6463E" w:rsidP="007534A4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плевра</w:t>
      </w: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8. Укажите анатомические образования, которые иннервирует поперечный нерв шеи:</w:t>
      </w:r>
    </w:p>
    <w:p w:rsidR="00F6463E" w:rsidRPr="00F6463E" w:rsidRDefault="00F6463E" w:rsidP="007534A4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трапециевидная мышца</w:t>
      </w:r>
    </w:p>
    <w:p w:rsidR="00F6463E" w:rsidRPr="00F6463E" w:rsidRDefault="00F6463E" w:rsidP="007534A4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грудино-ключично-сосцевидная мышца</w:t>
      </w:r>
    </w:p>
    <w:p w:rsidR="00F6463E" w:rsidRPr="00F6463E" w:rsidRDefault="00F6463E" w:rsidP="007534A4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кожа передней области шеи</w:t>
      </w:r>
    </w:p>
    <w:p w:rsidR="00F6463E" w:rsidRPr="00F6463E" w:rsidRDefault="00F6463E" w:rsidP="007534A4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кожа латеральной области шеи</w:t>
      </w: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9. Укажите область иннервации надключичных нервов:</w:t>
      </w:r>
    </w:p>
    <w:p w:rsidR="00F6463E" w:rsidRPr="00F6463E" w:rsidRDefault="00F6463E" w:rsidP="007534A4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кожа над дельтовидной мышцей</w:t>
      </w:r>
    </w:p>
    <w:p w:rsidR="00F6463E" w:rsidRPr="00F6463E" w:rsidRDefault="00F6463E" w:rsidP="007534A4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кожа над большой грудной мышцей</w:t>
      </w:r>
    </w:p>
    <w:p w:rsidR="00F6463E" w:rsidRPr="00F6463E" w:rsidRDefault="00F6463E" w:rsidP="007534A4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кожа задней области шеи</w:t>
      </w:r>
    </w:p>
    <w:p w:rsidR="00F6463E" w:rsidRPr="00F6463E" w:rsidRDefault="00F6463E" w:rsidP="007534A4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кожа передней области шеи</w:t>
      </w: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10. Укажите нервы, которые относятся к коротким ветвям плечевого сплетения:</w:t>
      </w:r>
    </w:p>
    <w:p w:rsidR="00F6463E" w:rsidRPr="00F6463E" w:rsidRDefault="00F6463E" w:rsidP="007534A4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длинный грудной нерв</w:t>
      </w:r>
    </w:p>
    <w:p w:rsidR="00F6463E" w:rsidRPr="00F6463E" w:rsidRDefault="00F6463E" w:rsidP="007534A4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подмышечный нерв</w:t>
      </w:r>
    </w:p>
    <w:p w:rsidR="00F6463E" w:rsidRPr="00F6463E" w:rsidRDefault="00F6463E" w:rsidP="007534A4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латеральный и медиальный грудные нервы</w:t>
      </w:r>
    </w:p>
    <w:p w:rsidR="00F6463E" w:rsidRPr="00F6463E" w:rsidRDefault="00F6463E" w:rsidP="007534A4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медиальный кожный нерв плеча</w:t>
      </w: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Какие анатомические образования иннервирует подмышеч­ный нерв:</w:t>
      </w:r>
    </w:p>
    <w:p w:rsidR="00F6463E" w:rsidRPr="00F6463E" w:rsidRDefault="00F6463E" w:rsidP="007534A4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большая круглая мышца</w:t>
      </w:r>
    </w:p>
    <w:p w:rsidR="00F6463E" w:rsidRPr="00F6463E" w:rsidRDefault="00F6463E" w:rsidP="007534A4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малая круглая мышца</w:t>
      </w:r>
    </w:p>
    <w:p w:rsidR="00F6463E" w:rsidRPr="00F6463E" w:rsidRDefault="00F6463E" w:rsidP="007534A4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дельтовидная мышца</w:t>
      </w:r>
    </w:p>
    <w:p w:rsidR="00F6463E" w:rsidRPr="00F6463E" w:rsidRDefault="00F6463E" w:rsidP="007534A4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капсула плечевого сустава</w:t>
      </w: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. Укажите нервы, которые берут начало из медиального пучка плечевого сплетения:</w:t>
      </w:r>
    </w:p>
    <w:p w:rsidR="00F6463E" w:rsidRPr="00F6463E" w:rsidRDefault="00F6463E" w:rsidP="007534A4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локтевой нерв </w:t>
      </w:r>
    </w:p>
    <w:p w:rsidR="00F6463E" w:rsidRPr="00F6463E" w:rsidRDefault="00F6463E" w:rsidP="007534A4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лучевой нерв </w:t>
      </w:r>
    </w:p>
    <w:p w:rsidR="00F6463E" w:rsidRPr="00F6463E" w:rsidRDefault="00F6463E" w:rsidP="007534A4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мышечнокожный нерв </w:t>
      </w:r>
    </w:p>
    <w:p w:rsidR="00F6463E" w:rsidRPr="00F6463E" w:rsidRDefault="00F6463E" w:rsidP="007534A4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медиальный кожный нерв плеча</w:t>
      </w:r>
    </w:p>
    <w:p w:rsidR="00F6463E" w:rsidRDefault="00F6463E" w:rsidP="002A5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</w:t>
      </w: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Укажите нервы, являющиеся ветвями поясничного сплете</w:t>
      </w: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ния:</w:t>
      </w:r>
    </w:p>
    <w:p w:rsidR="00F6463E" w:rsidRPr="00F6463E" w:rsidRDefault="00F6463E" w:rsidP="007534A4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подвздошно-подчревный нерв</w:t>
      </w:r>
    </w:p>
    <w:p w:rsidR="00F6463E" w:rsidRPr="00F6463E" w:rsidRDefault="00F6463E" w:rsidP="007534A4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подреберный нерв </w:t>
      </w:r>
    </w:p>
    <w:p w:rsidR="00F6463E" w:rsidRPr="00F6463E" w:rsidRDefault="00F6463E" w:rsidP="007534A4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запирательный нерв </w:t>
      </w:r>
    </w:p>
    <w:p w:rsidR="00F6463E" w:rsidRPr="00F6463E" w:rsidRDefault="00F6463E" w:rsidP="007534A4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латеральный кожный нерв бедра </w:t>
      </w:r>
    </w:p>
    <w:p w:rsid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. Укажите нервы, являющиеся ветвями крестцового сплете</w:t>
      </w: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ния:</w:t>
      </w:r>
    </w:p>
    <w:p w:rsidR="00F6463E" w:rsidRPr="00F6463E" w:rsidRDefault="00F6463E" w:rsidP="007534A4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бедренно-половой нерв </w:t>
      </w:r>
    </w:p>
    <w:p w:rsidR="00F6463E" w:rsidRPr="00F6463E" w:rsidRDefault="00F6463E" w:rsidP="007534A4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половой нерв </w:t>
      </w:r>
    </w:p>
    <w:p w:rsidR="00F6463E" w:rsidRPr="00F6463E" w:rsidRDefault="00F6463E" w:rsidP="007534A4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задний кожный нерв бедра </w:t>
      </w:r>
    </w:p>
    <w:p w:rsidR="00F6463E" w:rsidRPr="00F6463E" w:rsidRDefault="00F6463E" w:rsidP="007534A4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63E">
        <w:rPr>
          <w:rFonts w:ascii="Times New Roman" w:eastAsia="Times New Roman" w:hAnsi="Times New Roman" w:cs="Times New Roman"/>
          <w:sz w:val="28"/>
          <w:szCs w:val="28"/>
          <w:lang w:eastAsia="ar-SA"/>
        </w:rPr>
        <w:t>латеральный кожный нерв бедра</w:t>
      </w:r>
    </w:p>
    <w:p w:rsidR="00F6463E" w:rsidRPr="00F6463E" w:rsidRDefault="00F6463E" w:rsidP="00F6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0F8B" w:rsidRPr="00B90F8B" w:rsidRDefault="00B90F8B" w:rsidP="00B9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0F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4.4. Функциональная анатомия головного мозга. </w:t>
      </w:r>
    </w:p>
    <w:p w:rsidR="008D07B2" w:rsidRDefault="008D07B2" w:rsidP="008D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7B2" w:rsidRPr="008D07B2" w:rsidRDefault="008D07B2" w:rsidP="008D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D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отделы ствола мозга.</w:t>
      </w:r>
    </w:p>
    <w:p w:rsidR="008D07B2" w:rsidRPr="008D07B2" w:rsidRDefault="008D07B2" w:rsidP="008D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продолговатый мозг, средний мозг, промежуточный мозг</w:t>
      </w:r>
    </w:p>
    <w:p w:rsidR="008D07B2" w:rsidRDefault="008D07B2" w:rsidP="008D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  <w:r w:rsidRPr="008D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продолговатый мозг, мост, средний мозг, промежуточный мозг </w:t>
      </w:r>
    </w:p>
    <w:p w:rsidR="008D07B2" w:rsidRDefault="008D07B2" w:rsidP="008D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D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продолговатый мозг, мост, средний мозг, промежуточный мозг, большие полушария</w:t>
      </w:r>
    </w:p>
    <w:p w:rsidR="008D07B2" w:rsidRDefault="008D07B2" w:rsidP="008D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</w:t>
      </w:r>
      <w:r w:rsidRPr="008D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таламус, метаталамус, гипоталамус, эпиталамус</w:t>
      </w:r>
    </w:p>
    <w:p w:rsidR="00266A1D" w:rsidRDefault="00266A1D" w:rsidP="008D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Какой отдел мозга обозначен номером 4</w:t>
      </w:r>
      <w:r w:rsidR="00D7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(покрашен в жёлтый цвет)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6A1D" w:rsidRPr="008D07B2" w:rsidRDefault="00266A1D" w:rsidP="008D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48075" cy="31146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з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354" cy="312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A1D" w:rsidRDefault="00266A1D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</w:t>
      </w:r>
      <w:r w:rsidRPr="0026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продолговатый мозг</w:t>
      </w:r>
    </w:p>
    <w:p w:rsidR="00266A1D" w:rsidRDefault="00266A1D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2. </w:t>
      </w:r>
      <w:r w:rsidRPr="0026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</w:t>
      </w:r>
    </w:p>
    <w:p w:rsidR="00266A1D" w:rsidRDefault="00266A1D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r w:rsidRPr="0026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мозг</w:t>
      </w:r>
    </w:p>
    <w:p w:rsidR="008D07B2" w:rsidRDefault="00266A1D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 w:rsidRPr="0026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мозг</w:t>
      </w:r>
    </w:p>
    <w:p w:rsidR="008D07B2" w:rsidRDefault="008D07B2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9F" w:rsidRPr="00A549DF" w:rsidRDefault="00983DE9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749F" w:rsidRPr="00A5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D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проводящие пути залегают в передних отделах ствола мозга</w:t>
      </w:r>
      <w:r w:rsidR="00BD749F" w:rsidRPr="00A54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D749F" w:rsidRPr="00A549DF" w:rsidRDefault="00BD749F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Pr="00A4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чувствительные (восходящие) проводящие пути</w:t>
      </w:r>
    </w:p>
    <w:p w:rsidR="00BD749F" w:rsidRDefault="00BD749F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</w:t>
      </w:r>
      <w:r w:rsidRPr="00A4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(нисходящие) проводящие пути</w:t>
      </w:r>
    </w:p>
    <w:p w:rsidR="00BD749F" w:rsidRPr="00A549DF" w:rsidRDefault="00BD749F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r w:rsidRPr="00A4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и </w:t>
      </w:r>
      <w:r w:rsidRPr="00A4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проводящие пути</w:t>
      </w:r>
    </w:p>
    <w:p w:rsidR="00BD749F" w:rsidRDefault="00BD749F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 w:rsidRPr="00A4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поперечно идущие волокна</w:t>
      </w:r>
    </w:p>
    <w:p w:rsidR="00BD749F" w:rsidRDefault="00BD749F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9F" w:rsidRPr="00BD749F" w:rsidRDefault="00983DE9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D749F" w:rsidRPr="00BD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проводящие пути залегают в задних отделах ствола мозга:</w:t>
      </w:r>
    </w:p>
    <w:p w:rsidR="00BD749F" w:rsidRPr="00BD749F" w:rsidRDefault="00BD749F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чувствительные (восходящие) проводящие пути</w:t>
      </w:r>
    </w:p>
    <w:p w:rsidR="00BD749F" w:rsidRPr="00BD749F" w:rsidRDefault="00BD749F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двигательные (нисходящие) проводящие пути</w:t>
      </w:r>
    </w:p>
    <w:p w:rsidR="00BD749F" w:rsidRPr="00BD749F" w:rsidRDefault="00BD749F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чувствительные и двигательные проводящие пути</w:t>
      </w:r>
    </w:p>
    <w:p w:rsidR="00BD749F" w:rsidRDefault="00BD749F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поперечно идущие волокна</w:t>
      </w:r>
    </w:p>
    <w:p w:rsidR="006909C3" w:rsidRPr="008D07B2" w:rsidRDefault="006909C3" w:rsidP="00BD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9C3" w:rsidRPr="006909C3" w:rsidRDefault="00983DE9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09C3" w:rsidRPr="0069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Назовите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нервные центры</w:t>
      </w:r>
      <w:r w:rsidR="006909C3" w:rsidRPr="0069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продолговатого мозга:</w:t>
      </w:r>
    </w:p>
    <w:p w:rsidR="00983DE9" w:rsidRDefault="00983DE9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</w:t>
      </w:r>
      <w:r w:rsidRPr="009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дыхательный,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осудодвигательный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6909C3" w:rsidRDefault="00983DE9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высший эндокринный центр</w:t>
      </w:r>
    </w:p>
    <w:p w:rsidR="00983DE9" w:rsidRPr="006909C3" w:rsidRDefault="00983DE9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высший вегетативный центр</w:t>
      </w:r>
    </w:p>
    <w:p w:rsidR="006909C3" w:rsidRDefault="00983DE9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центр артикуляции речи и центр письменной речи</w:t>
      </w:r>
    </w:p>
    <w:p w:rsidR="00266A1D" w:rsidRPr="006909C3" w:rsidRDefault="00266A1D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9C3" w:rsidRPr="006909C3" w:rsidRDefault="00D87962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Назовите функции</w:t>
      </w:r>
      <w:r w:rsidR="006909C3" w:rsidRPr="0069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мозжечка:</w:t>
      </w:r>
    </w:p>
    <w:p w:rsidR="00D87962" w:rsidRDefault="00D87962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</w:t>
      </w:r>
      <w:r w:rsidRPr="00D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D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мышечный тонус и обеспечива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координацию движений</w:t>
      </w:r>
    </w:p>
    <w:p w:rsidR="006909C3" w:rsidRDefault="00D87962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участвует в терморегуляции</w:t>
      </w:r>
    </w:p>
    <w:p w:rsidR="00D87962" w:rsidRPr="006909C3" w:rsidRDefault="00D87962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регулирует работу </w:t>
      </w:r>
      <w:r w:rsidR="00EC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 внутренней секреции</w:t>
      </w:r>
    </w:p>
    <w:p w:rsidR="00EC3642" w:rsidRDefault="00D87962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участвует в поддержании артериального давления</w:t>
      </w:r>
    </w:p>
    <w:p w:rsidR="006909C3" w:rsidRPr="006909C3" w:rsidRDefault="006909C3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9C3" w:rsidRPr="006909C3" w:rsidRDefault="00D16BB0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 какому отделу головного мозга относится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четверохолмие?</w:t>
      </w:r>
    </w:p>
    <w:p w:rsidR="00D16BB0" w:rsidRPr="00D16BB0" w:rsidRDefault="00D16BB0" w:rsidP="00D16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D1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продолговат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D1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:rsidR="00D16BB0" w:rsidRPr="00D16BB0" w:rsidRDefault="00D16BB0" w:rsidP="00D16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D1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:rsidR="00D16BB0" w:rsidRPr="00D16BB0" w:rsidRDefault="00D16BB0" w:rsidP="00D16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D1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D1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:rsidR="00D16BB0" w:rsidRDefault="00D16BB0" w:rsidP="00D16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D1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D1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:rsidR="00D16BB0" w:rsidRDefault="00D16BB0" w:rsidP="00D16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532" w:rsidRPr="00F60532" w:rsidRDefault="00F60532" w:rsidP="00F60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6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какому отделу головного мозга относится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таламус</w:t>
      </w:r>
      <w:r w:rsidRPr="00F6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60532" w:rsidRPr="00F60532" w:rsidRDefault="00F60532" w:rsidP="00F60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к продолговатому мозгу</w:t>
      </w:r>
    </w:p>
    <w:p w:rsidR="00F60532" w:rsidRPr="00F60532" w:rsidRDefault="00F60532" w:rsidP="00F60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к мосту</w:t>
      </w:r>
    </w:p>
    <w:p w:rsidR="00F60532" w:rsidRPr="00F60532" w:rsidRDefault="00F60532" w:rsidP="00F60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к среднему мозгу</w:t>
      </w:r>
    </w:p>
    <w:p w:rsidR="00F60532" w:rsidRDefault="00F60532" w:rsidP="00F60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к промежуточному мозгу</w:t>
      </w:r>
    </w:p>
    <w:p w:rsidR="00F60532" w:rsidRDefault="00F60532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9C3" w:rsidRPr="006909C3" w:rsidRDefault="00F60532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</w:t>
      </w:r>
      <w:r w:rsidR="006909C3" w:rsidRPr="0069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6909C3" w:rsidRPr="0069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тделы промежуточного мозга:</w:t>
      </w:r>
    </w:p>
    <w:p w:rsidR="006909C3" w:rsidRPr="006909C3" w:rsidRDefault="00C372FD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</w:t>
      </w:r>
      <w:r w:rsidR="006909C3" w:rsidRPr="0069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крыша мозга, ножки мозга</w:t>
      </w:r>
    </w:p>
    <w:p w:rsidR="006909C3" w:rsidRPr="006909C3" w:rsidRDefault="00C372FD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</w:t>
      </w:r>
      <w:r w:rsidR="006909C3" w:rsidRPr="0069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мост, мозжечок</w:t>
      </w:r>
    </w:p>
    <w:p w:rsidR="006909C3" w:rsidRPr="006909C3" w:rsidRDefault="00C372FD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r w:rsidR="006909C3" w:rsidRPr="0069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таламус, метаталамус, гипоталамус, эпиталамус</w:t>
      </w:r>
    </w:p>
    <w:p w:rsidR="006909C3" w:rsidRPr="006909C3" w:rsidRDefault="00C372FD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4. </w:t>
      </w:r>
      <w:r w:rsidR="006909C3" w:rsidRPr="0069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оливы, пирамиды</w:t>
      </w:r>
    </w:p>
    <w:p w:rsidR="006909C3" w:rsidRPr="006909C3" w:rsidRDefault="006909C3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9C3" w:rsidRPr="006909C3" w:rsidRDefault="00AC00AF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6909C3" w:rsidRPr="0069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09C3" w:rsidRPr="0069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из отделов ствола мозга содержит две железы внутренней секреции?</w:t>
      </w:r>
    </w:p>
    <w:p w:rsidR="00AC00AF" w:rsidRPr="00AC00AF" w:rsidRDefault="00AC00AF" w:rsidP="00AC0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продолговатый мозг</w:t>
      </w:r>
    </w:p>
    <w:p w:rsidR="00AC00AF" w:rsidRPr="00AC00AF" w:rsidRDefault="00AC00AF" w:rsidP="00AC0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мост</w:t>
      </w:r>
    </w:p>
    <w:p w:rsidR="00AC00AF" w:rsidRPr="00AC00AF" w:rsidRDefault="00AC00AF" w:rsidP="00AC0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средний мозг</w:t>
      </w:r>
    </w:p>
    <w:p w:rsidR="00812E1B" w:rsidRDefault="00AC00AF" w:rsidP="00AC0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промежуточный мозг</w:t>
      </w:r>
    </w:p>
    <w:p w:rsidR="00812E1B" w:rsidRDefault="00812E1B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457" w:rsidRDefault="000A3457" w:rsidP="000A3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Как называется отдел головного мозга, через который осуществляются такие рефлексы, как </w:t>
      </w:r>
      <w:r w:rsidRPr="000A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кашель, чихание,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рвота, </w:t>
      </w:r>
      <w:r w:rsidRPr="000A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сосание, глотание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A3457" w:rsidRPr="000A3457" w:rsidRDefault="000A3457" w:rsidP="000A3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продолговатый мозг</w:t>
      </w:r>
    </w:p>
    <w:p w:rsidR="000A3457" w:rsidRPr="000A3457" w:rsidRDefault="000A3457" w:rsidP="000A3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мост</w:t>
      </w:r>
    </w:p>
    <w:p w:rsidR="000A3457" w:rsidRPr="000A3457" w:rsidRDefault="000A3457" w:rsidP="000A3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средний мозг</w:t>
      </w:r>
    </w:p>
    <w:p w:rsidR="000A3457" w:rsidRPr="000A3457" w:rsidRDefault="000A3457" w:rsidP="000A3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промежуточный мозг</w:t>
      </w:r>
    </w:p>
    <w:p w:rsidR="000A3457" w:rsidRPr="000A3457" w:rsidRDefault="000A3457" w:rsidP="000A3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9C3" w:rsidRPr="006909C3" w:rsidRDefault="009E65E3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909C3" w:rsidRPr="0069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Главный подкорковый центр вегетативной нервной системы:</w:t>
      </w:r>
    </w:p>
    <w:p w:rsidR="006909C3" w:rsidRPr="006909C3" w:rsidRDefault="009E65E3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</w:t>
      </w:r>
      <w:r w:rsidR="006909C3" w:rsidRPr="0069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таламус</w:t>
      </w:r>
    </w:p>
    <w:p w:rsidR="006909C3" w:rsidRPr="006909C3" w:rsidRDefault="009E65E3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</w:t>
      </w:r>
      <w:r w:rsidR="006909C3" w:rsidRPr="0069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метаталамус</w:t>
      </w:r>
    </w:p>
    <w:p w:rsidR="006909C3" w:rsidRDefault="009E65E3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</w:t>
      </w:r>
      <w:r w:rsidR="006909C3" w:rsidRPr="0069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эпиталамус</w:t>
      </w:r>
    </w:p>
    <w:p w:rsidR="009E65E3" w:rsidRDefault="009E65E3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</w:t>
      </w:r>
      <w:r w:rsidRPr="009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гипоталамус</w:t>
      </w:r>
    </w:p>
    <w:p w:rsidR="009E65E3" w:rsidRDefault="009E65E3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9C3" w:rsidRPr="006909C3" w:rsidRDefault="009E65E3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6909C3" w:rsidRPr="0069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6909C3" w:rsidRPr="0069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больших полушарий</w:t>
      </w:r>
      <w:r w:rsidR="006909C3" w:rsidRPr="0069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имеются:</w:t>
      </w:r>
    </w:p>
    <w:p w:rsidR="009E65E3" w:rsidRDefault="009E65E3" w:rsidP="009E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 кора, базальные ядра, о</w:t>
      </w:r>
      <w:r w:rsidRPr="009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бонятельный мозг</w:t>
      </w:r>
    </w:p>
    <w:p w:rsidR="009E65E3" w:rsidRPr="009E65E3" w:rsidRDefault="009E65E3" w:rsidP="009E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мост, мозжечок</w:t>
      </w:r>
    </w:p>
    <w:p w:rsidR="009E65E3" w:rsidRPr="009E65E3" w:rsidRDefault="009E65E3" w:rsidP="009E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 таламус, метаталамус, гипоталамус, эпиталамус</w:t>
      </w:r>
    </w:p>
    <w:p w:rsidR="009E65E3" w:rsidRDefault="009E65E3" w:rsidP="009E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 оливы, пирамиды</w:t>
      </w:r>
    </w:p>
    <w:p w:rsidR="009E65E3" w:rsidRDefault="009E65E3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9C3" w:rsidRPr="006909C3" w:rsidRDefault="009E65E3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6909C3" w:rsidRPr="0069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Боковые желудочки - это полости:</w:t>
      </w:r>
    </w:p>
    <w:p w:rsidR="006909C3" w:rsidRPr="006909C3" w:rsidRDefault="009F50FF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больших</w:t>
      </w:r>
      <w:r w:rsidR="006909C3" w:rsidRPr="0069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полушарий</w:t>
      </w:r>
    </w:p>
    <w:p w:rsidR="006909C3" w:rsidRPr="006909C3" w:rsidRDefault="009F50FF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</w:t>
      </w:r>
      <w:r w:rsidR="006909C3" w:rsidRPr="0069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мозга</w:t>
      </w:r>
    </w:p>
    <w:p w:rsidR="006909C3" w:rsidRDefault="009F50FF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</w:t>
      </w:r>
      <w:r w:rsidR="006909C3" w:rsidRPr="0069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промежуточного мозга</w:t>
      </w:r>
    </w:p>
    <w:p w:rsidR="009F50FF" w:rsidRDefault="0056508E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заднего мозга</w:t>
      </w:r>
    </w:p>
    <w:p w:rsidR="0056508E" w:rsidRPr="006909C3" w:rsidRDefault="0056508E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9C3" w:rsidRPr="006909C3" w:rsidRDefault="0056508E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6909C3" w:rsidRPr="0069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6909C3" w:rsidRPr="0069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B90F8B" w:rsidRPr="00B90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участок коры</w:t>
      </w:r>
      <w:r w:rsidR="006909C3" w:rsidRPr="0069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головного мозга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содержит</w:t>
      </w:r>
      <w:r w:rsidR="006909C3" w:rsidRPr="0069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 зрения?</w:t>
      </w:r>
    </w:p>
    <w:p w:rsidR="006909C3" w:rsidRDefault="0056508E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предцентральная</w:t>
      </w:r>
      <w:r w:rsidR="00B90F8B" w:rsidRPr="0069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извилина</w:t>
      </w:r>
    </w:p>
    <w:p w:rsidR="0056508E" w:rsidRDefault="0056508E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</w:t>
      </w:r>
      <w:r w:rsidRPr="005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постцентральная извилина</w:t>
      </w:r>
    </w:p>
    <w:p w:rsidR="0056508E" w:rsidRDefault="0056508E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r w:rsidRPr="005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шпорная борозда</w:t>
      </w:r>
    </w:p>
    <w:p w:rsidR="0056508E" w:rsidRDefault="0056508E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 w:rsidRPr="005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височн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извилина</w:t>
      </w:r>
    </w:p>
    <w:p w:rsidR="0056508E" w:rsidRPr="006909C3" w:rsidRDefault="0056508E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08E" w:rsidRPr="0056508E" w:rsidRDefault="0056508E" w:rsidP="00565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Какой участок коры головного мозга содержит 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</w:t>
      </w:r>
      <w:r w:rsidRPr="005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6508E" w:rsidRPr="0056508E" w:rsidRDefault="0056508E" w:rsidP="00565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предцентральная извилина</w:t>
      </w:r>
    </w:p>
    <w:p w:rsidR="0056508E" w:rsidRPr="0056508E" w:rsidRDefault="0056508E" w:rsidP="00565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постцентральная извилина</w:t>
      </w:r>
    </w:p>
    <w:p w:rsidR="0056508E" w:rsidRPr="0056508E" w:rsidRDefault="0056508E" w:rsidP="00565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шпорная борозда</w:t>
      </w:r>
    </w:p>
    <w:p w:rsidR="0056508E" w:rsidRDefault="0056508E" w:rsidP="00565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4. нижняя височная извилина</w:t>
      </w:r>
    </w:p>
    <w:p w:rsidR="0056508E" w:rsidRDefault="0056508E" w:rsidP="00565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A34" w:rsidRPr="001C3A34" w:rsidRDefault="001C3A34" w:rsidP="001C3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C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Какой участок коры головного мозга содержит центр </w:t>
      </w:r>
      <w:r w:rsidR="0016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кожной чувствительности</w:t>
      </w:r>
      <w:r w:rsidRPr="001C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C3A34" w:rsidRPr="001C3A34" w:rsidRDefault="001C3A34" w:rsidP="001C3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предцентральная извилина</w:t>
      </w:r>
    </w:p>
    <w:p w:rsidR="001C3A34" w:rsidRPr="001C3A34" w:rsidRDefault="001C3A34" w:rsidP="001C3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постцентральная извилина</w:t>
      </w:r>
    </w:p>
    <w:p w:rsidR="001C3A34" w:rsidRPr="001C3A34" w:rsidRDefault="001C3A34" w:rsidP="001C3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шпорная борозда</w:t>
      </w:r>
    </w:p>
    <w:p w:rsidR="001652B5" w:rsidRDefault="001C3A34" w:rsidP="001C3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нижняя височная извилина</w:t>
      </w:r>
    </w:p>
    <w:p w:rsidR="001652B5" w:rsidRDefault="001652B5" w:rsidP="001C3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B5" w:rsidRPr="001652B5" w:rsidRDefault="001652B5" w:rsidP="0016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6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коры головного мозга отвечает за произвольные движения поперечнополосатой скелетной мускулатуры</w:t>
      </w:r>
      <w:r w:rsidRPr="0016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652B5" w:rsidRPr="001652B5" w:rsidRDefault="001652B5" w:rsidP="0016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предцентральная извилина</w:t>
      </w:r>
    </w:p>
    <w:p w:rsidR="001652B5" w:rsidRPr="001652B5" w:rsidRDefault="001652B5" w:rsidP="0016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постцентральная извилина</w:t>
      </w:r>
    </w:p>
    <w:p w:rsidR="001652B5" w:rsidRPr="001652B5" w:rsidRDefault="001652B5" w:rsidP="0016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шпорная борозда</w:t>
      </w:r>
    </w:p>
    <w:p w:rsidR="001652B5" w:rsidRDefault="001652B5" w:rsidP="0016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нижняя височная извилина</w:t>
      </w:r>
    </w:p>
    <w:p w:rsidR="001652B5" w:rsidRDefault="001652B5" w:rsidP="0016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E79" w:rsidRDefault="005B6E79" w:rsidP="0016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Какое пространство заполнено ликвором (спинномозговой жидкостью)?</w:t>
      </w:r>
    </w:p>
    <w:p w:rsidR="005B6E79" w:rsidRDefault="006A42D9" w:rsidP="0016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эпидуральное</w:t>
      </w:r>
      <w:r w:rsidRPr="006A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</w:t>
      </w:r>
    </w:p>
    <w:p w:rsidR="006A42D9" w:rsidRDefault="006A42D9" w:rsidP="0016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субдуральное</w:t>
      </w:r>
      <w:r w:rsidRPr="006A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</w:t>
      </w:r>
    </w:p>
    <w:p w:rsidR="006A42D9" w:rsidRDefault="006A42D9" w:rsidP="00165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 </w:t>
      </w:r>
      <w:r w:rsidRPr="006A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подпаутинноепространство</w:t>
      </w:r>
    </w:p>
    <w:p w:rsidR="006909C3" w:rsidRDefault="006A42D9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 забрюшинное </w:t>
      </w:r>
      <w:r w:rsidRPr="006A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</w:t>
      </w:r>
    </w:p>
    <w:p w:rsidR="00B90F8B" w:rsidRPr="00692562" w:rsidRDefault="00B90F8B" w:rsidP="00B9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F8B" w:rsidRPr="00B90F8B" w:rsidRDefault="00B90F8B" w:rsidP="00B9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4.5. Функциональная анатомия черепных нервов (ЧМН).</w:t>
      </w:r>
    </w:p>
    <w:p w:rsidR="00B90F8B" w:rsidRPr="00B90F8B" w:rsidRDefault="00B90F8B" w:rsidP="009E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5E3" w:rsidRDefault="00B90F8B" w:rsidP="009E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1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каких отделах ЦНС залегают ядра черепных нервов?</w:t>
      </w:r>
    </w:p>
    <w:p w:rsidR="00A122E5" w:rsidRPr="00A122E5" w:rsidRDefault="00A122E5" w:rsidP="00A1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 промежуточный мозг</w:t>
      </w:r>
    </w:p>
    <w:p w:rsidR="00A122E5" w:rsidRPr="00A122E5" w:rsidRDefault="00A122E5" w:rsidP="00A1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 продолговатый мозг, мост, средний мозг </w:t>
      </w:r>
    </w:p>
    <w:p w:rsidR="00A122E5" w:rsidRPr="00A122E5" w:rsidRDefault="00A122E5" w:rsidP="00A1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большие полушария</w:t>
      </w:r>
    </w:p>
    <w:p w:rsidR="00A122E5" w:rsidRDefault="00A122E5" w:rsidP="00A1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грудной отдел спинного мозга</w:t>
      </w:r>
    </w:p>
    <w:p w:rsidR="001637EE" w:rsidRPr="00692562" w:rsidRDefault="001637EE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7EE" w:rsidRDefault="001637EE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Какая пара черепных нервов иннервирует поперечно</w:t>
      </w:r>
      <w:r w:rsidRPr="0016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мышцы </w:t>
      </w:r>
      <w:r w:rsidRPr="0016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глазного яблока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16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суживающ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зрачок  и ресничную</w:t>
      </w:r>
      <w:r w:rsidRPr="0016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у?</w:t>
      </w:r>
    </w:p>
    <w:p w:rsidR="001637EE" w:rsidRPr="001637EE" w:rsidRDefault="001637EE" w:rsidP="00163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отводящий</w:t>
      </w:r>
      <w:r w:rsidRPr="0016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</w:t>
      </w:r>
    </w:p>
    <w:p w:rsidR="001637EE" w:rsidRPr="001637EE" w:rsidRDefault="001637EE" w:rsidP="00163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лицевой нерв</w:t>
      </w:r>
    </w:p>
    <w:p w:rsidR="001637EE" w:rsidRPr="001637EE" w:rsidRDefault="001637EE" w:rsidP="00163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глазодвигательный нерв</w:t>
      </w:r>
    </w:p>
    <w:p w:rsidR="001637EE" w:rsidRPr="006909C3" w:rsidRDefault="001637EE" w:rsidP="00163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блоковый</w:t>
      </w:r>
      <w:r w:rsidRPr="0016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</w:t>
      </w:r>
    </w:p>
    <w:p w:rsidR="006909C3" w:rsidRDefault="006909C3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7EE" w:rsidRDefault="00B90F8B" w:rsidP="0069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637EE" w:rsidRPr="0016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пара черепных нервов иннервирует</w:t>
      </w:r>
      <w:r w:rsidR="003078E7" w:rsidRPr="003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и дёсны</w:t>
      </w:r>
      <w:r w:rsidR="003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жевательные мышцы, кожу лица?</w:t>
      </w:r>
    </w:p>
    <w:p w:rsidR="003078E7" w:rsidRPr="003078E7" w:rsidRDefault="003078E7" w:rsidP="0030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тройничный нерв</w:t>
      </w:r>
    </w:p>
    <w:p w:rsidR="003078E7" w:rsidRPr="003078E7" w:rsidRDefault="003078E7" w:rsidP="0030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лицевой нерв</w:t>
      </w:r>
    </w:p>
    <w:p w:rsidR="003078E7" w:rsidRPr="003078E7" w:rsidRDefault="003078E7" w:rsidP="0030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блуждающий нерв</w:t>
      </w:r>
    </w:p>
    <w:p w:rsidR="003078E7" w:rsidRDefault="003078E7" w:rsidP="0030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языкоглоточный нерв</w:t>
      </w:r>
    </w:p>
    <w:p w:rsidR="003078E7" w:rsidRDefault="003078E7" w:rsidP="0030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8E7" w:rsidRDefault="00B90F8B" w:rsidP="0030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3078E7" w:rsidRPr="003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пара черепных нервов иннервирует</w:t>
      </w:r>
      <w:r w:rsidR="0030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мимические мышцы, поднижнечелюстн</w:t>
      </w:r>
      <w:r w:rsidR="001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и подъязычную слюнные железы?</w:t>
      </w:r>
    </w:p>
    <w:p w:rsidR="001D3D65" w:rsidRPr="001D3D65" w:rsidRDefault="001D3D65" w:rsidP="001D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</w:t>
      </w:r>
      <w:r w:rsidR="007A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отводящий нерв</w:t>
      </w:r>
    </w:p>
    <w:p w:rsidR="001D3D65" w:rsidRPr="001D3D65" w:rsidRDefault="001D3D65" w:rsidP="001D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лицевой нерв</w:t>
      </w:r>
    </w:p>
    <w:p w:rsidR="001D3D65" w:rsidRPr="001D3D65" w:rsidRDefault="001D3D65" w:rsidP="001D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блуждающий нерв</w:t>
      </w:r>
    </w:p>
    <w:p w:rsidR="001D3D65" w:rsidRDefault="001D3D65" w:rsidP="001D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языкоглоточный нерв</w:t>
      </w:r>
    </w:p>
    <w:p w:rsidR="001D3D65" w:rsidRPr="00692562" w:rsidRDefault="001D3D65" w:rsidP="0030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D65" w:rsidRDefault="00B90F8B" w:rsidP="0030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D3D65" w:rsidRPr="001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пара черепных нервов иннервирует</w:t>
      </w:r>
      <w:r w:rsidR="001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внутренние органы шеи, грудной полости, полости живота?</w:t>
      </w:r>
    </w:p>
    <w:p w:rsidR="001D3D65" w:rsidRPr="001D3D65" w:rsidRDefault="001D3D65" w:rsidP="001D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тройничный нерв</w:t>
      </w:r>
    </w:p>
    <w:p w:rsidR="001D3D65" w:rsidRPr="001D3D65" w:rsidRDefault="001D3D65" w:rsidP="001D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лицевой нерв</w:t>
      </w:r>
    </w:p>
    <w:p w:rsidR="001D3D65" w:rsidRPr="001D3D65" w:rsidRDefault="001D3D65" w:rsidP="001D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блуждающий нерв</w:t>
      </w:r>
    </w:p>
    <w:p w:rsidR="00BD749F" w:rsidRPr="00692562" w:rsidRDefault="001D3D65" w:rsidP="00F6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добавочный нерв</w:t>
      </w:r>
    </w:p>
    <w:p w:rsidR="00B90F8B" w:rsidRPr="00692562" w:rsidRDefault="00B90F8B" w:rsidP="00F6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8B" w:rsidRPr="00B90F8B" w:rsidRDefault="00B90F8B" w:rsidP="00B9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продолговатом мозге находятся ядра:</w:t>
      </w:r>
    </w:p>
    <w:p w:rsidR="00B90F8B" w:rsidRPr="00B90F8B" w:rsidRDefault="00B90F8B" w:rsidP="007534A4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пара черепно-мозговых нервов</w:t>
      </w:r>
    </w:p>
    <w:p w:rsidR="00B90F8B" w:rsidRPr="00B90F8B" w:rsidRDefault="00B90F8B" w:rsidP="007534A4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 пара черепно-мозговых нервов</w:t>
      </w:r>
    </w:p>
    <w:p w:rsidR="00B90F8B" w:rsidRPr="00B90F8B" w:rsidRDefault="00B90F8B" w:rsidP="007534A4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9-12 пара черепно-мозговых нервов</w:t>
      </w:r>
    </w:p>
    <w:p w:rsidR="00B90F8B" w:rsidRPr="00B90F8B" w:rsidRDefault="00B90F8B" w:rsidP="007534A4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пара черепно-мозговых нервов</w:t>
      </w:r>
    </w:p>
    <w:p w:rsidR="00B90F8B" w:rsidRPr="00B90F8B" w:rsidRDefault="00B90F8B" w:rsidP="00F6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F8B" w:rsidRPr="00B90F8B" w:rsidRDefault="00B90F8B" w:rsidP="00B9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мосту мозга находятся ядра:</w:t>
      </w:r>
    </w:p>
    <w:p w:rsidR="00B90F8B" w:rsidRPr="00B90F8B" w:rsidRDefault="00B90F8B" w:rsidP="007534A4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пара черепно-мозговых нервов</w:t>
      </w:r>
    </w:p>
    <w:p w:rsidR="00B90F8B" w:rsidRPr="00B90F8B" w:rsidRDefault="00B90F8B" w:rsidP="007534A4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 пара черепно-мозговых нервов</w:t>
      </w:r>
    </w:p>
    <w:p w:rsidR="00B90F8B" w:rsidRPr="00B90F8B" w:rsidRDefault="00B90F8B" w:rsidP="007534A4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9-12 пара черепно-мозговых нервов</w:t>
      </w:r>
    </w:p>
    <w:p w:rsidR="00B90F8B" w:rsidRPr="00B90F8B" w:rsidRDefault="00B90F8B" w:rsidP="00B9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пара черепно-мозговых нервов</w:t>
      </w:r>
    </w:p>
    <w:p w:rsidR="00B90F8B" w:rsidRPr="00B90F8B" w:rsidRDefault="00B90F8B" w:rsidP="00B9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0F8B" w:rsidRPr="00B90F8B" w:rsidRDefault="00B90F8B" w:rsidP="00B9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среднем мозге находятся ядра:</w:t>
      </w:r>
    </w:p>
    <w:p w:rsidR="00B90F8B" w:rsidRPr="00B90F8B" w:rsidRDefault="00B90F8B" w:rsidP="007534A4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пара черепно-мозговых нервов</w:t>
      </w:r>
    </w:p>
    <w:p w:rsidR="00B90F8B" w:rsidRPr="00B90F8B" w:rsidRDefault="00B90F8B" w:rsidP="007534A4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 пара черепно-мозговых нервов</w:t>
      </w:r>
    </w:p>
    <w:p w:rsidR="00B90F8B" w:rsidRPr="00B90F8B" w:rsidRDefault="00B90F8B" w:rsidP="007534A4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9-12 пара черепно-мозговых нервов</w:t>
      </w:r>
    </w:p>
    <w:p w:rsidR="00B90F8B" w:rsidRPr="00B90F8B" w:rsidRDefault="00B90F8B" w:rsidP="007534A4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пара черепно-мозговых нервов</w:t>
      </w:r>
    </w:p>
    <w:p w:rsidR="00B90F8B" w:rsidRDefault="00B90F8B" w:rsidP="00B9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90F8B" w:rsidRPr="00B90F8B" w:rsidRDefault="00B90F8B" w:rsidP="00B9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 чувствительным черепно-мозговым нервам относятня</w:t>
      </w:r>
    </w:p>
    <w:p w:rsidR="00B90F8B" w:rsidRPr="00B90F8B" w:rsidRDefault="00B90F8B" w:rsidP="007534A4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нерв</w:t>
      </w:r>
    </w:p>
    <w:p w:rsidR="00B90F8B" w:rsidRPr="00B90F8B" w:rsidRDefault="00B90F8B" w:rsidP="007534A4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Блоковый нерв</w:t>
      </w:r>
    </w:p>
    <w:p w:rsidR="00B90F8B" w:rsidRPr="00B90F8B" w:rsidRDefault="00B90F8B" w:rsidP="007534A4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Блуждающий нерв</w:t>
      </w:r>
    </w:p>
    <w:p w:rsidR="00B90F8B" w:rsidRPr="00B90F8B" w:rsidRDefault="00B90F8B" w:rsidP="007534A4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Обонятельный нерв</w:t>
      </w:r>
    </w:p>
    <w:p w:rsidR="00F65AF0" w:rsidRPr="00876D5E" w:rsidRDefault="00F65AF0" w:rsidP="00F6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652" w:rsidRPr="00692562" w:rsidRDefault="00B90F8B" w:rsidP="00B90F8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0F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4.6. Функциональная  анатомия вегетативной нервной системы</w:t>
      </w:r>
    </w:p>
    <w:p w:rsidR="00B90F8B" w:rsidRPr="00692562" w:rsidRDefault="00B90F8B" w:rsidP="00B90F8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652" w:rsidRPr="00735652" w:rsidRDefault="00735652" w:rsidP="0075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5652" w:rsidRPr="00735652" w:rsidRDefault="00735652" w:rsidP="00735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иннервирует </w:t>
      </w:r>
      <w:r w:rsidRPr="007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735652" w:rsidRDefault="00735652" w:rsidP="00735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иннервирует </w:t>
      </w:r>
      <w:r w:rsidRPr="007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735652" w:rsidRDefault="00735652" w:rsidP="00735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r w:rsidRPr="007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чувствительность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кожи</w:t>
      </w:r>
    </w:p>
    <w:p w:rsidR="00735652" w:rsidRPr="00735652" w:rsidRDefault="00735652" w:rsidP="00735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4. обеспечивает чувствительность слизистых оболочек</w:t>
      </w:r>
    </w:p>
    <w:p w:rsidR="00735652" w:rsidRPr="00735652" w:rsidRDefault="00735652" w:rsidP="00735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652" w:rsidRPr="00735652" w:rsidRDefault="00503C4B" w:rsidP="0075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в</w:t>
      </w:r>
      <w:r w:rsidRPr="0050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егетативн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0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0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различают?</w:t>
      </w:r>
    </w:p>
    <w:p w:rsidR="00735652" w:rsidRPr="00735652" w:rsidRDefault="00503C4B" w:rsidP="00735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</w:t>
      </w:r>
      <w:r w:rsidRPr="0050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парасимпатическ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</w:t>
      </w:r>
      <w:r w:rsidRPr="0050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735652" w:rsidRDefault="00503C4B" w:rsidP="00735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</w:t>
      </w:r>
      <w:r w:rsidRPr="0050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ый, </w:t>
      </w:r>
      <w:r w:rsidRPr="0050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503C4B" w:rsidRDefault="00503C4B" w:rsidP="00735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автономный, соматический</w:t>
      </w:r>
    </w:p>
    <w:p w:rsidR="00503C4B" w:rsidRPr="00735652" w:rsidRDefault="00503C4B" w:rsidP="00735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чувствительный, двигательный</w:t>
      </w:r>
    </w:p>
    <w:p w:rsidR="00735652" w:rsidRPr="00735652" w:rsidRDefault="00735652" w:rsidP="00735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652" w:rsidRPr="00735652" w:rsidRDefault="00735652" w:rsidP="0075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Центральные отделы парасимпатического отдела </w:t>
      </w:r>
      <w:r w:rsidR="00C54FA8" w:rsidRPr="00C5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вегетативной нервной системы</w:t>
      </w:r>
      <w:r w:rsidRPr="007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расположены:</w:t>
      </w:r>
    </w:p>
    <w:p w:rsidR="00735652" w:rsidRPr="00735652" w:rsidRDefault="00C54FA8" w:rsidP="00735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в</w:t>
      </w:r>
      <w:r w:rsidR="00735652" w:rsidRPr="007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35652" w:rsidRPr="007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мозга</w:t>
      </w:r>
    </w:p>
    <w:p w:rsidR="00735652" w:rsidRPr="00735652" w:rsidRDefault="00C54FA8" w:rsidP="00735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в</w:t>
      </w:r>
      <w:r w:rsidR="00735652" w:rsidRPr="007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35652" w:rsidRPr="007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</w:t>
      </w:r>
      <w:r w:rsidR="00577D4F"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сегментов спинного мозга </w:t>
      </w:r>
    </w:p>
    <w:p w:rsidR="00735652" w:rsidRDefault="00577D4F" w:rsidP="00735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</w:t>
      </w: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боковых рогах грудных сегментов спинного мозга</w:t>
      </w:r>
    </w:p>
    <w:p w:rsidR="00577D4F" w:rsidRDefault="00577D4F" w:rsidP="00735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боковых рогах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поясничных</w:t>
      </w: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сегментов спинного мозга</w:t>
      </w:r>
    </w:p>
    <w:p w:rsidR="00735652" w:rsidRPr="00735652" w:rsidRDefault="00735652" w:rsidP="0073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652" w:rsidRDefault="00577D4F" w:rsidP="00735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Каким образомп</w:t>
      </w: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арасимпатическая нервная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на внутренние органы?</w:t>
      </w:r>
    </w:p>
    <w:p w:rsidR="00577D4F" w:rsidRPr="00577D4F" w:rsidRDefault="00577D4F" w:rsidP="00577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бронхи суживаются, </w:t>
      </w: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бронхиальных </w:t>
      </w: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желёз повышается</w:t>
      </w:r>
    </w:p>
    <w:p w:rsidR="00577D4F" w:rsidRPr="00577D4F" w:rsidRDefault="00577D4F" w:rsidP="00577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стенка желудка расслабляется, сфинктер сжимается</w:t>
      </w:r>
    </w:p>
    <w:p w:rsidR="00577D4F" w:rsidRPr="00577D4F" w:rsidRDefault="00577D4F" w:rsidP="00577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зрачок расширяется</w:t>
      </w:r>
    </w:p>
    <w:p w:rsidR="00577D4F" w:rsidRDefault="00577D4F" w:rsidP="00577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артериальное давление повышается</w:t>
      </w:r>
    </w:p>
    <w:p w:rsidR="00577D4F" w:rsidRPr="00735652" w:rsidRDefault="00577D4F" w:rsidP="00577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4F" w:rsidRPr="00577D4F" w:rsidRDefault="00577D4F" w:rsidP="00577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Каким образом симпатическая нервная система влияет на внутренние органы?</w:t>
      </w:r>
    </w:p>
    <w:p w:rsidR="00577D4F" w:rsidRPr="00577D4F" w:rsidRDefault="00577D4F" w:rsidP="00577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бронхи суживаются, секреция бронхиальных желёз повышается</w:t>
      </w:r>
    </w:p>
    <w:p w:rsidR="00577D4F" w:rsidRPr="00577D4F" w:rsidRDefault="00577D4F" w:rsidP="00577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стенка желудка расслабляется, сфинктер сжимается</w:t>
      </w:r>
    </w:p>
    <w:p w:rsidR="00577D4F" w:rsidRPr="00577D4F" w:rsidRDefault="00577D4F" w:rsidP="00577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частота сердечных сокращений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понижается</w:t>
      </w:r>
    </w:p>
    <w:p w:rsidR="00735652" w:rsidRDefault="00577D4F" w:rsidP="00577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секреция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слюнных желёз</w:t>
      </w: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усиливается (жидкая слюна)</w:t>
      </w:r>
    </w:p>
    <w:p w:rsidR="00577D4F" w:rsidRDefault="00577D4F" w:rsidP="00577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4F" w:rsidRPr="00577D4F" w:rsidRDefault="00577D4F" w:rsidP="00577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Центральные отделы симпатического отдела вегетативной нервной системы расположены:</w:t>
      </w:r>
    </w:p>
    <w:p w:rsidR="00577D4F" w:rsidRPr="00577D4F" w:rsidRDefault="00577D4F" w:rsidP="00577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в стволе головного мозга</w:t>
      </w:r>
    </w:p>
    <w:p w:rsidR="00577D4F" w:rsidRPr="00577D4F" w:rsidRDefault="00577D4F" w:rsidP="00577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в боковых рогах шейных сегментов спинного мозга </w:t>
      </w:r>
    </w:p>
    <w:p w:rsidR="00577D4F" w:rsidRPr="00577D4F" w:rsidRDefault="00577D4F" w:rsidP="00577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в боковых рогах грудных сегментов спинного мозга</w:t>
      </w:r>
    </w:p>
    <w:p w:rsidR="00577D4F" w:rsidRPr="00735652" w:rsidRDefault="00577D4F" w:rsidP="00577D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в боковых рогах поясничных сегментов спинного мозга</w:t>
      </w:r>
    </w:p>
    <w:p w:rsidR="00735652" w:rsidRPr="00735652" w:rsidRDefault="00735652" w:rsidP="007356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EA9" w:rsidRPr="00396AEF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4.7.</w:t>
      </w:r>
      <w:r w:rsidR="00396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6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вопросы анатомии и физиологии сенсорных систем.</w:t>
      </w: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Ученый, разработавший учение об анализаторах:</w:t>
      </w: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И. Мечников</w:t>
      </w: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М. Сеченов</w:t>
      </w: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Павлов</w:t>
      </w: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Декарт.</w:t>
      </w: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Отделы анализатора:</w:t>
      </w: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периферический и промежуточный</w:t>
      </w: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проводниковый и дополнительный</w:t>
      </w: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и периферический</w:t>
      </w: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афферентный и вставочный.</w:t>
      </w: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 составе анализатора отсутствует:</w:t>
      </w:r>
    </w:p>
    <w:p w:rsidR="00734EA9" w:rsidRPr="00396AEF" w:rsidRDefault="00734EA9" w:rsidP="007534A4">
      <w:pPr>
        <w:pStyle w:val="a3"/>
        <w:numPr>
          <w:ilvl w:val="0"/>
          <w:numId w:val="54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рецептор</w:t>
      </w:r>
    </w:p>
    <w:p w:rsidR="00734EA9" w:rsidRPr="00396AEF" w:rsidRDefault="00734EA9" w:rsidP="007534A4">
      <w:pPr>
        <w:pStyle w:val="a3"/>
        <w:numPr>
          <w:ilvl w:val="0"/>
          <w:numId w:val="54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проводящие пути</w:t>
      </w:r>
    </w:p>
    <w:p w:rsidR="00734EA9" w:rsidRPr="00396AEF" w:rsidRDefault="00734EA9" w:rsidP="007534A4">
      <w:pPr>
        <w:pStyle w:val="a3"/>
        <w:numPr>
          <w:ilvl w:val="0"/>
          <w:numId w:val="54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ретикулярная формация</w:t>
      </w:r>
    </w:p>
    <w:p w:rsidR="00734EA9" w:rsidRPr="00396AEF" w:rsidRDefault="00734EA9" w:rsidP="007534A4">
      <w:pPr>
        <w:pStyle w:val="a3"/>
        <w:numPr>
          <w:ilvl w:val="0"/>
          <w:numId w:val="54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нервный центр в коре большого мозга.</w:t>
      </w: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EA9" w:rsidRPr="00734EA9" w:rsidRDefault="00396AEF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34EA9"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Анатомическое образование, где происходит элементарный низший анализ воздействия внешней среды:</w:t>
      </w:r>
    </w:p>
    <w:p w:rsidR="00734EA9" w:rsidRPr="00396AEF" w:rsidRDefault="00734EA9" w:rsidP="007534A4">
      <w:pPr>
        <w:pStyle w:val="a3"/>
        <w:numPr>
          <w:ilvl w:val="0"/>
          <w:numId w:val="55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рецептор</w:t>
      </w:r>
    </w:p>
    <w:p w:rsidR="00734EA9" w:rsidRPr="00396AEF" w:rsidRDefault="00734EA9" w:rsidP="007534A4">
      <w:pPr>
        <w:pStyle w:val="a3"/>
        <w:numPr>
          <w:ilvl w:val="0"/>
          <w:numId w:val="55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ретикулярная формация</w:t>
      </w:r>
    </w:p>
    <w:p w:rsidR="00734EA9" w:rsidRPr="00396AEF" w:rsidRDefault="00734EA9" w:rsidP="007534A4">
      <w:pPr>
        <w:pStyle w:val="a3"/>
        <w:numPr>
          <w:ilvl w:val="0"/>
          <w:numId w:val="55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проводящие пути</w:t>
      </w:r>
    </w:p>
    <w:p w:rsidR="00734EA9" w:rsidRPr="00396AEF" w:rsidRDefault="00734EA9" w:rsidP="007534A4">
      <w:pPr>
        <w:pStyle w:val="a3"/>
        <w:numPr>
          <w:ilvl w:val="0"/>
          <w:numId w:val="55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 большого мозга.</w:t>
      </w: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EA9" w:rsidRPr="00396AEF" w:rsidRDefault="00396AEF" w:rsidP="00396AE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34EA9"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Анатомические образование, где происходит высший тончайший анализ воздействия внешней среды:</w:t>
      </w:r>
    </w:p>
    <w:p w:rsidR="00734EA9" w:rsidRPr="00396AEF" w:rsidRDefault="00734EA9" w:rsidP="007534A4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рецептор</w:t>
      </w:r>
    </w:p>
    <w:p w:rsidR="00734EA9" w:rsidRPr="00396AEF" w:rsidRDefault="00734EA9" w:rsidP="007534A4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 мозга</w:t>
      </w:r>
    </w:p>
    <w:p w:rsidR="00734EA9" w:rsidRPr="00396AEF" w:rsidRDefault="00734EA9" w:rsidP="007534A4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мозг</w:t>
      </w:r>
    </w:p>
    <w:p w:rsidR="00734EA9" w:rsidRPr="00396AEF" w:rsidRDefault="00734EA9" w:rsidP="007534A4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 большого мозга.</w:t>
      </w: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EA9" w:rsidRPr="00734EA9" w:rsidRDefault="00396AEF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34EA9"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анализатор:</w:t>
      </w:r>
    </w:p>
    <w:p w:rsidR="00734EA9" w:rsidRPr="00396AEF" w:rsidRDefault="00734EA9" w:rsidP="007534A4">
      <w:pPr>
        <w:pStyle w:val="a3"/>
        <w:numPr>
          <w:ilvl w:val="0"/>
          <w:numId w:val="57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двигательный</w:t>
      </w:r>
    </w:p>
    <w:p w:rsidR="00734EA9" w:rsidRPr="00396AEF" w:rsidRDefault="00734EA9" w:rsidP="007534A4">
      <w:pPr>
        <w:pStyle w:val="a3"/>
        <w:numPr>
          <w:ilvl w:val="0"/>
          <w:numId w:val="57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обонятельный</w:t>
      </w:r>
    </w:p>
    <w:p w:rsidR="00734EA9" w:rsidRPr="00396AEF" w:rsidRDefault="00734EA9" w:rsidP="007534A4">
      <w:pPr>
        <w:pStyle w:val="a3"/>
        <w:numPr>
          <w:ilvl w:val="0"/>
          <w:numId w:val="57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вестибулярный</w:t>
      </w:r>
    </w:p>
    <w:p w:rsidR="00734EA9" w:rsidRPr="00396AEF" w:rsidRDefault="00734EA9" w:rsidP="007534A4">
      <w:pPr>
        <w:pStyle w:val="a3"/>
        <w:numPr>
          <w:ilvl w:val="0"/>
          <w:numId w:val="57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интероцептивный.</w:t>
      </w: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EA9" w:rsidRPr="00734EA9" w:rsidRDefault="00396AEF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734EA9"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анализатор:</w:t>
      </w:r>
    </w:p>
    <w:p w:rsidR="00734EA9" w:rsidRPr="00396AEF" w:rsidRDefault="00734EA9" w:rsidP="007534A4">
      <w:pPr>
        <w:pStyle w:val="a3"/>
        <w:numPr>
          <w:ilvl w:val="0"/>
          <w:numId w:val="58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обонятельный</w:t>
      </w:r>
    </w:p>
    <w:p w:rsidR="00734EA9" w:rsidRPr="00396AEF" w:rsidRDefault="00734EA9" w:rsidP="007534A4">
      <w:pPr>
        <w:pStyle w:val="a3"/>
        <w:numPr>
          <w:ilvl w:val="0"/>
          <w:numId w:val="58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вкусовой</w:t>
      </w:r>
    </w:p>
    <w:p w:rsidR="00734EA9" w:rsidRPr="00396AEF" w:rsidRDefault="00734EA9" w:rsidP="007534A4">
      <w:pPr>
        <w:pStyle w:val="a3"/>
        <w:numPr>
          <w:ilvl w:val="0"/>
          <w:numId w:val="58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двигательный</w:t>
      </w:r>
    </w:p>
    <w:p w:rsidR="00734EA9" w:rsidRPr="00396AEF" w:rsidRDefault="00734EA9" w:rsidP="007534A4">
      <w:pPr>
        <w:pStyle w:val="a3"/>
        <w:numPr>
          <w:ilvl w:val="0"/>
          <w:numId w:val="58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кожный.</w:t>
      </w:r>
    </w:p>
    <w:p w:rsidR="00734EA9" w:rsidRPr="00734EA9" w:rsidRDefault="00734EA9" w:rsidP="00396AEF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EA9" w:rsidRPr="00396AEF" w:rsidRDefault="00396AEF" w:rsidP="00396AE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34EA9"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двигательного (проприоцептивного) анализатора свойственна мышцам:</w:t>
      </w:r>
    </w:p>
    <w:p w:rsidR="00734EA9" w:rsidRPr="00396AEF" w:rsidRDefault="00734EA9" w:rsidP="007534A4">
      <w:pPr>
        <w:pStyle w:val="a3"/>
        <w:numPr>
          <w:ilvl w:val="0"/>
          <w:numId w:val="59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сердца</w:t>
      </w:r>
    </w:p>
    <w:p w:rsidR="00734EA9" w:rsidRPr="00396AEF" w:rsidRDefault="00734EA9" w:rsidP="007534A4">
      <w:pPr>
        <w:pStyle w:val="a3"/>
        <w:numPr>
          <w:ilvl w:val="0"/>
          <w:numId w:val="59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скелета</w:t>
      </w:r>
    </w:p>
    <w:p w:rsidR="00734EA9" w:rsidRPr="00396AEF" w:rsidRDefault="00734EA9" w:rsidP="007534A4">
      <w:pPr>
        <w:pStyle w:val="a3"/>
        <w:numPr>
          <w:ilvl w:val="0"/>
          <w:numId w:val="59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</w:t>
      </w:r>
    </w:p>
    <w:p w:rsidR="00734EA9" w:rsidRPr="00396AEF" w:rsidRDefault="00734EA9" w:rsidP="007534A4">
      <w:pPr>
        <w:pStyle w:val="a3"/>
        <w:numPr>
          <w:ilvl w:val="0"/>
          <w:numId w:val="59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органов.</w:t>
      </w: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Внешний анализатор:</w:t>
      </w:r>
    </w:p>
    <w:p w:rsidR="00734EA9" w:rsidRPr="00396AEF" w:rsidRDefault="00734EA9" w:rsidP="007534A4">
      <w:pPr>
        <w:pStyle w:val="a3"/>
        <w:numPr>
          <w:ilvl w:val="0"/>
          <w:numId w:val="60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вестибулярный</w:t>
      </w:r>
    </w:p>
    <w:p w:rsidR="00734EA9" w:rsidRPr="00396AEF" w:rsidRDefault="00734EA9" w:rsidP="007534A4">
      <w:pPr>
        <w:pStyle w:val="a3"/>
        <w:numPr>
          <w:ilvl w:val="0"/>
          <w:numId w:val="60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двигательный</w:t>
      </w:r>
    </w:p>
    <w:p w:rsidR="00734EA9" w:rsidRPr="00396AEF" w:rsidRDefault="00734EA9" w:rsidP="007534A4">
      <w:pPr>
        <w:pStyle w:val="a3"/>
        <w:numPr>
          <w:ilvl w:val="0"/>
          <w:numId w:val="60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интероцептивный</w:t>
      </w:r>
    </w:p>
    <w:p w:rsidR="00734EA9" w:rsidRPr="00396AEF" w:rsidRDefault="00734EA9" w:rsidP="007534A4">
      <w:pPr>
        <w:pStyle w:val="a3"/>
        <w:numPr>
          <w:ilvl w:val="0"/>
          <w:numId w:val="60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вкусовой.</w:t>
      </w:r>
    </w:p>
    <w:p w:rsidR="00734EA9" w:rsidRPr="00734EA9" w:rsidRDefault="00734EA9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EA9" w:rsidRPr="00734EA9" w:rsidRDefault="00396AEF" w:rsidP="00734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734EA9" w:rsidRPr="0073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внешних анализаторов человека отсутствует:</w:t>
      </w:r>
    </w:p>
    <w:p w:rsidR="00734EA9" w:rsidRPr="00396AEF" w:rsidRDefault="00734EA9" w:rsidP="007534A4">
      <w:pPr>
        <w:pStyle w:val="a3"/>
        <w:numPr>
          <w:ilvl w:val="0"/>
          <w:numId w:val="61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вестибулярный</w:t>
      </w:r>
    </w:p>
    <w:p w:rsidR="00734EA9" w:rsidRPr="00396AEF" w:rsidRDefault="00734EA9" w:rsidP="007534A4">
      <w:pPr>
        <w:pStyle w:val="a3"/>
        <w:numPr>
          <w:ilvl w:val="0"/>
          <w:numId w:val="61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слуховой</w:t>
      </w:r>
    </w:p>
    <w:p w:rsidR="00734EA9" w:rsidRPr="00396AEF" w:rsidRDefault="00734EA9" w:rsidP="007534A4">
      <w:pPr>
        <w:pStyle w:val="a3"/>
        <w:numPr>
          <w:ilvl w:val="0"/>
          <w:numId w:val="61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</w:t>
      </w:r>
    </w:p>
    <w:p w:rsidR="00734EA9" w:rsidRPr="00396AEF" w:rsidRDefault="00734EA9" w:rsidP="007534A4">
      <w:pPr>
        <w:pStyle w:val="a3"/>
        <w:numPr>
          <w:ilvl w:val="0"/>
          <w:numId w:val="61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кожный.</w:t>
      </w: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EA9" w:rsidRP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4E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4.9.</w:t>
      </w:r>
      <w:r>
        <w:rPr>
          <w:b/>
        </w:rPr>
        <w:t xml:space="preserve"> </w:t>
      </w:r>
      <w:r w:rsidRPr="00734E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Зрительная сенсорная система, ее вспомогательный аппарат.</w:t>
      </w:r>
    </w:p>
    <w:p w:rsidR="002B742F" w:rsidRDefault="002B742F" w:rsidP="002B742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565" w:rsidRDefault="00991BA0" w:rsidP="0029656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296565" w:rsidRPr="0029656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Фоторецепторы находятся:</w:t>
      </w:r>
    </w:p>
    <w:p w:rsidR="00991BA0" w:rsidRPr="00991BA0" w:rsidRDefault="00991BA0" w:rsidP="00991BA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BA0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радужке</w:t>
      </w:r>
    </w:p>
    <w:p w:rsidR="00991BA0" w:rsidRPr="00991BA0" w:rsidRDefault="00991BA0" w:rsidP="00991BA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B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 стекловидном теле</w:t>
      </w:r>
    </w:p>
    <w:p w:rsidR="00991BA0" w:rsidRPr="00991BA0" w:rsidRDefault="00991BA0" w:rsidP="00991BA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B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 сетчатке</w:t>
      </w:r>
    </w:p>
    <w:p w:rsidR="00991BA0" w:rsidRDefault="00991BA0" w:rsidP="00991BA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B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склере</w:t>
      </w:r>
    </w:p>
    <w:p w:rsidR="00991BA0" w:rsidRPr="00296565" w:rsidRDefault="00991BA0" w:rsidP="00991BA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565" w:rsidRDefault="009054B8" w:rsidP="0029656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3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96565" w:rsidRPr="0029656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Радужка — это часть:</w:t>
      </w:r>
    </w:p>
    <w:p w:rsidR="00BA3FD8" w:rsidRPr="00BA3FD8" w:rsidRDefault="00BA3FD8" w:rsidP="00BA3FD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склеры</w:t>
      </w:r>
    </w:p>
    <w:p w:rsidR="00BA3FD8" w:rsidRPr="00BA3FD8" w:rsidRDefault="00BA3FD8" w:rsidP="00BA3FD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сосудистой оболочки</w:t>
      </w:r>
    </w:p>
    <w:p w:rsidR="00BA3FD8" w:rsidRPr="00BA3FD8" w:rsidRDefault="00BA3FD8" w:rsidP="00BA3FD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сетчатки</w:t>
      </w:r>
    </w:p>
    <w:p w:rsidR="00BA3FD8" w:rsidRDefault="00BA3FD8" w:rsidP="00BA3FD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фиброзной оболочки</w:t>
      </w:r>
    </w:p>
    <w:p w:rsidR="009054B8" w:rsidRDefault="009054B8" w:rsidP="00BA3FD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>.  Зрачок расположен в: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роговице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сетчатке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радужке</w:t>
      </w:r>
    </w:p>
    <w:p w:rsid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склере</w:t>
      </w:r>
    </w:p>
    <w:p w:rsidR="00296565" w:rsidRPr="00296565" w:rsidRDefault="00296565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565" w:rsidRDefault="009054B8" w:rsidP="0029656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96565" w:rsidRPr="00296565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ярком освещении у человека в основном работают:</w:t>
      </w:r>
    </w:p>
    <w:p w:rsidR="00BA3FD8" w:rsidRPr="00BA3FD8" w:rsidRDefault="00BA3FD8" w:rsidP="00BA3FD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FD8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палочки</w:t>
      </w:r>
    </w:p>
    <w:p w:rsidR="00BA3FD8" w:rsidRPr="00BA3FD8" w:rsidRDefault="00BA3FD8" w:rsidP="00BA3FD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колбочки</w:t>
      </w:r>
    </w:p>
    <w:p w:rsidR="00BA3FD8" w:rsidRPr="00BA3FD8" w:rsidRDefault="00BA3FD8" w:rsidP="00BA3FD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колбочки и палочки</w:t>
      </w:r>
    </w:p>
    <w:p w:rsidR="00BA3FD8" w:rsidRDefault="00BA3FD8" w:rsidP="00BA3FD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пигментные клетки </w:t>
      </w:r>
    </w:p>
    <w:p w:rsidR="009054B8" w:rsidRDefault="009054B8" w:rsidP="00BA3FD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>.  Укажите функцию хрусталика: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регулирование количества света, поступающего на сетчатку;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преломление и фокусировка световых лучей;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защита сетчатки от яркого света;</w:t>
      </w:r>
    </w:p>
    <w:p w:rsidR="009054B8" w:rsidRPr="00296565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4.  распознавание зрительной информации.</w:t>
      </w:r>
    </w:p>
    <w:p w:rsidR="009054B8" w:rsidRPr="009054B8" w:rsidRDefault="009054B8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>.  Слезная железа относится к железам: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внутренней секреции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внешней секреции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смешанной секреции</w:t>
      </w:r>
    </w:p>
    <w:p w:rsid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эндокринным</w:t>
      </w:r>
    </w:p>
    <w:p w:rsidR="00734EA9" w:rsidRDefault="00734EA9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4EA9" w:rsidRP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4E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4.10. Обонятельная и вкусовая сенсорные системы.</w:t>
      </w:r>
    </w:p>
    <w:p w:rsid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3047A6">
        <w:rPr>
          <w:rFonts w:ascii="Times New Roman" w:eastAsia="Times New Roman" w:hAnsi="Times New Roman" w:cs="Times New Roman"/>
          <w:sz w:val="28"/>
          <w:szCs w:val="28"/>
          <w:lang w:eastAsia="ar-SA"/>
        </w:rPr>
        <w:t>Вкусовые рецепторы раз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дражаются:</w:t>
      </w:r>
    </w:p>
    <w:p w:rsidR="00734EA9" w:rsidRPr="003047A6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304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твердыми веществами</w:t>
      </w: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304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газообразными веществами </w:t>
      </w: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304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любыми веществами </w:t>
      </w: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304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химическими веществами, растворенными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жидкости</w:t>
      </w: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047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корне языка расположены рецепторы, чувствительные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304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сладкому </w:t>
      </w:r>
    </w:p>
    <w:p w:rsidR="00734EA9" w:rsidRPr="003047A6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304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кислому</w:t>
      </w: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3047A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горькому</w:t>
      </w: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3047A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солёному</w:t>
      </w: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4EA9" w:rsidRPr="002B742F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B742F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Обонятельные рецепторы раздражаются:</w:t>
      </w:r>
    </w:p>
    <w:p w:rsidR="00734EA9" w:rsidRPr="002B742F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7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твердыми веществами</w:t>
      </w:r>
    </w:p>
    <w:p w:rsidR="00734EA9" w:rsidRPr="002B742F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7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газообразными веществами </w:t>
      </w:r>
    </w:p>
    <w:p w:rsidR="00734EA9" w:rsidRPr="002B742F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7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любыми веществами </w:t>
      </w: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7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химическими веществами, растворенными в носовой слизи</w:t>
      </w:r>
    </w:p>
    <w:p w:rsidR="00734EA9" w:rsidRDefault="00734EA9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734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Выберите правильное утверждение относительно обонятельной сенсорной системы. </w:t>
      </w: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34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Обоняние ослабляется во время голода. </w:t>
      </w: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34EA9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Рецепторы обоняния расположены в верхней части носовой полос</w:t>
      </w:r>
      <w:r w:rsidRPr="00734EA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ти. </w:t>
      </w:r>
    </w:p>
    <w:p w:rsidR="00734EA9" w:rsidRDefault="00734EA9" w:rsidP="00734EA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34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Оптимальной температурой для восприятия запахов является +10° С. </w:t>
      </w:r>
    </w:p>
    <w:p w:rsidR="00396AEF" w:rsidRPr="00396AEF" w:rsidRDefault="00734EA9" w:rsidP="00396AEF">
      <w:pPr>
        <w:framePr w:hSpace="180" w:wrap="around" w:vAnchor="text" w:hAnchor="text" w:y="1"/>
        <w:tabs>
          <w:tab w:val="left" w:pos="284"/>
          <w:tab w:val="center" w:pos="4677"/>
          <w:tab w:val="left" w:pos="5781"/>
        </w:tabs>
        <w:spacing w:after="0" w:line="240" w:lineRule="auto"/>
        <w:ind w:left="420"/>
        <w:suppressOverlap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34EA9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Запахи не влияют на процесс пищеварения</w:t>
      </w:r>
      <w:r w:rsidRPr="00734E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734E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396AEF" w:rsidRPr="00396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4.11. </w:t>
      </w:r>
    </w:p>
    <w:p w:rsidR="00734EA9" w:rsidRP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6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Слуховая и вестибулярная сенсорные системы, их вспомогательный аппарат.</w:t>
      </w:r>
    </w:p>
    <w:p w:rsidR="00734EA9" w:rsidRDefault="00734EA9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4B8" w:rsidRPr="009054B8" w:rsidRDefault="00396AEF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054B8"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>. К среднему уху относится: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улитка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полукружные каналы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барабанная полость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ушная раковина</w:t>
      </w:r>
    </w:p>
    <w:p w:rsidR="00331992" w:rsidRPr="00331992" w:rsidRDefault="00331992" w:rsidP="0033199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4B8" w:rsidRPr="009054B8" w:rsidRDefault="00396AEF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054B8"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>. Слуховые косточки человека расположены в правильном порядке…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наковальня, молоточек, стремечко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молоточек, наковальня, стремечко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стремечко, молоточек, наковальня</w:t>
      </w:r>
    </w:p>
    <w:p w:rsidR="00331992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наковальня, стремечко, молоточек</w:t>
      </w:r>
    </w:p>
    <w:p w:rsidR="009054B8" w:rsidRDefault="009054B8" w:rsidP="00491E6E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4B8" w:rsidRPr="009054B8" w:rsidRDefault="00491E6E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054B8"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>.  Слуховая труба соединяет: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среднее ухо с глоткой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среднее ухо с гортанью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внутреннее ухо с носовой полостью</w:t>
      </w:r>
    </w:p>
    <w:p w:rsid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внутреннее ухо с глоткой</w:t>
      </w:r>
    </w:p>
    <w:p w:rsidR="009054B8" w:rsidRPr="00331992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992" w:rsidRPr="00331992" w:rsidRDefault="00491E6E" w:rsidP="0033199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343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1992" w:rsidRPr="0033199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Периферическую часть слухового анализатора образуют</w:t>
      </w:r>
      <w:r w:rsidR="0033436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3436C" w:rsidRPr="0033436C" w:rsidRDefault="0033436C" w:rsidP="0033436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барабанная перепонка</w:t>
      </w:r>
    </w:p>
    <w:p w:rsidR="0033436C" w:rsidRPr="0033436C" w:rsidRDefault="0033436C" w:rsidP="0033436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рецепторы в преддверии</w:t>
      </w:r>
      <w:r w:rsidR="009054B8"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полукружных протоках</w:t>
      </w:r>
    </w:p>
    <w:p w:rsidR="0033436C" w:rsidRPr="0033436C" w:rsidRDefault="0033436C" w:rsidP="0033436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преддверно-улитковый нерв</w:t>
      </w:r>
    </w:p>
    <w:p w:rsidR="0033436C" w:rsidRPr="0033436C" w:rsidRDefault="0033436C" w:rsidP="0033436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кортиев орган</w:t>
      </w:r>
    </w:p>
    <w:p w:rsidR="00331992" w:rsidRDefault="00331992" w:rsidP="0033199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4B8" w:rsidRPr="009054B8" w:rsidRDefault="00491E6E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054B8"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>. Что входит в состав внутреннего уха?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слуховая труба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полукружные каналы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барабанная полость</w:t>
      </w:r>
    </w:p>
    <w:p w:rsid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наружный слуховой проход</w:t>
      </w:r>
    </w:p>
    <w:p w:rsid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4B8" w:rsidRPr="009054B8" w:rsidRDefault="00491E6E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054B8"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>.  Чем заполнена барабанная полость?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эндолимфой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перилимфой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слизью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воздухом</w:t>
      </w:r>
    </w:p>
    <w:p w:rsidR="009054B8" w:rsidRDefault="009054B8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4B8" w:rsidRPr="009054B8" w:rsidRDefault="00491E6E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054B8"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.Периферическую часть </w:t>
      </w:r>
      <w:r w:rsid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вестибулярного</w:t>
      </w:r>
      <w:r w:rsidR="009054B8"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анализатора образуют: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барабанная перепонка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рецепторы в преддверии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полукружных протоках</w:t>
      </w:r>
    </w:p>
    <w:p w:rsidR="009054B8" w:rsidRP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преддверно-улитковый нерв</w:t>
      </w:r>
    </w:p>
    <w:p w:rsidR="009054B8" w:rsidRDefault="009054B8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кортиев орган</w:t>
      </w:r>
    </w:p>
    <w:p w:rsidR="00396AEF" w:rsidRDefault="00396AEF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Default="00491E6E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96AEF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Назовите функции кожи: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3047A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3047A6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выделительн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3047A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рецепторн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ая, функция теплоотдачи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трофическая,</w:t>
      </w:r>
      <w:r w:rsidRPr="000872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защитная, выделительная, рецепторная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08721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пластическая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872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рецепторная, функция теплоотдачи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4.регуляторная, </w:t>
      </w:r>
      <w:r w:rsidRPr="000872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защитная, выделительная, рецепторная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Default="00491E6E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96AEF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Какой витамин синтезируется в коже под влиянием солнечных лучей?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1. А</w:t>
      </w:r>
    </w:p>
    <w:p w:rsidR="00396AEF" w:rsidRPr="00845F91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5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К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Default="00491E6E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396AEF">
        <w:rPr>
          <w:rFonts w:ascii="Times New Roman" w:eastAsia="Times New Roman" w:hAnsi="Times New Roman" w:cs="Times New Roman"/>
          <w:sz w:val="28"/>
          <w:szCs w:val="28"/>
          <w:lang w:eastAsia="ar-SA"/>
        </w:rPr>
        <w:t>. Укажите слои кожи: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481021"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эпидермис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48102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эпидермис, мышечный слой, адвентиция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эпидермис, адвентиция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дерма, мышечный слой</w:t>
      </w:r>
    </w:p>
    <w:p w:rsidR="00396AEF" w:rsidRDefault="00396AEF" w:rsidP="009054B8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6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4.12.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96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Анатомо-физиологические аспекты высшей нервной деятельности.</w:t>
      </w:r>
    </w:p>
    <w:p w:rsidR="00C55A77" w:rsidRPr="00396AEF" w:rsidRDefault="00C55A77" w:rsidP="00E335C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5A77" w:rsidRDefault="00C55A77" w:rsidP="00E335C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335C7" w:rsidRPr="00E335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C55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55A77">
        <w:rPr>
          <w:rFonts w:ascii="Times New Roman" w:eastAsia="Times New Roman" w:hAnsi="Times New Roman" w:cs="Times New Roman"/>
          <w:sz w:val="28"/>
          <w:szCs w:val="28"/>
          <w:lang w:eastAsia="ar-SA"/>
        </w:rPr>
        <w:t>ысш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C55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нервн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C55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55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лежат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55A77" w:rsidRDefault="00C55A77" w:rsidP="00C55A7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C55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условные рефлексы и сложные безусловные рефлексы</w:t>
      </w:r>
    </w:p>
    <w:p w:rsidR="00C55A77" w:rsidRDefault="00C55A77" w:rsidP="00C55A7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координация движений</w:t>
      </w:r>
    </w:p>
    <w:p w:rsidR="00C55A77" w:rsidRDefault="00C55A77" w:rsidP="00C55A7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регуляция мышечного тонуса</w:t>
      </w:r>
    </w:p>
    <w:p w:rsidR="00E335C7" w:rsidRPr="00E335C7" w:rsidRDefault="00C55A77" w:rsidP="00C55A7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поддержание гомеостаза</w:t>
      </w:r>
    </w:p>
    <w:p w:rsidR="00E335C7" w:rsidRPr="00E335C7" w:rsidRDefault="00E335C7" w:rsidP="00E335C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5C7" w:rsidRDefault="00C55A77" w:rsidP="00E335C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335C7" w:rsidRPr="00E335C7">
        <w:rPr>
          <w:rFonts w:ascii="Times New Roman" w:eastAsia="Times New Roman" w:hAnsi="Times New Roman" w:cs="Times New Roman"/>
          <w:sz w:val="28"/>
          <w:szCs w:val="28"/>
          <w:lang w:eastAsia="ar-SA"/>
        </w:rPr>
        <w:t>. Безусловные рефлексы, в отличие от условных:</w:t>
      </w:r>
    </w:p>
    <w:p w:rsidR="00C55A77" w:rsidRPr="00C55A77" w:rsidRDefault="00C55A77" w:rsidP="00C55A7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существуют с рождения</w:t>
      </w:r>
    </w:p>
    <w:p w:rsidR="00C55A77" w:rsidRPr="00C55A77" w:rsidRDefault="00C55A77" w:rsidP="00C55A7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вырабатываются в течение индивидуальной жизни</w:t>
      </w:r>
    </w:p>
    <w:p w:rsidR="00C55A77" w:rsidRPr="00C55A77" w:rsidRDefault="00C55A77" w:rsidP="00C55A7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угасают со временем</w:t>
      </w:r>
    </w:p>
    <w:p w:rsidR="00E335C7" w:rsidRPr="00E335C7" w:rsidRDefault="00C55A77" w:rsidP="00C55A7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отличаются у разных людей</w:t>
      </w:r>
    </w:p>
    <w:p w:rsidR="00E335C7" w:rsidRDefault="00CA6F10" w:rsidP="00E335C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335C7" w:rsidRPr="00E335C7">
        <w:rPr>
          <w:rFonts w:ascii="Times New Roman" w:eastAsia="Times New Roman" w:hAnsi="Times New Roman" w:cs="Times New Roman"/>
          <w:sz w:val="28"/>
          <w:szCs w:val="28"/>
          <w:lang w:eastAsia="ar-SA"/>
        </w:rPr>
        <w:t>. Безусловным рефлексом является:</w:t>
      </w:r>
    </w:p>
    <w:p w:rsidR="00C55A77" w:rsidRPr="00C55A77" w:rsidRDefault="00C55A77" w:rsidP="00C55A7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A7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выделение слюны в ответ на световой сигнал</w:t>
      </w:r>
    </w:p>
    <w:p w:rsidR="00C55A77" w:rsidRPr="00C55A77" w:rsidRDefault="00C55A77" w:rsidP="00C55A7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выделение слюны на звон миски с пищей</w:t>
      </w:r>
    </w:p>
    <w:p w:rsidR="00C55A77" w:rsidRPr="00C55A77" w:rsidRDefault="00C55A77" w:rsidP="00C55A7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выделение желудочного сока до приема пищи</w:t>
      </w:r>
    </w:p>
    <w:p w:rsidR="00C55A77" w:rsidRPr="00E335C7" w:rsidRDefault="00C55A77" w:rsidP="00C55A7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рефлекс глотания</w:t>
      </w:r>
    </w:p>
    <w:p w:rsidR="00E335C7" w:rsidRPr="00E335C7" w:rsidRDefault="00E335C7" w:rsidP="00C55A77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5C7" w:rsidRDefault="00CA6F10" w:rsidP="00E335C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335C7" w:rsidRPr="00E335C7">
        <w:rPr>
          <w:rFonts w:ascii="Times New Roman" w:eastAsia="Times New Roman" w:hAnsi="Times New Roman" w:cs="Times New Roman"/>
          <w:sz w:val="28"/>
          <w:szCs w:val="28"/>
          <w:lang w:eastAsia="ar-SA"/>
        </w:rPr>
        <w:t>. Условные рефлексы, в отличие от безусловных:</w:t>
      </w:r>
    </w:p>
    <w:p w:rsidR="00CA6F10" w:rsidRPr="00CA6F10" w:rsidRDefault="00CA6F10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существуют с рождения</w:t>
      </w:r>
    </w:p>
    <w:p w:rsidR="00CA6F10" w:rsidRPr="00CA6F10" w:rsidRDefault="00CA6F10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вырабатываются в течение индивидуальной жизни</w:t>
      </w:r>
    </w:p>
    <w:p w:rsidR="00CA6F10" w:rsidRPr="00CA6F10" w:rsidRDefault="00CA6F10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передаются по наследству</w:t>
      </w:r>
    </w:p>
    <w:p w:rsidR="00CA6F10" w:rsidRPr="00E335C7" w:rsidRDefault="00CA6F10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одинаковы у разных людей</w:t>
      </w:r>
    </w:p>
    <w:p w:rsidR="00E335C7" w:rsidRPr="00E335C7" w:rsidRDefault="00E335C7" w:rsidP="00E335C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5C7" w:rsidRPr="00E335C7" w:rsidRDefault="00E335C7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5C7" w:rsidRDefault="00CA6F10" w:rsidP="00E335C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335C7" w:rsidRPr="00E335C7">
        <w:rPr>
          <w:rFonts w:ascii="Times New Roman" w:eastAsia="Times New Roman" w:hAnsi="Times New Roman" w:cs="Times New Roman"/>
          <w:sz w:val="28"/>
          <w:szCs w:val="28"/>
          <w:lang w:eastAsia="ar-SA"/>
        </w:rPr>
        <w:t>. Вторая сигнальная система как особая форма высшей нервной деятельности свойственна только:</w:t>
      </w:r>
    </w:p>
    <w:p w:rsidR="00CA6F10" w:rsidRPr="00CA6F10" w:rsidRDefault="00CA6F10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многоклеточным животным</w:t>
      </w:r>
    </w:p>
    <w:p w:rsidR="00CA6F10" w:rsidRPr="00CA6F10" w:rsidRDefault="00CA6F10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человеку и млекопитающим</w:t>
      </w:r>
    </w:p>
    <w:p w:rsidR="00CA6F10" w:rsidRPr="00CA6F10" w:rsidRDefault="00CA6F10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животным, имеющим достаточно развитую нервную систему</w:t>
      </w:r>
    </w:p>
    <w:p w:rsidR="00CA6F10" w:rsidRPr="00E335C7" w:rsidRDefault="00CA6F10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человеку</w:t>
      </w:r>
    </w:p>
    <w:p w:rsidR="00E335C7" w:rsidRPr="00E335C7" w:rsidRDefault="00E335C7" w:rsidP="00E335C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5C7" w:rsidRDefault="00990625" w:rsidP="00E335C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CA6F10"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период быстрого сна у человека:</w:t>
      </w:r>
    </w:p>
    <w:p w:rsidR="00CA6F10" w:rsidRPr="00CA6F10" w:rsidRDefault="00CA6F10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990625" w:rsidRPr="0099062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повышается</w:t>
      </w:r>
      <w:r w:rsidR="009906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артериальное давление</w:t>
      </w:r>
    </w:p>
    <w:p w:rsidR="00CA6F10" w:rsidRPr="00CA6F10" w:rsidRDefault="00CA6F10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99062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990625" w:rsidRPr="00990625">
        <w:rPr>
          <w:rFonts w:ascii="Times New Roman" w:eastAsia="Times New Roman" w:hAnsi="Times New Roman" w:cs="Times New Roman"/>
          <w:sz w:val="28"/>
          <w:szCs w:val="28"/>
          <w:lang w:eastAsia="ar-SA"/>
        </w:rPr>
        <w:t>емпература тела заметно уменьшается</w:t>
      </w:r>
    </w:p>
    <w:p w:rsidR="00CA6F10" w:rsidRPr="00CA6F10" w:rsidRDefault="00CA6F10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990625" w:rsidRPr="00990625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снижается частота сокращений сердца</w:t>
      </w:r>
    </w:p>
    <w:p w:rsidR="00CA6F10" w:rsidRDefault="00CA6F10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990625" w:rsidRPr="00990625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снижается частота дыхания</w:t>
      </w:r>
    </w:p>
    <w:p w:rsidR="00990625" w:rsidRDefault="00990625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625" w:rsidRDefault="00990625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906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медленного</w:t>
      </w:r>
      <w:r w:rsidRPr="009906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сна у человека:</w:t>
      </w:r>
    </w:p>
    <w:p w:rsidR="00990625" w:rsidRPr="00990625" w:rsidRDefault="00990625" w:rsidP="0099062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6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повышается артериальное давление</w:t>
      </w:r>
    </w:p>
    <w:p w:rsidR="00990625" w:rsidRPr="00990625" w:rsidRDefault="00990625" w:rsidP="0099062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6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усиливается мозговой кровоток</w:t>
      </w:r>
    </w:p>
    <w:p w:rsidR="00990625" w:rsidRPr="00990625" w:rsidRDefault="00990625" w:rsidP="0099062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6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снижается частота сокращений сердца</w:t>
      </w:r>
    </w:p>
    <w:p w:rsidR="00990625" w:rsidRPr="00CA6F10" w:rsidRDefault="00990625" w:rsidP="0099062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6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повышается</w:t>
      </w:r>
      <w:r w:rsidRPr="009906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частота дыхания</w:t>
      </w:r>
    </w:p>
    <w:p w:rsidR="00E335C7" w:rsidRPr="00E335C7" w:rsidRDefault="00E335C7" w:rsidP="00990625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5C7" w:rsidRDefault="00990625" w:rsidP="00E335C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335C7" w:rsidRPr="00E335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называется </w:t>
      </w:r>
      <w:r w:rsidR="00CA6F10"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способность сохранять, накапливать и воспроизводить хранящуюся информацию</w:t>
      </w:r>
      <w:r w:rsid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CA6F10" w:rsidRPr="00CA6F10" w:rsidRDefault="00CA6F10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память</w:t>
      </w:r>
    </w:p>
    <w:p w:rsidR="00CA6F10" w:rsidRPr="00CA6F10" w:rsidRDefault="00CA6F10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инстинкт</w:t>
      </w:r>
    </w:p>
    <w:p w:rsidR="00CA6F10" w:rsidRPr="00CA6F10" w:rsidRDefault="00CA6F10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речь</w:t>
      </w:r>
    </w:p>
    <w:p w:rsidR="00CA6F10" w:rsidRPr="00E335C7" w:rsidRDefault="00CA6F10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внимание</w:t>
      </w:r>
    </w:p>
    <w:p w:rsidR="00E335C7" w:rsidRPr="00CA6F10" w:rsidRDefault="00E335C7" w:rsidP="00CA6F10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6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4.13.Эндокринная система.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96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Железы внутренней секреции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6AEF" w:rsidRPr="00A92916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7C7355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Высшим эндокринным центром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96AEF" w:rsidRPr="00A92916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A92916">
        <w:rPr>
          <w:rFonts w:ascii="Times New Roman" w:eastAsia="Times New Roman" w:hAnsi="Times New Roman" w:cs="Times New Roman"/>
          <w:sz w:val="28"/>
          <w:szCs w:val="28"/>
          <w:lang w:eastAsia="ar-SA"/>
        </w:rPr>
        <w:t>щитовидная железа</w:t>
      </w:r>
    </w:p>
    <w:p w:rsidR="00396AEF" w:rsidRPr="00A92916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A929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надпочечники</w:t>
      </w:r>
    </w:p>
    <w:p w:rsidR="00396AEF" w:rsidRPr="00A92916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A92916">
        <w:rPr>
          <w:rFonts w:ascii="Times New Roman" w:eastAsia="Times New Roman" w:hAnsi="Times New Roman" w:cs="Times New Roman"/>
          <w:sz w:val="28"/>
          <w:szCs w:val="28"/>
          <w:lang w:eastAsia="ar-SA"/>
        </w:rPr>
        <w:t>гипофиз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гипоталамус</w:t>
      </w:r>
    </w:p>
    <w:p w:rsidR="00396AEF" w:rsidRPr="00A92916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A92916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92916">
        <w:rPr>
          <w:rFonts w:ascii="Times New Roman" w:eastAsia="Times New Roman" w:hAnsi="Times New Roman" w:cs="Times New Roman"/>
          <w:sz w:val="28"/>
          <w:szCs w:val="28"/>
          <w:lang w:eastAsia="ar-SA"/>
        </w:rPr>
        <w:t>.Железы внутренней секреции вырабатыва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ют гормоны, которые поступают</w:t>
      </w:r>
      <w:r w:rsidRPr="00A9291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96AEF" w:rsidRPr="00A92916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в </w:t>
      </w:r>
      <w:r w:rsidRPr="00A92916">
        <w:rPr>
          <w:rFonts w:ascii="Times New Roman" w:eastAsia="Times New Roman" w:hAnsi="Times New Roman" w:cs="Times New Roman"/>
          <w:sz w:val="28"/>
          <w:szCs w:val="28"/>
          <w:lang w:eastAsia="ar-SA"/>
        </w:rPr>
        <w:t>кишечник</w:t>
      </w:r>
    </w:p>
    <w:p w:rsidR="00396AEF" w:rsidRPr="00A92916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 </w:t>
      </w:r>
      <w:r w:rsidRPr="00A92916">
        <w:rPr>
          <w:rFonts w:ascii="Times New Roman" w:eastAsia="Times New Roman" w:hAnsi="Times New Roman" w:cs="Times New Roman"/>
          <w:sz w:val="28"/>
          <w:szCs w:val="28"/>
          <w:lang w:eastAsia="ar-SA"/>
        </w:rPr>
        <w:t>тканевую жидкость</w:t>
      </w:r>
    </w:p>
    <w:p w:rsidR="00396AEF" w:rsidRPr="00A92916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 </w:t>
      </w:r>
      <w:r w:rsidRPr="00A9291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кровь</w:t>
      </w:r>
    </w:p>
    <w:p w:rsidR="00396AEF" w:rsidRPr="00A92916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 лимфу</w:t>
      </w:r>
    </w:p>
    <w:p w:rsidR="00396AEF" w:rsidRPr="00A92916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A92916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A9291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функции организма человека регулирует соматотропный гормон?</w:t>
      </w:r>
    </w:p>
    <w:p w:rsidR="00396AEF" w:rsidRPr="00A92916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A9291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надпочечников</w:t>
      </w:r>
    </w:p>
    <w:p w:rsidR="00396AEF" w:rsidRPr="00A92916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A9291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щитовидной железы</w:t>
      </w:r>
    </w:p>
    <w:p w:rsidR="00396AEF" w:rsidRPr="00A92916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A9291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участвует в формировании половых признаков у подростков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A9291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регулирует рост и развитие детей и подростков, синтез белков в организме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9D1C5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9D1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Какие гормоны образуются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передней</w:t>
      </w:r>
      <w:r w:rsidRPr="009D1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доле гипофиза?</w:t>
      </w:r>
    </w:p>
    <w:p w:rsidR="00396AEF" w:rsidRPr="009D1C5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тироксин, трийодтиронин</w:t>
      </w:r>
    </w:p>
    <w:p w:rsidR="00396AEF" w:rsidRPr="009D1C5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B8C5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андренокортикотропный, гонадотропный</w:t>
      </w:r>
    </w:p>
    <w:p w:rsidR="00396AEF" w:rsidRPr="009D1C5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3. паратгормон, кальцитонин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9D1C5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окситоцин, вазопр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</w:t>
      </w:r>
      <w:r w:rsidRPr="009D1C58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F53D8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53D88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Какие гормоны образуются в задней доле гипофиза?</w:t>
      </w:r>
    </w:p>
    <w:p w:rsidR="00396AEF" w:rsidRPr="00F53D8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тироксин, трийодтиронин</w:t>
      </w:r>
    </w:p>
    <w:p w:rsidR="00396AEF" w:rsidRPr="00F53D8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B8C5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андренокортикотропный, гонадотропный</w:t>
      </w:r>
    </w:p>
    <w:p w:rsidR="00396AEF" w:rsidRPr="00F53D8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паратгормон, кальцитонин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окситоцин, вазопрессин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F53D8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 Укажите место расположения гипофиза.</w:t>
      </w:r>
    </w:p>
    <w:p w:rsidR="00396AEF" w:rsidRPr="00F53D8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F53D88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турецкое седло клиновидной кости черепа</w:t>
      </w:r>
    </w:p>
    <w:p w:rsidR="00396AEF" w:rsidRPr="00F53D8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F53D88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 щитовидной железы</w:t>
      </w:r>
    </w:p>
    <w:p w:rsidR="00396AEF" w:rsidRPr="00F53D8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средостение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забрюшинное пространство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403375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Pr="00403375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Адренокортикотропный гормон (АКТГ), регулирует работу:</w:t>
      </w:r>
    </w:p>
    <w:p w:rsidR="00396AEF" w:rsidRPr="00403375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4033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секрецию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мозгового</w:t>
      </w:r>
      <w:r w:rsidRPr="004033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вещества надпочечников </w:t>
      </w:r>
    </w:p>
    <w:p w:rsidR="00396AEF" w:rsidRPr="00403375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</w:t>
      </w:r>
      <w:r w:rsidRPr="0040337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половых желез</w:t>
      </w:r>
    </w:p>
    <w:p w:rsidR="00396AEF" w:rsidRPr="00403375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4033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щитовидной железы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</w:t>
      </w:r>
      <w:r w:rsidRPr="0040337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секрецию коркового вещества надпочечников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 Укажите функцию тироксина: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545D5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регулиру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45D54">
        <w:rPr>
          <w:rFonts w:ascii="Times New Roman" w:eastAsia="Times New Roman" w:hAnsi="Times New Roman" w:cs="Times New Roman"/>
          <w:sz w:val="28"/>
          <w:szCs w:val="28"/>
          <w:lang w:eastAsia="ar-SA"/>
        </w:rPr>
        <w:t>т обменвеществ, увеличива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45D54">
        <w:rPr>
          <w:rFonts w:ascii="Times New Roman" w:eastAsia="Times New Roman" w:hAnsi="Times New Roman" w:cs="Times New Roman"/>
          <w:sz w:val="28"/>
          <w:szCs w:val="28"/>
          <w:lang w:eastAsia="ar-SA"/>
        </w:rPr>
        <w:t>т теплообразование, регулиру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45D54">
        <w:rPr>
          <w:rFonts w:ascii="Times New Roman" w:eastAsia="Times New Roman" w:hAnsi="Times New Roman" w:cs="Times New Roman"/>
          <w:sz w:val="28"/>
          <w:szCs w:val="28"/>
          <w:lang w:eastAsia="ar-SA"/>
        </w:rPr>
        <w:t>т процессы роста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отвечает за половое созревание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545D5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лирует обмен кальция и фосфора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6EFD1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влияет на созревание лимфоцитов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Pr="00427CF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Гормон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427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мозгового слоя надпочечников являются:</w:t>
      </w:r>
    </w:p>
    <w:p w:rsidR="00396AEF" w:rsidRPr="00427CFC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CFC">
        <w:rPr>
          <w:rFonts w:ascii="Times New Roman" w:eastAsia="Times New Roman" w:hAnsi="Times New Roman" w:cs="Times New Roman"/>
          <w:sz w:val="28"/>
          <w:szCs w:val="28"/>
          <w:lang w:eastAsia="ar-SA"/>
        </w:rPr>
        <w:t>1. альдостерон</w:t>
      </w:r>
    </w:p>
    <w:p w:rsidR="00396AEF" w:rsidRPr="00427CFC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адреналин</w:t>
      </w:r>
    </w:p>
    <w:p w:rsidR="00396AEF" w:rsidRPr="00427CFC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прогестерон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кортизол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427CFC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427CFC">
        <w:rPr>
          <w:rFonts w:ascii="Times New Roman" w:eastAsia="Times New Roman" w:hAnsi="Times New Roman" w:cs="Times New Roman"/>
          <w:sz w:val="28"/>
          <w:szCs w:val="28"/>
          <w:lang w:eastAsia="ar-SA"/>
        </w:rPr>
        <w:t>.Гормон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 коркового</w:t>
      </w:r>
      <w:r w:rsidRPr="00427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слоя надпочечников являются:</w:t>
      </w:r>
    </w:p>
    <w:p w:rsidR="00396AEF" w:rsidRPr="00427CFC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427CFC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альдостерон</w:t>
      </w:r>
    </w:p>
    <w:p w:rsidR="00396AEF" w:rsidRPr="00427CFC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427CFC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адреналин</w:t>
      </w:r>
    </w:p>
    <w:p w:rsidR="00396AEF" w:rsidRPr="00427CFC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соматотропный гормон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427CFC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норадреналин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59000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</w:t>
      </w:r>
      <w:r w:rsidRPr="00590008">
        <w:rPr>
          <w:rFonts w:ascii="Times New Roman" w:eastAsia="Times New Roman" w:hAnsi="Times New Roman" w:cs="Times New Roman"/>
          <w:sz w:val="28"/>
          <w:szCs w:val="28"/>
          <w:lang w:eastAsia="ar-SA"/>
        </w:rPr>
        <w:t>К глюкокортикоидам относится гормон:</w:t>
      </w:r>
    </w:p>
    <w:p w:rsidR="00396AEF" w:rsidRPr="0059000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590008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альдостерон</w:t>
      </w:r>
    </w:p>
    <w:p w:rsidR="00396AEF" w:rsidRPr="0059000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59000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кортизо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</w:p>
    <w:p w:rsidR="00396AEF" w:rsidRPr="0059000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3. </w:t>
      </w:r>
      <w:r w:rsidRPr="00590008">
        <w:rPr>
          <w:rFonts w:ascii="Times New Roman" w:eastAsia="Times New Roman" w:hAnsi="Times New Roman" w:cs="Times New Roman"/>
          <w:sz w:val="28"/>
          <w:szCs w:val="28"/>
          <w:lang w:eastAsia="ar-SA"/>
        </w:rPr>
        <w:t>эстрадиол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590008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паратгормон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59000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</w:t>
      </w:r>
      <w:r w:rsidRPr="00590008">
        <w:rPr>
          <w:rFonts w:ascii="Times New Roman" w:eastAsia="Times New Roman" w:hAnsi="Times New Roman" w:cs="Times New Roman"/>
          <w:sz w:val="28"/>
          <w:szCs w:val="28"/>
          <w:lang w:eastAsia="ar-SA"/>
        </w:rPr>
        <w:t>К минералокортикоидам относ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9000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ся</w:t>
      </w:r>
      <w:r w:rsidRPr="00590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гормон:</w:t>
      </w:r>
    </w:p>
    <w:p w:rsidR="00396AEF" w:rsidRPr="0059000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59000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кортизо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</w:p>
    <w:p w:rsidR="00396AEF" w:rsidRPr="0059000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590008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альдостерон</w:t>
      </w:r>
    </w:p>
    <w:p w:rsidR="00396AEF" w:rsidRPr="0059000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5900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прогестерон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590008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паратгормон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427CFC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 Гормоном</w:t>
      </w:r>
      <w:r w:rsidRPr="00427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яичников являются:</w:t>
      </w:r>
    </w:p>
    <w:p w:rsidR="00396AEF" w:rsidRPr="00427CFC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тестостерон</w:t>
      </w:r>
    </w:p>
    <w:p w:rsidR="00396AEF" w:rsidRPr="00427CFC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кортизол</w:t>
      </w:r>
    </w:p>
    <w:p w:rsidR="00396AEF" w:rsidRPr="00427CFC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гонадотропный гормон</w:t>
      </w:r>
    </w:p>
    <w:p w:rsidR="00396AEF" w:rsidRPr="00427CFC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427CFC">
        <w:rPr>
          <w:rFonts w:ascii="Times New Roman" w:eastAsia="Times New Roman" w:hAnsi="Times New Roman" w:cs="Times New Roman"/>
          <w:sz w:val="28"/>
          <w:szCs w:val="28"/>
          <w:lang w:eastAsia="ar-SA"/>
        </w:rPr>
        <w:t>эстрогены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CF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27CFC">
        <w:rPr>
          <w:rFonts w:ascii="Times New Roman" w:eastAsia="Times New Roman" w:hAnsi="Times New Roman" w:cs="Times New Roman"/>
          <w:sz w:val="28"/>
          <w:szCs w:val="28"/>
          <w:lang w:eastAsia="ar-SA"/>
        </w:rPr>
        <w:t>.Гормонами яичка являются:</w:t>
      </w:r>
    </w:p>
    <w:p w:rsidR="00396AEF" w:rsidRPr="00403375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3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тестостерон</w:t>
      </w:r>
    </w:p>
    <w:p w:rsidR="00396AEF" w:rsidRPr="00403375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3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кортизол</w:t>
      </w:r>
    </w:p>
    <w:p w:rsidR="00396AEF" w:rsidRPr="00403375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3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гонадотропный гормон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3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эстрогены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AD3E30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</w:t>
      </w:r>
      <w:r w:rsidRPr="00AD3E3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Какой гормон вырабатывают островки Лангерганса поджелудочной железы?</w:t>
      </w:r>
    </w:p>
    <w:p w:rsidR="00396AEF" w:rsidRPr="00AD3E30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тироксин</w:t>
      </w:r>
    </w:p>
    <w:p w:rsidR="00396AEF" w:rsidRPr="00AD3E30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кортизол</w:t>
      </w:r>
    </w:p>
    <w:p w:rsidR="00396AEF" w:rsidRPr="00AD3E30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AD3E3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инсулин</w:t>
      </w:r>
    </w:p>
    <w:p w:rsidR="00396AEF" w:rsidRPr="00427CFC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альдостерон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Гормон поджелудочной железы – инсулин:</w:t>
      </w:r>
    </w:p>
    <w:p w:rsidR="00396AEF" w:rsidRPr="00C821AE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1AE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снижает уровень сахара в крови</w:t>
      </w:r>
    </w:p>
    <w:p w:rsidR="00396AEF" w:rsidRPr="00C821AE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1AE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повышает уровень сахара в крови</w:t>
      </w:r>
    </w:p>
    <w:p w:rsidR="00396AEF" w:rsidRPr="00C821AE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1AE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повышает уровень холестерина в крови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1AE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нет правильного ответа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C821AE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17. </w:t>
      </w:r>
      <w:r w:rsidRPr="00C821A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Назовите железу внутренней секреции, которая вырабатывает паратгормон.</w:t>
      </w:r>
    </w:p>
    <w:p w:rsidR="00396AEF" w:rsidRPr="00C821AE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C821AE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околощитовидная</w:t>
      </w:r>
    </w:p>
    <w:p w:rsidR="00396AEF" w:rsidRPr="00C821AE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C82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щитовидная </w:t>
      </w:r>
    </w:p>
    <w:p w:rsidR="00396AEF" w:rsidRPr="00C821AE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B8C5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надпочечник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C821AE">
        <w:rPr>
          <w:rFonts w:ascii="Times New Roman" w:eastAsia="Times New Roman" w:hAnsi="Times New Roman" w:cs="Times New Roman"/>
          <w:sz w:val="28"/>
          <w:szCs w:val="28"/>
          <w:lang w:eastAsia="ar-SA"/>
        </w:rPr>
        <w:t>вилочковая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6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96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Внутренняя среда организма.</w:t>
      </w:r>
    </w:p>
    <w:p w:rsidR="00396AEF" w:rsidRP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6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5.1. Внутренняя среда организма. Кровь.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96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Гомеостаз. Свойства, функции крови. Группы крови, резус-фактор.</w:t>
      </w:r>
    </w:p>
    <w:p w:rsidR="00396AEF" w:rsidRP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Реакция крови в норме: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слабокислая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слабощелочная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нейтральная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очень кислая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Эритроциты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 взрослых образуются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в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красном костном мозге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печени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в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селезёнке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в л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имфатических узлах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свойствам лейкоцитов относится: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выработка антител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выработка ферментов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выработка антигенов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выработка антитоксинов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Одной из главных функций гемоглобина является: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ферментативная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F8530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 кислорода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участие в свёртывании крови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иммунная защита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функция тромбоцитов - это:</w:t>
      </w:r>
    </w:p>
    <w:p w:rsidR="00396AEF" w:rsidRPr="00F8530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ферментативная</w:t>
      </w:r>
    </w:p>
    <w:p w:rsidR="00396AEF" w:rsidRPr="00F8530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 транспорт кислорода</w:t>
      </w:r>
    </w:p>
    <w:p w:rsidR="00396AEF" w:rsidRPr="00F8530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 участие в свёртывании крови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 иммунная защита 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из крови удалить форменные элементы, то останется 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сыворотка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вода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лимфа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плазма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F8530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5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Основная функция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лейк</w:t>
      </w:r>
      <w:r w:rsidRPr="00F85308">
        <w:rPr>
          <w:rFonts w:ascii="Times New Roman" w:eastAsia="Times New Roman" w:hAnsi="Times New Roman" w:cs="Times New Roman"/>
          <w:sz w:val="28"/>
          <w:szCs w:val="28"/>
          <w:lang w:eastAsia="ar-SA"/>
        </w:rPr>
        <w:t>оцитов - это:</w:t>
      </w:r>
    </w:p>
    <w:p w:rsidR="00396AEF" w:rsidRPr="00F8530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 ферментативная</w:t>
      </w:r>
    </w:p>
    <w:p w:rsidR="00396AEF" w:rsidRPr="00F8530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 транспорт кислорода</w:t>
      </w:r>
    </w:p>
    <w:p w:rsidR="00396AEF" w:rsidRPr="00F8530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 участие в свёртывании крови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 иммунная защита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 Какие клетки крови относится к зернистым лейкоцитам (гранулоцитам)?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эритроциты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тромбоциты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лимфоциты, моноциты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</w:t>
      </w:r>
      <w:r w:rsidRPr="00BD3538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базофилы, эозинофилы, нейтрофилы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BD353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D3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Какие клетки крови 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Pr="00BD3538">
        <w:rPr>
          <w:rFonts w:ascii="Times New Roman" w:eastAsia="Times New Roman" w:hAnsi="Times New Roman" w:cs="Times New Roman"/>
          <w:sz w:val="28"/>
          <w:szCs w:val="28"/>
          <w:lang w:eastAsia="ar-SA"/>
        </w:rPr>
        <w:t>зернистым лейкоцитам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(агранулоцитам)</w:t>
      </w:r>
      <w:r w:rsidRPr="00BD3538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396AEF" w:rsidRPr="00BD353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эритроциты</w:t>
      </w:r>
    </w:p>
    <w:p w:rsidR="00396AEF" w:rsidRPr="00BD353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тромбоциты</w:t>
      </w:r>
    </w:p>
    <w:p w:rsidR="00396AEF" w:rsidRPr="00BD3538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лимфоциты, моноциты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базофилы, эозинофилы, нейтрофилы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 Где расположены агглютиногены?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на эритроцитах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на лейкоцитах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на тромбоцитах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 плазме крови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7C4A42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>. Где расположены агглютин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ины</w:t>
      </w: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396AEF" w:rsidRPr="007C4A42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на эритроцитах</w:t>
      </w:r>
    </w:p>
    <w:p w:rsidR="00396AEF" w:rsidRPr="007C4A42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на лейкоцитах</w:t>
      </w:r>
    </w:p>
    <w:p w:rsidR="00396AEF" w:rsidRPr="007C4A42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на тромбоцитах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 плазме крови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 В крови какой группы в</w:t>
      </w: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эритроцитах нет агглютиногенов, а в плазме сод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ержатся два агглютинина - α и β?</w:t>
      </w:r>
    </w:p>
    <w:p w:rsidR="00396AEF" w:rsidRPr="007C4A42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>1.  I групп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крови</w:t>
      </w:r>
    </w:p>
    <w:p w:rsidR="00396AEF" w:rsidRPr="007C4A42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II групп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крови</w:t>
      </w:r>
    </w:p>
    <w:p w:rsidR="00396AEF" w:rsidRPr="007C4A42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</w:t>
      </w: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крови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IV групп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крови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</w:t>
      </w:r>
      <w:r w:rsidRPr="003828D7">
        <w:rPr>
          <w:rFonts w:ascii="Times New Roman" w:eastAsia="Times New Roman" w:hAnsi="Times New Roman" w:cs="Times New Roman"/>
          <w:sz w:val="28"/>
          <w:szCs w:val="28"/>
          <w:lang w:eastAsia="ar-SA"/>
        </w:rPr>
        <w:t>В крови какой группы в эритроцитах содержатся оба агглютиногена А и В, а в плазме -  агглютинины отсутствуют</w:t>
      </w:r>
    </w:p>
    <w:p w:rsidR="00396AEF" w:rsidRPr="003828D7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28D7">
        <w:rPr>
          <w:rFonts w:ascii="Times New Roman" w:eastAsia="Times New Roman" w:hAnsi="Times New Roman" w:cs="Times New Roman"/>
          <w:sz w:val="28"/>
          <w:szCs w:val="28"/>
          <w:lang w:eastAsia="ar-SA"/>
        </w:rPr>
        <w:t>1.  I группа крови</w:t>
      </w:r>
    </w:p>
    <w:p w:rsidR="00396AEF" w:rsidRPr="003828D7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28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II группа крови</w:t>
      </w:r>
    </w:p>
    <w:p w:rsidR="00396AEF" w:rsidRPr="003828D7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28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III группа крови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28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IV группа крови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0A5920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0A5920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Какую группу крови можно перелить человеку, имеющему II группу крови?</w:t>
      </w:r>
    </w:p>
    <w:p w:rsidR="00396AEF" w:rsidRPr="000A5920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I и IV группы крови</w:t>
      </w:r>
    </w:p>
    <w:p w:rsidR="00396AEF" w:rsidRPr="000A5920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9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2.  I и II группы крови</w:t>
      </w:r>
    </w:p>
    <w:p w:rsidR="00396AEF" w:rsidRPr="000A5920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II и IV группы крови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только II группу крови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0A5920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0A5920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Какую группу крови можно перелить человеку, имеющему IV группу крови?</w:t>
      </w:r>
    </w:p>
    <w:p w:rsidR="00396AEF" w:rsidRPr="000A5920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I и IV группы крови</w:t>
      </w:r>
    </w:p>
    <w:p w:rsidR="00396AEF" w:rsidRPr="000A5920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I и II группы крови</w:t>
      </w:r>
    </w:p>
    <w:p w:rsidR="00396AEF" w:rsidRPr="000A5920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любую группу крови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только IV группу крови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7C4A42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>. Где 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резус-фактор</w:t>
      </w: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396AEF" w:rsidRPr="007C4A42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на эритроцитах</w:t>
      </w:r>
    </w:p>
    <w:p w:rsidR="00396AEF" w:rsidRPr="007C4A42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на лейкоцитах</w:t>
      </w:r>
    </w:p>
    <w:p w:rsidR="00396AEF" w:rsidRPr="007C4A42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на тромбоцитах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 плазме крови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17. В каких случаях может произойти р</w:t>
      </w: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>езус-конфликт при беременности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7C4A42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резус-отрицательная мать беременна резус-положительным плодом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если отец резус положительный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B8C5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если резус-положительная мать беременна резус-отрицательным плодом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B8C5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если матери во время беременности перелили несовместимую по резусу кровь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 свертывания крови заключается в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склеивании эритроцитов</w:t>
      </w:r>
    </w:p>
    <w:p w:rsidR="00396AEF" w:rsidRPr="00DA7D3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превращении фибриногена в фибрин</w:t>
      </w:r>
    </w:p>
    <w:p w:rsidR="00396AEF" w:rsidRPr="000A5920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превращении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В-лимфоцитов в плазматические клетки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склеивании лейкоцитов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19. Что из перечисленного является плазменными факторами свёртывания?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5307C4">
        <w:rPr>
          <w:rFonts w:ascii="Times New Roman" w:eastAsia="Times New Roman" w:hAnsi="Times New Roman" w:cs="Times New Roman"/>
          <w:sz w:val="28"/>
          <w:szCs w:val="28"/>
          <w:lang w:eastAsia="ar-SA"/>
        </w:rPr>
        <w:t>фибриноген, протромбин, кальций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гепарин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фибринолизин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гемоглобин</w:t>
      </w:r>
    </w:p>
    <w:p w:rsidR="00396AEF" w:rsidRP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6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6</w:t>
      </w:r>
    </w:p>
    <w:p w:rsidR="00396AEF" w:rsidRP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6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Процесс кровообращения и лимфообразования</w:t>
      </w:r>
    </w:p>
    <w:p w:rsidR="00396AEF" w:rsidRP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6AEF" w:rsidRP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6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6.1.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6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Функциональная анатомия сердечно- сосудистой системы.</w:t>
      </w:r>
    </w:p>
    <w:p w:rsidR="00396AEF" w:rsidRDefault="00396AEF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7E4D4A" w:rsidRDefault="005E25A4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96AEF"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>.  Артерия - это сосуд, несущий:</w:t>
      </w:r>
    </w:p>
    <w:p w:rsidR="00396AEF" w:rsidRPr="007E4D4A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артериальную кровь,</w:t>
      </w:r>
    </w:p>
    <w:p w:rsidR="00396AEF" w:rsidRPr="007E4D4A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венозную кровь,</w:t>
      </w:r>
    </w:p>
    <w:p w:rsidR="00396AEF" w:rsidRPr="007E4D4A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кровь от сердца,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кровь к сердцу.</w:t>
      </w:r>
    </w:p>
    <w:p w:rsidR="00396AEF" w:rsidRPr="007E4D4A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6AEF" w:rsidRPr="007E4D4A" w:rsidRDefault="005E25A4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96AEF"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>.  Вена — это сосуд, несущий:</w:t>
      </w:r>
    </w:p>
    <w:p w:rsidR="00396AEF" w:rsidRPr="00515ABB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артериальную кровь,</w:t>
      </w:r>
    </w:p>
    <w:p w:rsidR="00396AEF" w:rsidRPr="00515ABB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венозную кровь,</w:t>
      </w:r>
    </w:p>
    <w:p w:rsidR="00396AEF" w:rsidRPr="00515ABB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кровь от сердца,</w:t>
      </w:r>
    </w:p>
    <w:p w:rsidR="00396AEF" w:rsidRDefault="00396A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кровь к сердцу</w:t>
      </w:r>
    </w:p>
    <w:p w:rsidR="005E25A4" w:rsidRDefault="005E25A4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7E4D4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>.  Венозная кровь насыщается О2 в:</w:t>
      </w:r>
    </w:p>
    <w:p w:rsidR="005E25A4" w:rsidRPr="007E4D4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9474C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левом желудочке</w:t>
      </w:r>
    </w:p>
    <w:p w:rsidR="005E25A4" w:rsidRPr="007E4D4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правом желудочке,</w:t>
      </w:r>
    </w:p>
    <w:p w:rsidR="005E25A4" w:rsidRPr="007E4D4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капиллярах  малого круга кровообращения,</w:t>
      </w:r>
    </w:p>
    <w:p w:rsidR="005E25A4" w:rsidRPr="007E4D4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капиллярах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большого круга кровообращения</w:t>
      </w:r>
    </w:p>
    <w:p w:rsidR="005E25A4" w:rsidRPr="007E4D4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7E4D4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>. Артериальная кровь насыщается СО2 в:</w:t>
      </w:r>
    </w:p>
    <w:p w:rsidR="005E25A4" w:rsidRPr="009474CF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левом желудочке</w:t>
      </w:r>
    </w:p>
    <w:p w:rsidR="005E25A4" w:rsidRPr="009474CF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правом желудочке,</w:t>
      </w:r>
    </w:p>
    <w:p w:rsidR="005E25A4" w:rsidRPr="009474CF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капиллярах  малого круга кровообращения,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капиллярах  большого круга кровообращения</w:t>
      </w:r>
    </w:p>
    <w:p w:rsidR="005E25A4" w:rsidRPr="009474CF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7E4D4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Большой круг кровообращения начинается из:</w:t>
      </w:r>
    </w:p>
    <w:p w:rsidR="005E25A4" w:rsidRPr="007E4D4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вен</w:t>
      </w:r>
    </w:p>
    <w:p w:rsidR="005E25A4" w:rsidRPr="007E4D4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легочны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вен</w:t>
      </w:r>
    </w:p>
    <w:p w:rsidR="005E25A4" w:rsidRPr="007E4D4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легочн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огоствола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аорты</w:t>
      </w:r>
    </w:p>
    <w:p w:rsidR="005E25A4" w:rsidRPr="007E4D4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9474CF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47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Малый</w:t>
      </w:r>
      <w:r w:rsidRPr="00947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круг кровообращения начинается из:</w:t>
      </w:r>
    </w:p>
    <w:p w:rsidR="005E25A4" w:rsidRPr="009474CF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полых вен</w:t>
      </w:r>
    </w:p>
    <w:p w:rsidR="005E25A4" w:rsidRPr="009474CF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легочных вен</w:t>
      </w:r>
    </w:p>
    <w:p w:rsidR="005E25A4" w:rsidRPr="009474CF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легочного ствола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аорты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7E4D4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каком отделе головного мозга расположен сосудодвигательный центр?</w:t>
      </w:r>
    </w:p>
    <w:p w:rsidR="005E25A4" w:rsidRPr="002A3CEF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среднем мозге</w:t>
      </w:r>
    </w:p>
    <w:p w:rsidR="005E25A4" w:rsidRPr="002A3CEF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мосте</w:t>
      </w:r>
    </w:p>
    <w:p w:rsidR="005E25A4" w:rsidRPr="002A3CEF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продолговатом мозге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промежуточном мозге</w:t>
      </w:r>
    </w:p>
    <w:p w:rsidR="005E25A4" w:rsidRDefault="005E25A4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6.2. Анатомия и физиология сердца.</w:t>
      </w:r>
    </w:p>
    <w:p w:rsidR="00396AEF" w:rsidRDefault="00396AEF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D4A" w:rsidRPr="007E4D4A" w:rsidRDefault="007E4D4A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Какой клапан располагается м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ежду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правым предсердием и правым желудочком?</w:t>
      </w:r>
    </w:p>
    <w:p w:rsidR="007E4D4A" w:rsidRPr="007E4D4A" w:rsidRDefault="007E4D4A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правый предсердно-желудочковый (трёхстворчатый)</w:t>
      </w:r>
    </w:p>
    <w:p w:rsidR="007E4D4A" w:rsidRPr="007E4D4A" w:rsidRDefault="007E4D4A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вый предсердно-желудочковый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дву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>хстворчатый)</w:t>
      </w:r>
    </w:p>
    <w:p w:rsidR="007E4D4A" w:rsidRPr="007E4D4A" w:rsidRDefault="007E4D4A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клапан аорты</w:t>
      </w:r>
    </w:p>
    <w:p w:rsidR="007E4D4A" w:rsidRPr="007E4D4A" w:rsidRDefault="007E4D4A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клапан лёгочного ствола</w:t>
      </w:r>
    </w:p>
    <w:p w:rsidR="007E4D4A" w:rsidRDefault="007E4D4A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Какой клапан располагается между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</w:t>
      </w: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вым предсердием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</w:t>
      </w: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вым желудочком?                                                       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правый предсердно-желудочковый (трёхстворчатый)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левый предсердно-желудочковый (двухстворчатый)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клапан аорты</w:t>
      </w:r>
    </w:p>
    <w:p w:rsid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клапан лёгочного ствола</w:t>
      </w:r>
    </w:p>
    <w:p w:rsid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Какой клапан располагается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устье аорты</w:t>
      </w: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?                                                       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правый предсердно-желудочковый (трёхстворчатый)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левый предсердно-желудочковый (двухстворчатый)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клапан аорты</w:t>
      </w:r>
    </w:p>
    <w:p w:rsid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клапан лёгочного ствола</w:t>
      </w:r>
    </w:p>
    <w:p w:rsid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Какой клапан располагается в устье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лёгочного ствола</w:t>
      </w: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?                                                       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правый предсердно-желудочковый (трёхстворчатый)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левый предсердно-желудочковый (двухстворчатый)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клапан аорты</w:t>
      </w:r>
    </w:p>
    <w:p w:rsid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клапан лёгочного ствола</w:t>
      </w:r>
    </w:p>
    <w:p w:rsidR="002F1ADB" w:rsidRDefault="002F1ADB" w:rsidP="00FB203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D4A" w:rsidRDefault="005E25A4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E4D4A"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Укажите слои стенки сердца: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>1. эндокард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миокард,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эпикард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слизистая, мышечная, адвентиция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эндометрий, миометрий, периметрий</w:t>
      </w:r>
    </w:p>
    <w:p w:rsid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внутренностный листок перикарда, пристеночный листок перикарда</w:t>
      </w:r>
    </w:p>
    <w:p w:rsidR="008E2576" w:rsidRPr="007E4D4A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D4A" w:rsidRDefault="005E25A4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E4D4A"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>. Эпикард — это: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мышечная ткань сердца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внутренний слой стенки сердца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средний слой стенки сердца</w:t>
      </w:r>
    </w:p>
    <w:p w:rsidR="008E2576" w:rsidRPr="007E4D4A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наружный</w:t>
      </w: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слой стенки сердца</w:t>
      </w:r>
    </w:p>
    <w:p w:rsidR="008E2576" w:rsidRDefault="008E2576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D4A" w:rsidRPr="007E4D4A" w:rsidRDefault="005E25A4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E4D4A"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>. Эндокард — это: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мышечная ткань сердца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внутренний слой стенки сердца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3. средний слой стенки сердца</w:t>
      </w:r>
    </w:p>
    <w:p w:rsid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наружный слой стенки сердца</w:t>
      </w:r>
    </w:p>
    <w:p w:rsid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D4A" w:rsidRPr="007E4D4A" w:rsidRDefault="005E25A4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7E4D4A"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>. Миокард — это: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мышечная ткань сердца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внутренний слой стенки сердца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средний слой стенки сердца</w:t>
      </w:r>
    </w:p>
    <w:p w:rsid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наружный слой стенки сердца</w:t>
      </w:r>
    </w:p>
    <w:p w:rsid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D4A" w:rsidRPr="007E4D4A" w:rsidRDefault="005E25A4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7E4D4A"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Перикард — это: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>1. мышечная ткань сердца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внутренний слой стенки сердца</w:t>
      </w:r>
    </w:p>
    <w:p w:rsidR="008E2576" w:rsidRP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серозная оболочка</w:t>
      </w: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сердца</w:t>
      </w:r>
    </w:p>
    <w:p w:rsid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наружный слой стенки сердца</w:t>
      </w:r>
    </w:p>
    <w:p w:rsidR="008E2576" w:rsidRDefault="008E2576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D4A" w:rsidRPr="007E4D4A" w:rsidRDefault="007E4D4A" w:rsidP="008E257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96579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Какой вид мышечной ткани образует мышцу сердца?</w:t>
      </w:r>
    </w:p>
    <w:p w:rsidR="00965795" w:rsidRPr="00965795" w:rsidRDefault="00965795" w:rsidP="0096579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гладкая</w:t>
      </w:r>
    </w:p>
    <w:p w:rsidR="00965795" w:rsidRPr="00965795" w:rsidRDefault="00965795" w:rsidP="0096579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плоская</w:t>
      </w:r>
    </w:p>
    <w:p w:rsidR="00965795" w:rsidRPr="00965795" w:rsidRDefault="00965795" w:rsidP="0096579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поперечнополосатая скелетная</w:t>
      </w:r>
    </w:p>
    <w:p w:rsidR="00965795" w:rsidRDefault="00965795" w:rsidP="0096579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поперечнополосатая сердечная</w:t>
      </w:r>
    </w:p>
    <w:p w:rsidR="00965795" w:rsidRDefault="00965795" w:rsidP="0096579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D4A" w:rsidRPr="007E4D4A" w:rsidRDefault="005E25A4" w:rsidP="0096579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7E4D4A"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>.  Сердечный цикл состоит из:</w:t>
      </w:r>
    </w:p>
    <w:p w:rsidR="007E4D4A" w:rsidRPr="007E4D4A" w:rsidRDefault="004D0524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="007E4D4A"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ращения предсердий и желудочков</w:t>
      </w:r>
    </w:p>
    <w:p w:rsidR="007E4D4A" w:rsidRPr="007E4D4A" w:rsidRDefault="004D0524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7E4D4A" w:rsidRPr="007E4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сокращения предсердий, сокращения желудочков и расслабления предсердий и желудочков</w:t>
      </w:r>
    </w:p>
    <w:p w:rsidR="007E4D4A" w:rsidRPr="007E4D4A" w:rsidRDefault="004D0524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4D052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 расслабления предсердий и желудочков</w:t>
      </w:r>
    </w:p>
    <w:p w:rsidR="007E4D4A" w:rsidRDefault="004D0524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 систолы и диастолы</w:t>
      </w:r>
    </w:p>
    <w:p w:rsidR="00515ABB" w:rsidRDefault="00515ABB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5ABB" w:rsidRDefault="00515ABB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Какие факторы увеличивают частоту сердечных сокращений?</w:t>
      </w:r>
    </w:p>
    <w:p w:rsidR="00515ABB" w:rsidRPr="00515ABB" w:rsidRDefault="00515ABB" w:rsidP="00515AB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ионы калия</w:t>
      </w:r>
    </w:p>
    <w:p w:rsidR="00515ABB" w:rsidRPr="00515ABB" w:rsidRDefault="00515ABB" w:rsidP="00515AB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ионы кальция</w:t>
      </w:r>
    </w:p>
    <w:p w:rsidR="00515ABB" w:rsidRPr="00515ABB" w:rsidRDefault="00515ABB" w:rsidP="00515AB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импульсы парасимпатических нервов</w:t>
      </w:r>
    </w:p>
    <w:p w:rsidR="00515ABB" w:rsidRDefault="00515ABB" w:rsidP="00515AB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импульсы блуждающего нерва</w:t>
      </w:r>
    </w:p>
    <w:p w:rsidR="00515ABB" w:rsidRDefault="00515ABB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5ABB" w:rsidRDefault="00515ABB" w:rsidP="007E4D4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AB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15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Какие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снижают</w:t>
      </w:r>
      <w:r w:rsidRPr="00515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частоту сердечных сокращений?</w:t>
      </w:r>
    </w:p>
    <w:p w:rsidR="00515ABB" w:rsidRPr="00515ABB" w:rsidRDefault="00515ABB" w:rsidP="00515AB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адреналин</w:t>
      </w:r>
    </w:p>
    <w:p w:rsidR="00515ABB" w:rsidRPr="00515ABB" w:rsidRDefault="00515ABB" w:rsidP="00515AB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тироксин</w:t>
      </w:r>
    </w:p>
    <w:p w:rsidR="00515ABB" w:rsidRPr="00515ABB" w:rsidRDefault="00515ABB" w:rsidP="00515AB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импульсы симпатических нервов</w:t>
      </w:r>
    </w:p>
    <w:p w:rsidR="00515ABB" w:rsidRDefault="00515ABB" w:rsidP="00515AB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импульсы блуждающего нерва</w:t>
      </w:r>
    </w:p>
    <w:p w:rsidR="002A3CEF" w:rsidRDefault="002A3CEF" w:rsidP="00396AEF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CEF" w:rsidRDefault="002A3CEF" w:rsidP="002A3C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Какие факторы понижают артериальное давление?</w:t>
      </w:r>
    </w:p>
    <w:p w:rsidR="002A3CEF" w:rsidRDefault="002A3CEF" w:rsidP="002A3C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адреналин</w:t>
      </w:r>
    </w:p>
    <w:p w:rsidR="002A3CEF" w:rsidRDefault="002A3CEF" w:rsidP="002A3C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ангиотензин</w:t>
      </w:r>
    </w:p>
    <w:p w:rsidR="002A3CEF" w:rsidRDefault="002A3CEF" w:rsidP="002A3C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тироксин</w:t>
      </w:r>
    </w:p>
    <w:p w:rsidR="002A3CEF" w:rsidRDefault="002A3CEF" w:rsidP="002A3C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4. </w:t>
      </w:r>
      <w:r w:rsidRPr="002A3CEF">
        <w:rPr>
          <w:rFonts w:ascii="Times New Roman" w:eastAsia="Times New Roman" w:hAnsi="Times New Roman" w:cs="Times New Roman"/>
          <w:sz w:val="28"/>
          <w:szCs w:val="28"/>
          <w:lang w:eastAsia="ar-SA"/>
        </w:rPr>
        <w:t>импульсы парасимпатических нервов</w:t>
      </w:r>
    </w:p>
    <w:p w:rsidR="002A3CEF" w:rsidRPr="007E4D4A" w:rsidRDefault="002A3CEF" w:rsidP="002A3CE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6.3.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Сосуды малого и коронарного кругов кровообращения. 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Артериальная кровь образуется в: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артериях большого круга кровообращения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венах малого круга кровообращения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капиллярах малого круга кровообращения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капиллярах большого круга кровообращения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Малый круг кровообращения начинается: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легочным стволом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полыми венами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аортой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легочными венами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Сосуды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несущие кровь к плоду называются: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пупочная вена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пупочная артерия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венозный проток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легочная вена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венам плода течет кровь: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артериальная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венозная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смешанная и венозная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смешанная и артериальная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транспорте кислорода от лёгких к тканям участвует</w:t>
      </w:r>
    </w:p>
    <w:p w:rsidR="005E25A4" w:rsidRDefault="005E25A4" w:rsidP="005E25A4">
      <w:pPr>
        <w:tabs>
          <w:tab w:val="left" w:pos="284"/>
          <w:tab w:val="left" w:pos="851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фибриноген </w:t>
      </w:r>
    </w:p>
    <w:p w:rsidR="005E25A4" w:rsidRDefault="005E25A4" w:rsidP="005E25A4">
      <w:pPr>
        <w:tabs>
          <w:tab w:val="left" w:pos="284"/>
          <w:tab w:val="left" w:pos="851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гемоглобин </w:t>
      </w:r>
    </w:p>
    <w:p w:rsidR="005E25A4" w:rsidRDefault="005E25A4" w:rsidP="005E25A4">
      <w:pPr>
        <w:tabs>
          <w:tab w:val="left" w:pos="284"/>
          <w:tab w:val="left" w:pos="851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инсулин </w:t>
      </w:r>
    </w:p>
    <w:p w:rsidR="005E25A4" w:rsidRPr="00E70996" w:rsidRDefault="005E25A4" w:rsidP="005E25A4">
      <w:pPr>
        <w:tabs>
          <w:tab w:val="left" w:pos="284"/>
          <w:tab w:val="left" w:pos="851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адреналин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Какая кровь заполняет правую половину сердца человека?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артериальная 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венозная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смешанная, с преобладанием углекислого газа </w:t>
      </w: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смешанная, с преобладанием кислорода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E70996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Выберите структуру, не относящуюся к малому кругу кровообращения человека.</w:t>
      </w:r>
    </w:p>
    <w:p w:rsidR="005E25A4" w:rsidRPr="00E70996" w:rsidRDefault="005E25A4" w:rsidP="005E25A4">
      <w:pPr>
        <w:tabs>
          <w:tab w:val="left" w:pos="284"/>
          <w:tab w:val="left" w:pos="113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л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егочная вена</w:t>
      </w:r>
    </w:p>
    <w:p w:rsidR="005E25A4" w:rsidRPr="00E70996" w:rsidRDefault="005E25A4" w:rsidP="005E25A4">
      <w:pPr>
        <w:tabs>
          <w:tab w:val="left" w:pos="284"/>
          <w:tab w:val="left" w:pos="113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л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егочная артерия</w:t>
      </w:r>
    </w:p>
    <w:p w:rsidR="005E25A4" w:rsidRPr="00E70996" w:rsidRDefault="005E25A4" w:rsidP="005E25A4">
      <w:pPr>
        <w:tabs>
          <w:tab w:val="left" w:pos="284"/>
          <w:tab w:val="left" w:pos="113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п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равый желудочек</w:t>
      </w:r>
    </w:p>
    <w:p w:rsidR="005E25A4" w:rsidRDefault="005E25A4" w:rsidP="005E25A4">
      <w:pPr>
        <w:tabs>
          <w:tab w:val="left" w:pos="284"/>
          <w:tab w:val="left" w:pos="113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л</w:t>
      </w:r>
      <w:r w:rsidRPr="00E70996">
        <w:rPr>
          <w:rFonts w:ascii="Times New Roman" w:eastAsia="Times New Roman" w:hAnsi="Times New Roman" w:cs="Times New Roman"/>
          <w:sz w:val="28"/>
          <w:szCs w:val="28"/>
          <w:lang w:eastAsia="ar-SA"/>
        </w:rPr>
        <w:t>евый желудочек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BE7B4B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B4B">
        <w:rPr>
          <w:rFonts w:ascii="Times New Roman" w:eastAsia="Times New Roman" w:hAnsi="Times New Roman" w:cs="Times New Roman"/>
          <w:sz w:val="28"/>
          <w:szCs w:val="28"/>
          <w:lang w:eastAsia="ar-SA"/>
        </w:rPr>
        <w:t>8. В артериях малого круга кровообращения течет кровь:</w:t>
      </w:r>
    </w:p>
    <w:p w:rsidR="005E25A4" w:rsidRPr="00BE7B4B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BE7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венозная</w:t>
      </w:r>
    </w:p>
    <w:p w:rsidR="005E25A4" w:rsidRPr="00BE7B4B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BE7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смешанная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BE7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артериальная</w:t>
      </w:r>
    </w:p>
    <w:p w:rsidR="005E25A4" w:rsidRPr="00BE7B4B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смешанная с преобладанием артериальной</w:t>
      </w:r>
    </w:p>
    <w:p w:rsidR="005E25A4" w:rsidRPr="00BE7B4B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BE7B4B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B4B">
        <w:rPr>
          <w:rFonts w:ascii="Times New Roman" w:eastAsia="Times New Roman" w:hAnsi="Times New Roman" w:cs="Times New Roman"/>
          <w:sz w:val="28"/>
          <w:szCs w:val="28"/>
          <w:lang w:eastAsia="ar-SA"/>
        </w:rPr>
        <w:t>9. Малый круг кровообращения начинается:</w:t>
      </w:r>
    </w:p>
    <w:p w:rsidR="005E25A4" w:rsidRPr="00BE7B4B" w:rsidRDefault="005E25A4" w:rsidP="005E25A4">
      <w:pPr>
        <w:tabs>
          <w:tab w:val="left" w:pos="284"/>
          <w:tab w:val="left" w:pos="426"/>
          <w:tab w:val="center" w:pos="4677"/>
          <w:tab w:val="left" w:pos="5781"/>
        </w:tabs>
        <w:spacing w:after="0" w:line="240" w:lineRule="auto"/>
        <w:ind w:left="420" w:firstLine="14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BE7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легочным стволом</w:t>
      </w:r>
    </w:p>
    <w:p w:rsidR="005E25A4" w:rsidRPr="00BE7B4B" w:rsidRDefault="005E25A4" w:rsidP="005E25A4">
      <w:pPr>
        <w:tabs>
          <w:tab w:val="left" w:pos="284"/>
          <w:tab w:val="left" w:pos="426"/>
          <w:tab w:val="center" w:pos="4677"/>
          <w:tab w:val="left" w:pos="5781"/>
        </w:tabs>
        <w:spacing w:after="0" w:line="240" w:lineRule="auto"/>
        <w:ind w:left="420" w:firstLine="14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BE7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полыми венами</w:t>
      </w:r>
    </w:p>
    <w:p w:rsidR="005E25A4" w:rsidRPr="00BE7B4B" w:rsidRDefault="005E25A4" w:rsidP="005E25A4">
      <w:pPr>
        <w:tabs>
          <w:tab w:val="left" w:pos="284"/>
          <w:tab w:val="left" w:pos="426"/>
          <w:tab w:val="center" w:pos="4677"/>
          <w:tab w:val="left" w:pos="5781"/>
        </w:tabs>
        <w:spacing w:after="0" w:line="240" w:lineRule="auto"/>
        <w:ind w:left="420" w:firstLine="14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BE7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аортой</w:t>
      </w:r>
    </w:p>
    <w:p w:rsidR="005E25A4" w:rsidRPr="00BE7B4B" w:rsidRDefault="005E25A4" w:rsidP="005E25A4">
      <w:pPr>
        <w:tabs>
          <w:tab w:val="left" w:pos="284"/>
          <w:tab w:val="left" w:pos="426"/>
          <w:tab w:val="center" w:pos="4677"/>
          <w:tab w:val="left" w:pos="5781"/>
        </w:tabs>
        <w:spacing w:after="0" w:line="240" w:lineRule="auto"/>
        <w:ind w:left="420" w:firstLine="14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BE7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легочными венами</w:t>
      </w:r>
    </w:p>
    <w:p w:rsidR="005E25A4" w:rsidRPr="00BE7B4B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BE7B4B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B4B">
        <w:rPr>
          <w:rFonts w:ascii="Times New Roman" w:eastAsia="Times New Roman" w:hAnsi="Times New Roman" w:cs="Times New Roman"/>
          <w:sz w:val="28"/>
          <w:szCs w:val="28"/>
          <w:lang w:eastAsia="ar-SA"/>
        </w:rPr>
        <w:t>10. Малый круг кровообращения заканчивается:</w:t>
      </w:r>
    </w:p>
    <w:p w:rsidR="005E25A4" w:rsidRPr="00BE7B4B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 w:firstLine="14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BE7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легочным стволом</w:t>
      </w:r>
    </w:p>
    <w:p w:rsidR="005E25A4" w:rsidRPr="00BE7B4B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 w:firstLine="14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BE7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полыми венами</w:t>
      </w:r>
    </w:p>
    <w:p w:rsidR="005E25A4" w:rsidRPr="00BE7B4B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 w:firstLine="14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BE7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аортой</w:t>
      </w:r>
    </w:p>
    <w:p w:rsidR="005E25A4" w:rsidRPr="00BE7B4B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 w:firstLine="14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BE7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легочными венами</w:t>
      </w:r>
    </w:p>
    <w:p w:rsidR="00441DE2" w:rsidRDefault="00441DE2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25A4" w:rsidRP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6.4.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Артерии</w:t>
      </w:r>
      <w:r w:rsidRP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большого круга кровообращения.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Назовите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аорты: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шейная, грудная, брюшная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восходящая часть, дуга, нисходящая часть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верхн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яя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нижн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яя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грудная часть, поясничная часть 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Какие сосуды отходят от восходящей части аорты?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лёгочные артерии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правая и левая венечные артерии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плечеголовной ствол, левая общая сонная артерия, левая подключичная артерия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правая и левая подвздошные артерии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Какие сосуды отходят от дуги аорты?</w:t>
      </w:r>
    </w:p>
    <w:p w:rsidR="005E25A4" w:rsidRPr="00DA056B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56B">
        <w:rPr>
          <w:rFonts w:ascii="Times New Roman" w:eastAsia="Times New Roman" w:hAnsi="Times New Roman" w:cs="Times New Roman"/>
          <w:sz w:val="28"/>
          <w:szCs w:val="28"/>
          <w:lang w:eastAsia="ar-SA"/>
        </w:rPr>
        <w:t>1.  лёгочные артерии</w:t>
      </w:r>
    </w:p>
    <w:p w:rsidR="005E25A4" w:rsidRPr="00DA056B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5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правая и левая венечные артерии</w:t>
      </w:r>
    </w:p>
    <w:p w:rsidR="005E25A4" w:rsidRPr="00DA056B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5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плечеголовной ствол, левая общая сонная артерия, левая подключичная артерия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5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правая и левая подвздошные артерии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D63E55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63E55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 како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артерии </w:t>
      </w:r>
      <w:r w:rsidRPr="00D63E55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D63E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начало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позвоночная</w:t>
      </w:r>
      <w:r w:rsidRPr="00D63E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артери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D63E55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5E25A4" w:rsidRPr="00D63E55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1.от аорты</w:t>
      </w:r>
    </w:p>
    <w:p w:rsidR="005E25A4" w:rsidRPr="00D63E55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2.от подключичной артерии</w:t>
      </w:r>
    </w:p>
    <w:p w:rsidR="005E25A4" w:rsidRPr="00D63E55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3.от общей сонной артерии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4.от плечеголовного ствола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056B">
        <w:rPr>
          <w:rFonts w:ascii="Times New Roman" w:eastAsia="Times New Roman" w:hAnsi="Times New Roman" w:cs="Times New Roman"/>
          <w:sz w:val="28"/>
          <w:szCs w:val="28"/>
          <w:lang w:eastAsia="ar-SA"/>
        </w:rPr>
        <w:t>. Внутренняя сонная артерия кровоснабжает: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DA056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полость глазницы, полость рта, полость носа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DA056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головной мозг, орган зрения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DA056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гортань, глотку, щитовидную железу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мягкие ткани лица и свода черепа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грудной части аорты кровоснабжаются: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сердце, 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>бронхи, пищевод, перикард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тимус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D63E55">
        <w:rPr>
          <w:rFonts w:ascii="Times New Roman" w:eastAsia="Times New Roman" w:hAnsi="Times New Roman" w:cs="Times New Roman"/>
          <w:sz w:val="28"/>
          <w:szCs w:val="28"/>
          <w:lang w:eastAsia="ar-SA"/>
        </w:rPr>
        <w:t>бронхи, пищевод, перикард, тимус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печень, желудок, селезёнка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тонкая и толстая кишки.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Какие артерии кровоснабжают непарные органы брюшной полости?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чревный ствол, верхняя и нижняя брыжеечные артерии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наружная подвздошная артерия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внутренняя подвздошная артерия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почечные, надпочечниковые, яичковые (яичниковые) артерии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E9071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9071A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Какие артерии кровоснабжают парные органы брюшной полости?</w:t>
      </w:r>
    </w:p>
    <w:p w:rsidR="005E25A4" w:rsidRPr="00E9071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чревный ствол, верхняя и нижняя брыжеечные артерии</w:t>
      </w:r>
    </w:p>
    <w:p w:rsidR="005E25A4" w:rsidRPr="00E9071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наружная подвздошная артерия</w:t>
      </w:r>
    </w:p>
    <w:p w:rsidR="005E25A4" w:rsidRPr="00E9071A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внутренняя подвздошная артерия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почечные, надпочечниковые, яичковые (яичниковые) артерии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Какая ветвь брюшной аорты кровоснабжает печень, желудок,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селезёнку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верхняя брыжеечная артерия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чревный ствол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нижняя брыжеечная артерия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общая подвздошная артерия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>. Пульсацию какой артерии на запястье прощупывают при определении пульса?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>локтевой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лучевой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плечевой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подмышечной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6.5. Вены  большого круга кровообращения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ворота какого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входит воротная вена?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ворота селезёнки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ворота лёгкого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 ворота почки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 ворота печени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>. Воротн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 вена собирает кровь от органов:</w:t>
      </w:r>
    </w:p>
    <w:p w:rsidR="005E25A4" w:rsidRPr="002253B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3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253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желудка, </w:t>
      </w:r>
      <w:r w:rsidRPr="002253B4">
        <w:rPr>
          <w:rFonts w:ascii="Times New Roman" w:eastAsia="Times New Roman" w:hAnsi="Times New Roman" w:cs="Times New Roman"/>
          <w:sz w:val="28"/>
          <w:szCs w:val="28"/>
          <w:lang w:eastAsia="ar-SA"/>
        </w:rPr>
        <w:t>тонкой и толстой кишок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253B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поджелудочной железы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селезёнки</w:t>
      </w:r>
    </w:p>
    <w:p w:rsidR="005E25A4" w:rsidRPr="002253B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3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печени</w:t>
      </w:r>
    </w:p>
    <w:p w:rsidR="005E25A4" w:rsidRPr="002253B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3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селезёнки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3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почек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DA208D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208D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какую вену оттекает кровь из органов головы и шеи?</w:t>
      </w:r>
    </w:p>
    <w:p w:rsidR="005E25A4" w:rsidRPr="00DA208D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в яремную</w:t>
      </w:r>
    </w:p>
    <w:p w:rsidR="005E25A4" w:rsidRPr="00DA208D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 подключичную</w:t>
      </w:r>
    </w:p>
    <w:p w:rsidR="005E25A4" w:rsidRPr="00DA208D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 подмышечную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4.в полунепарную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>. Верхнюю полую вену образуют: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верхняя и нижняя полые вены</w:t>
      </w:r>
    </w:p>
    <w:p w:rsidR="005E25A4" w:rsidRPr="00441DE2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правая и левая плечеголовные вены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441DE2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верхняя и нижняя брыжеечные вены, селезеночная вена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правая и левая общие подвздошные вены</w:t>
      </w:r>
    </w:p>
    <w:p w:rsidR="005E25A4" w:rsidRDefault="005E25A4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шее во внутреннюю яремную вену не впадает вена:</w:t>
      </w:r>
    </w:p>
    <w:p w:rsidR="005E25A4" w:rsidRPr="005E25A4" w:rsidRDefault="005E25A4" w:rsidP="007534A4">
      <w:pPr>
        <w:pStyle w:val="a3"/>
        <w:numPr>
          <w:ilvl w:val="0"/>
          <w:numId w:val="64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лицевая</w:t>
      </w:r>
    </w:p>
    <w:p w:rsidR="005E25A4" w:rsidRPr="005E25A4" w:rsidRDefault="005E25A4" w:rsidP="007534A4">
      <w:pPr>
        <w:pStyle w:val="a3"/>
        <w:numPr>
          <w:ilvl w:val="0"/>
          <w:numId w:val="64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передняя яремная</w:t>
      </w:r>
    </w:p>
    <w:p w:rsidR="005E25A4" w:rsidRPr="005E25A4" w:rsidRDefault="005E25A4" w:rsidP="007534A4">
      <w:pPr>
        <w:pStyle w:val="a3"/>
        <w:numPr>
          <w:ilvl w:val="0"/>
          <w:numId w:val="64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язычная</w:t>
      </w:r>
    </w:p>
    <w:p w:rsidR="005E25A4" w:rsidRPr="005E25A4" w:rsidRDefault="005E25A4" w:rsidP="007534A4">
      <w:pPr>
        <w:pStyle w:val="a3"/>
        <w:numPr>
          <w:ilvl w:val="0"/>
          <w:numId w:val="64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верхняя щитовидная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Медиальная подкожная вена руки впадает в вену:</w:t>
      </w:r>
    </w:p>
    <w:p w:rsidR="005E25A4" w:rsidRPr="005E25A4" w:rsidRDefault="005E25A4" w:rsidP="007534A4">
      <w:pPr>
        <w:pStyle w:val="a3"/>
        <w:numPr>
          <w:ilvl w:val="0"/>
          <w:numId w:val="63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Подмышечную</w:t>
      </w:r>
    </w:p>
    <w:p w:rsidR="005E25A4" w:rsidRPr="005E25A4" w:rsidRDefault="005E25A4" w:rsidP="007534A4">
      <w:pPr>
        <w:pStyle w:val="a3"/>
        <w:numPr>
          <w:ilvl w:val="0"/>
          <w:numId w:val="63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Плечеголовную</w:t>
      </w:r>
    </w:p>
    <w:p w:rsidR="005E25A4" w:rsidRPr="005E25A4" w:rsidRDefault="005E25A4" w:rsidP="007534A4">
      <w:pPr>
        <w:pStyle w:val="a3"/>
        <w:numPr>
          <w:ilvl w:val="0"/>
          <w:numId w:val="63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одну из плечевых вен</w:t>
      </w:r>
    </w:p>
    <w:p w:rsidR="005E25A4" w:rsidRPr="005E25A4" w:rsidRDefault="005E25A4" w:rsidP="007534A4">
      <w:pPr>
        <w:pStyle w:val="a3"/>
        <w:numPr>
          <w:ilvl w:val="0"/>
          <w:numId w:val="63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Подключичную</w:t>
      </w:r>
    </w:p>
    <w:p w:rsidR="005E25A4" w:rsidRDefault="005E25A4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Продолжением бедренной вены является вена:</w:t>
      </w:r>
    </w:p>
    <w:p w:rsidR="005E25A4" w:rsidRPr="005E25A4" w:rsidRDefault="005E25A4" w:rsidP="007534A4">
      <w:pPr>
        <w:pStyle w:val="a3"/>
        <w:numPr>
          <w:ilvl w:val="0"/>
          <w:numId w:val="62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Наружная подвздошная</w:t>
      </w:r>
    </w:p>
    <w:p w:rsidR="005E25A4" w:rsidRPr="005E25A4" w:rsidRDefault="005E25A4" w:rsidP="007534A4">
      <w:pPr>
        <w:pStyle w:val="a3"/>
        <w:numPr>
          <w:ilvl w:val="0"/>
          <w:numId w:val="62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Внутренняя подвздошная</w:t>
      </w:r>
    </w:p>
    <w:p w:rsidR="005E25A4" w:rsidRPr="005E25A4" w:rsidRDefault="005E25A4" w:rsidP="007534A4">
      <w:pPr>
        <w:pStyle w:val="a3"/>
        <w:numPr>
          <w:ilvl w:val="0"/>
          <w:numId w:val="62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подвздошная</w:t>
      </w:r>
    </w:p>
    <w:p w:rsidR="005E25A4" w:rsidRPr="005E25A4" w:rsidRDefault="005E25A4" w:rsidP="007534A4">
      <w:pPr>
        <w:pStyle w:val="a3"/>
        <w:numPr>
          <w:ilvl w:val="0"/>
          <w:numId w:val="62"/>
        </w:numPr>
        <w:tabs>
          <w:tab w:val="left" w:pos="284"/>
          <w:tab w:val="center" w:pos="4677"/>
          <w:tab w:val="left" w:pos="578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Нижняя полая вена</w:t>
      </w:r>
    </w:p>
    <w:p w:rsidR="005E25A4" w:rsidRPr="00876D5E" w:rsidRDefault="005E25A4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3339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6.6.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Функциональная анатомия лимфатической системы.</w:t>
      </w: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671E" w:rsidRDefault="0078671E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6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2333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Регионарными лимфоузлами молочной железы являются:</w:t>
      </w:r>
    </w:p>
    <w:p w:rsidR="00823339" w:rsidRDefault="00823339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шейные</w:t>
      </w:r>
    </w:p>
    <w:p w:rsidR="00823339" w:rsidRDefault="00823339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подмышечные</w:t>
      </w:r>
    </w:p>
    <w:p w:rsidR="00823339" w:rsidRDefault="00823339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передние средостенные</w:t>
      </w:r>
    </w:p>
    <w:p w:rsidR="00823339" w:rsidRPr="0078671E" w:rsidRDefault="00823339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задние средостенные</w:t>
      </w:r>
    </w:p>
    <w:p w:rsidR="00823339" w:rsidRDefault="00823339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671E" w:rsidRDefault="00823339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8671E" w:rsidRPr="00786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Лимфа образуется из:</w:t>
      </w:r>
    </w:p>
    <w:p w:rsidR="00823339" w:rsidRDefault="00823339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крови</w:t>
      </w:r>
    </w:p>
    <w:p w:rsidR="00823339" w:rsidRDefault="00823339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ликвора</w:t>
      </w:r>
    </w:p>
    <w:p w:rsidR="00823339" w:rsidRDefault="00823339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серозной жидкости</w:t>
      </w:r>
    </w:p>
    <w:p w:rsidR="00823339" w:rsidRPr="0078671E" w:rsidRDefault="00823339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тканевой жидкости</w:t>
      </w:r>
    </w:p>
    <w:p w:rsidR="00823339" w:rsidRDefault="00823339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671E" w:rsidRPr="0078671E" w:rsidRDefault="00644B62" w:rsidP="006665B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8671E" w:rsidRPr="00786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665B6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какой лимфатический ствол оттекает лимфа из подмышечных лимфоузлов?</w:t>
      </w:r>
    </w:p>
    <w:p w:rsidR="00644B62" w:rsidRDefault="00644B62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яремный</w:t>
      </w:r>
    </w:p>
    <w:p w:rsidR="00644B62" w:rsidRDefault="00644B62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подключичный</w:t>
      </w:r>
    </w:p>
    <w:p w:rsidR="00644B62" w:rsidRDefault="00644B62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бронхосредостенный</w:t>
      </w:r>
    </w:p>
    <w:p w:rsidR="0078671E" w:rsidRDefault="00644B62" w:rsidP="00644B6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поясничный</w:t>
      </w:r>
    </w:p>
    <w:p w:rsidR="00644B62" w:rsidRPr="0078671E" w:rsidRDefault="00644B62" w:rsidP="00644B6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B62" w:rsidRDefault="00644B62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8671E" w:rsidRPr="00786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Длина правого лимфатического протока составляет:</w:t>
      </w:r>
    </w:p>
    <w:p w:rsidR="0078671E" w:rsidRPr="0078671E" w:rsidRDefault="00644B62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8671E" w:rsidRPr="00786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1см</w:t>
      </w:r>
    </w:p>
    <w:p w:rsidR="0078671E" w:rsidRPr="0078671E" w:rsidRDefault="00644B62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</w:t>
      </w:r>
      <w:r w:rsidR="0078671E" w:rsidRPr="0078671E">
        <w:rPr>
          <w:rFonts w:ascii="Times New Roman" w:eastAsia="Times New Roman" w:hAnsi="Times New Roman" w:cs="Times New Roman"/>
          <w:sz w:val="28"/>
          <w:szCs w:val="28"/>
          <w:lang w:eastAsia="ar-SA"/>
        </w:rPr>
        <w:t>3 см</w:t>
      </w:r>
    </w:p>
    <w:p w:rsidR="0078671E" w:rsidRPr="0078671E" w:rsidRDefault="00644B62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3.5</w:t>
      </w:r>
      <w:r w:rsidR="0078671E" w:rsidRPr="00786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</w:t>
      </w:r>
    </w:p>
    <w:p w:rsidR="0078671E" w:rsidRPr="0078671E" w:rsidRDefault="00644B62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4.  35</w:t>
      </w:r>
      <w:r w:rsidR="0078671E" w:rsidRPr="00786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</w:t>
      </w:r>
    </w:p>
    <w:p w:rsidR="0078671E" w:rsidRPr="0078671E" w:rsidRDefault="0078671E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671E" w:rsidRDefault="0078671E" w:rsidP="00644B6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6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="00644B62" w:rsidRPr="00644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Длина </w:t>
      </w:r>
      <w:r w:rsidR="00644B62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грудного</w:t>
      </w:r>
      <w:r w:rsidR="00644B62" w:rsidRPr="00644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лимфатического протока составляет:</w:t>
      </w:r>
    </w:p>
    <w:p w:rsidR="00644B62" w:rsidRPr="00644B62" w:rsidRDefault="00644B62" w:rsidP="00644B6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1. 1см</w:t>
      </w:r>
    </w:p>
    <w:p w:rsidR="00644B62" w:rsidRPr="00644B62" w:rsidRDefault="00644B62" w:rsidP="00644B6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3 см</w:t>
      </w:r>
    </w:p>
    <w:p w:rsidR="00644B62" w:rsidRPr="00644B62" w:rsidRDefault="00644B62" w:rsidP="00644B6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3. 5 см</w:t>
      </w:r>
    </w:p>
    <w:p w:rsidR="00644B62" w:rsidRDefault="00644B62" w:rsidP="00644B6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4.  35 см</w:t>
      </w:r>
    </w:p>
    <w:p w:rsidR="00644B62" w:rsidRPr="0078671E" w:rsidRDefault="00644B62" w:rsidP="00644B62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671E" w:rsidRDefault="0078671E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6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="00644B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каком уровне происходит формирование грудного лимфатического протока</w:t>
      </w:r>
      <w:r w:rsidRPr="0078671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F3B6D" w:rsidRPr="009F3B6D" w:rsidRDefault="009F3B6D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на уровне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поясничного позвонка</w:t>
      </w:r>
    </w:p>
    <w:p w:rsidR="009F3B6D" w:rsidRDefault="009F3B6D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 уровне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грудного позвонка</w:t>
      </w:r>
    </w:p>
    <w:p w:rsidR="009F3B6D" w:rsidRDefault="009F3B6D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9F3B6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уровне Iгрудного позвонка</w:t>
      </w:r>
    </w:p>
    <w:p w:rsidR="009F3B6D" w:rsidRDefault="009F3B6D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на уровне большого затылочного отверстия</w:t>
      </w:r>
    </w:p>
    <w:p w:rsidR="0078671E" w:rsidRPr="0078671E" w:rsidRDefault="0078671E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1EC8" w:rsidRDefault="0078671E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67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r w:rsidR="009A1EC8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Укажите место впадения грудного лимфатического протока:</w:t>
      </w:r>
    </w:p>
    <w:p w:rsidR="009A1EC8" w:rsidRDefault="009A1EC8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в правый венозный угол</w:t>
      </w:r>
    </w:p>
    <w:p w:rsidR="009A1EC8" w:rsidRDefault="009A1EC8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 левый</w:t>
      </w:r>
      <w:r w:rsidRPr="009A1EC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венозный угол</w:t>
      </w:r>
    </w:p>
    <w:p w:rsidR="009A1EC8" w:rsidRDefault="009A1EC8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 верхнюю полую вену</w:t>
      </w:r>
    </w:p>
    <w:p w:rsidR="009A1EC8" w:rsidRDefault="009A1EC8" w:rsidP="0078671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 нижнюю полую вену</w:t>
      </w:r>
    </w:p>
    <w:p w:rsidR="009A1EC8" w:rsidRDefault="009A1EC8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7 Функциональная система, удовлетворяющая потребность человека</w:t>
      </w:r>
    </w:p>
    <w:p w:rsidR="005E25A4" w:rsidRP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дышать.</w:t>
      </w:r>
    </w:p>
    <w:p w:rsidR="005E25A4" w:rsidRDefault="005E25A4" w:rsidP="0080563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7.1. Анатомия  органов дыхания.</w:t>
      </w:r>
    </w:p>
    <w:p w:rsidR="005E25A4" w:rsidRDefault="005E25A4" w:rsidP="0080563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563E" w:rsidRPr="0080563E" w:rsidRDefault="0080563E" w:rsidP="0080563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056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Воздухопроводящую функцию в дыхательной системе выполняют:</w:t>
      </w:r>
    </w:p>
    <w:p w:rsidR="0080563E" w:rsidRPr="0080563E" w:rsidRDefault="0080563E" w:rsidP="0080563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63E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Придаточные пазухи носа</w:t>
      </w:r>
    </w:p>
    <w:p w:rsidR="0080563E" w:rsidRPr="0080563E" w:rsidRDefault="0080563E" w:rsidP="0080563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63E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Слуховая труба</w:t>
      </w:r>
    </w:p>
    <w:p w:rsidR="0080563E" w:rsidRPr="0080563E" w:rsidRDefault="0080563E" w:rsidP="0080563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63E">
        <w:rPr>
          <w:rFonts w:ascii="Times New Roman" w:eastAsia="Times New Roman" w:hAnsi="Times New Roman" w:cs="Times New Roman"/>
          <w:sz w:val="28"/>
          <w:szCs w:val="28"/>
          <w:lang w:eastAsia="ar-SA"/>
        </w:rPr>
        <w:t>3. Легкие</w:t>
      </w:r>
    </w:p>
    <w:p w:rsidR="0080563E" w:rsidRPr="0080563E" w:rsidRDefault="0080563E" w:rsidP="0080563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63E">
        <w:rPr>
          <w:rFonts w:ascii="Times New Roman" w:eastAsia="Times New Roman" w:hAnsi="Times New Roman" w:cs="Times New Roman"/>
          <w:sz w:val="28"/>
          <w:szCs w:val="28"/>
          <w:lang w:eastAsia="ar-SA"/>
        </w:rPr>
        <w:t>4. Трахея и бронхи.</w:t>
      </w:r>
    </w:p>
    <w:p w:rsidR="0080563E" w:rsidRPr="0080563E" w:rsidRDefault="0080563E" w:rsidP="0080563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63E" w:rsidRPr="0080563E" w:rsidRDefault="005102C3" w:rsidP="0080563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0563E" w:rsidRPr="0080563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Газообменную функцию в дыхательной системе выполняют:</w:t>
      </w:r>
    </w:p>
    <w:p w:rsidR="0080563E" w:rsidRPr="0080563E" w:rsidRDefault="0080563E" w:rsidP="0080563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63E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Придаточные пазухи носа</w:t>
      </w:r>
    </w:p>
    <w:p w:rsidR="0080563E" w:rsidRPr="0080563E" w:rsidRDefault="0080563E" w:rsidP="0080563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63E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Слуховая труба</w:t>
      </w:r>
    </w:p>
    <w:p w:rsidR="0080563E" w:rsidRPr="0080563E" w:rsidRDefault="0080563E" w:rsidP="0080563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63E">
        <w:rPr>
          <w:rFonts w:ascii="Times New Roman" w:eastAsia="Times New Roman" w:hAnsi="Times New Roman" w:cs="Times New Roman"/>
          <w:sz w:val="28"/>
          <w:szCs w:val="28"/>
          <w:lang w:eastAsia="ar-SA"/>
        </w:rPr>
        <w:t>3. Легкие</w:t>
      </w:r>
    </w:p>
    <w:p w:rsidR="0080563E" w:rsidRDefault="0080563E" w:rsidP="0080563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63E">
        <w:rPr>
          <w:rFonts w:ascii="Times New Roman" w:eastAsia="Times New Roman" w:hAnsi="Times New Roman" w:cs="Times New Roman"/>
          <w:sz w:val="28"/>
          <w:szCs w:val="28"/>
          <w:lang w:eastAsia="ar-SA"/>
        </w:rPr>
        <w:t>4. Трахея и бронхи.</w:t>
      </w:r>
    </w:p>
    <w:p w:rsidR="00603ADD" w:rsidRDefault="00603ADD" w:rsidP="0080563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2D0" w:rsidRDefault="005E25A4" w:rsidP="00B132D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132D0" w:rsidRPr="00B132D0">
        <w:rPr>
          <w:rFonts w:ascii="Times New Roman" w:eastAsia="Times New Roman" w:hAnsi="Times New Roman" w:cs="Times New Roman"/>
          <w:sz w:val="28"/>
          <w:szCs w:val="28"/>
          <w:lang w:eastAsia="ar-SA"/>
        </w:rPr>
        <w:t>. С каким органом сообщается полость носа при помощи хоан?</w:t>
      </w:r>
    </w:p>
    <w:p w:rsidR="001B4BFF" w:rsidRDefault="001B4BFF" w:rsidP="00B132D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с </w:t>
      </w:r>
      <w:r w:rsidRPr="001B4BF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глоткой</w:t>
      </w:r>
    </w:p>
    <w:p w:rsidR="001B4BFF" w:rsidRPr="00B132D0" w:rsidRDefault="001B4BFF" w:rsidP="00B132D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с гортанью</w:t>
      </w:r>
    </w:p>
    <w:p w:rsidR="00B132D0" w:rsidRDefault="001B4BFF" w:rsidP="00B132D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с пищеводом</w:t>
      </w:r>
    </w:p>
    <w:p w:rsidR="005D06D9" w:rsidRDefault="005D06D9" w:rsidP="00B132D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с ротовой полостью</w:t>
      </w:r>
    </w:p>
    <w:p w:rsidR="00B132D0" w:rsidRPr="00B132D0" w:rsidRDefault="00B132D0" w:rsidP="00B132D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2D0" w:rsidRDefault="005E25A4" w:rsidP="00B132D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32D0" w:rsidRPr="00B132D0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Каким эпителием выстлана полость носа?</w:t>
      </w:r>
    </w:p>
    <w:p w:rsidR="001B4BFF" w:rsidRDefault="001B4BFF" w:rsidP="00B132D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1B4BF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плоским</w:t>
      </w:r>
    </w:p>
    <w:p w:rsidR="001B4BFF" w:rsidRDefault="001B4BFF" w:rsidP="00B132D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1B4BFF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кубическим</w:t>
      </w:r>
    </w:p>
    <w:p w:rsidR="001B4BFF" w:rsidRDefault="001B4BFF" w:rsidP="00B132D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1B4BFF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цилиндрическим</w:t>
      </w:r>
    </w:p>
    <w:p w:rsidR="001B4BFF" w:rsidRDefault="001B4BFF" w:rsidP="00B132D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1B4BF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мерцательным</w:t>
      </w:r>
    </w:p>
    <w:p w:rsidR="005102C3" w:rsidRDefault="005102C3" w:rsidP="00B132D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2C3" w:rsidRPr="005102C3" w:rsidRDefault="005E25A4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102C3"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>. Средний носовой ход расположен: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  По обе стороны носовой перегородки.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  Между нижней и средней носовыми раковинами.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  В области преддверия полости носа.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  Между верхней и нижней носовыми раковинами</w:t>
      </w:r>
    </w:p>
    <w:p w:rsidR="00264E21" w:rsidRDefault="00264E21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2C3" w:rsidRPr="005102C3" w:rsidRDefault="005E25A4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102C3"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>. Верхнечелюстная пазуха (Гайморова) открывается: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  в носовую полость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  в глотку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  в ротовую полость</w:t>
      </w:r>
    </w:p>
    <w:p w:rsid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  пазуха замкнутая, ни с чем не сообщается</w:t>
      </w:r>
    </w:p>
    <w:p w:rsidR="00264E21" w:rsidRDefault="00264E21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2C3" w:rsidRPr="005102C3" w:rsidRDefault="005E25A4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102C3"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>.  Из эластической хрящевой ткани состоит: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   перстневидный хрящ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2.   щитовидный хрящ.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  надгортанник.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  черпаловидный хрящ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2C3" w:rsidRPr="005102C3" w:rsidRDefault="005E25A4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102C3"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>. К парным хрящам гортани относится хрящ: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   перстневидный хрящ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   щитовидный хрящ.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  надгортанник.</w:t>
      </w:r>
    </w:p>
    <w:p w:rsid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  черпаловидный хрящ</w:t>
      </w:r>
    </w:p>
    <w:p w:rsid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2C3" w:rsidRPr="005102C3" w:rsidRDefault="005E25A4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102C3"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>. Гортань проецируется на позвоночнике на уровне: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1. IV-VI шейных позвонков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IV-VI грудных позвонков    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3. II-III шейных позвонков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4.  II-III грудных позвонков</w:t>
      </w:r>
    </w:p>
    <w:p w:rsidR="00264E21" w:rsidRDefault="00264E21" w:rsidP="00264E21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6317" w:rsidRPr="004E6317" w:rsidRDefault="00264E21" w:rsidP="00264E21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F29E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каком уровне начинается трахея?</w:t>
      </w:r>
    </w:p>
    <w:p w:rsidR="004E6317" w:rsidRPr="004E6317" w:rsidRDefault="004E6317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="004F2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уровненижнего края </w:t>
      </w: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VI шейного позвонка</w:t>
      </w:r>
    </w:p>
    <w:p w:rsidR="004E6317" w:rsidRPr="004E6317" w:rsidRDefault="004F29E8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на уровне </w:t>
      </w:r>
      <w:r w:rsidRPr="004F29E8">
        <w:rPr>
          <w:rFonts w:ascii="Times New Roman" w:eastAsia="Times New Roman" w:hAnsi="Times New Roman" w:cs="Times New Roman"/>
          <w:sz w:val="28"/>
          <w:szCs w:val="28"/>
          <w:lang w:eastAsia="ar-SA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грудного позвонка</w:t>
      </w:r>
    </w:p>
    <w:p w:rsidR="004E6317" w:rsidRPr="004E6317" w:rsidRDefault="004F29E8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на уровне </w:t>
      </w:r>
      <w:r w:rsidRPr="004F29E8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шейного позвонка</w:t>
      </w:r>
    </w:p>
    <w:p w:rsidR="004E6317" w:rsidRDefault="004F29E8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4F2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уровне I </w:t>
      </w:r>
      <w:r w:rsidR="00CD4B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грудного </w:t>
      </w:r>
      <w:r w:rsidRPr="004F29E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4F29E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CD4B0E" w:rsidRDefault="00CD4B0E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6317" w:rsidRPr="004E6317" w:rsidRDefault="00264E21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D4B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Трахея делится на правый и левый бронх на уровне:</w:t>
      </w:r>
    </w:p>
    <w:p w:rsidR="004E6317" w:rsidRPr="004E6317" w:rsidRDefault="00CD4B0E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IV грудного позвонка</w:t>
      </w:r>
    </w:p>
    <w:p w:rsidR="004E6317" w:rsidRPr="004E6317" w:rsidRDefault="00CD4B0E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V грудного позвонка</w:t>
      </w:r>
    </w:p>
    <w:p w:rsidR="004E6317" w:rsidRPr="004E6317" w:rsidRDefault="00CD4B0E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VII шейного позвонка</w:t>
      </w:r>
    </w:p>
    <w:p w:rsidR="004E6317" w:rsidRDefault="00CD4B0E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X грудного позвонка</w:t>
      </w:r>
    </w:p>
    <w:p w:rsidR="00CD4B0E" w:rsidRPr="004E6317" w:rsidRDefault="00CD4B0E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6317" w:rsidRPr="004E6317" w:rsidRDefault="00264E21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B5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Бифуркация трахеи это:</w:t>
      </w:r>
    </w:p>
    <w:p w:rsidR="004E6317" w:rsidRPr="004E6317" w:rsidRDefault="00AB581B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переход  гортани в трахею</w:t>
      </w:r>
    </w:p>
    <w:p w:rsidR="004E6317" w:rsidRPr="004E6317" w:rsidRDefault="00AB581B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деление трахеи на бронхи</w:t>
      </w:r>
    </w:p>
    <w:p w:rsidR="004E6317" w:rsidRPr="004E6317" w:rsidRDefault="00AB581B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попадание  воздуха в плевральную полость</w:t>
      </w:r>
    </w:p>
    <w:p w:rsidR="004E6317" w:rsidRDefault="00AB581B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сужение трахеи</w:t>
      </w:r>
    </w:p>
    <w:p w:rsidR="00DA2465" w:rsidRDefault="00DA2465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465" w:rsidRPr="00DA2465" w:rsidRDefault="00264E21" w:rsidP="00DA246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2465" w:rsidRPr="00DA246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Левый главный бронх делится на:</w:t>
      </w:r>
    </w:p>
    <w:p w:rsidR="00DA2465" w:rsidRPr="00DA2465" w:rsidRDefault="00DA2465" w:rsidP="00DA246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 Две ветви.</w:t>
      </w:r>
    </w:p>
    <w:p w:rsidR="00DA2465" w:rsidRPr="00DA2465" w:rsidRDefault="00DA2465" w:rsidP="00DA246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 Три ветви.</w:t>
      </w:r>
    </w:p>
    <w:p w:rsidR="00DA2465" w:rsidRPr="00DA2465" w:rsidRDefault="00DA2465" w:rsidP="00DA246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 Семь ветвей.</w:t>
      </w:r>
    </w:p>
    <w:p w:rsidR="00DA2465" w:rsidRDefault="00DA2465" w:rsidP="00DA246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10 ветвей.</w:t>
      </w:r>
    </w:p>
    <w:p w:rsidR="00264E21" w:rsidRDefault="00264E21" w:rsidP="00DA246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4E21" w:rsidRPr="00264E21" w:rsidRDefault="00805B4E" w:rsidP="00264E2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64E21" w:rsidRPr="00264E21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Правый главный бронх делится на:</w:t>
      </w:r>
    </w:p>
    <w:p w:rsidR="00264E21" w:rsidRPr="00264E21" w:rsidRDefault="00264E21" w:rsidP="00264E2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E21">
        <w:rPr>
          <w:rFonts w:ascii="Times New Roman" w:eastAsia="Times New Roman" w:hAnsi="Times New Roman" w:cs="Times New Roman"/>
          <w:sz w:val="28"/>
          <w:szCs w:val="28"/>
          <w:lang w:eastAsia="ar-SA"/>
        </w:rPr>
        <w:t>1.   Две ветви.</w:t>
      </w:r>
    </w:p>
    <w:p w:rsidR="00264E21" w:rsidRPr="00264E21" w:rsidRDefault="00264E21" w:rsidP="00264E2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   Три ветви.</w:t>
      </w:r>
    </w:p>
    <w:p w:rsidR="00264E21" w:rsidRPr="00264E21" w:rsidRDefault="00264E21" w:rsidP="00264E2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  Семь ветвей.</w:t>
      </w:r>
    </w:p>
    <w:p w:rsidR="00264E21" w:rsidRDefault="00264E21" w:rsidP="00264E2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E2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4.   10 ветвей</w:t>
      </w:r>
    </w:p>
    <w:p w:rsidR="00AB581B" w:rsidRPr="004E6317" w:rsidRDefault="00AB581B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6317" w:rsidRPr="004E6317" w:rsidRDefault="00805B4E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B5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 бронх является  бронхом:</w:t>
      </w:r>
    </w:p>
    <w:p w:rsidR="004E6317" w:rsidRPr="004E6317" w:rsidRDefault="00AB581B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 порядка</w:t>
      </w:r>
    </w:p>
    <w:p w:rsidR="004E6317" w:rsidRPr="004E6317" w:rsidRDefault="00AB581B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 порядка</w:t>
      </w:r>
    </w:p>
    <w:p w:rsidR="004E6317" w:rsidRPr="004E6317" w:rsidRDefault="00AB581B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 порядка</w:t>
      </w:r>
    </w:p>
    <w:p w:rsidR="004E6317" w:rsidRDefault="00AB581B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 порядка</w:t>
      </w:r>
    </w:p>
    <w:p w:rsidR="005102C3" w:rsidRPr="004E6317" w:rsidRDefault="005102C3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6317" w:rsidRPr="004E6317" w:rsidRDefault="004E6317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AB5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Долевой   бронх является  бронхом:</w:t>
      </w:r>
    </w:p>
    <w:p w:rsidR="00AB581B" w:rsidRPr="00AB581B" w:rsidRDefault="00AB581B" w:rsidP="00AB581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81B">
        <w:rPr>
          <w:rFonts w:ascii="Times New Roman" w:eastAsia="Times New Roman" w:hAnsi="Times New Roman" w:cs="Times New Roman"/>
          <w:sz w:val="28"/>
          <w:szCs w:val="28"/>
          <w:lang w:eastAsia="ar-SA"/>
        </w:rPr>
        <w:t>1.  1 порядка</w:t>
      </w:r>
    </w:p>
    <w:p w:rsidR="00AB581B" w:rsidRPr="00AB581B" w:rsidRDefault="00AB581B" w:rsidP="00AB581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2 порядка</w:t>
      </w:r>
    </w:p>
    <w:p w:rsidR="00AB581B" w:rsidRPr="00AB581B" w:rsidRDefault="00AB581B" w:rsidP="00AB581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3 порядка</w:t>
      </w:r>
    </w:p>
    <w:p w:rsidR="004E6317" w:rsidRDefault="00AB581B" w:rsidP="00AB581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4 порядка</w:t>
      </w:r>
    </w:p>
    <w:p w:rsidR="00264E21" w:rsidRDefault="00264E21" w:rsidP="00AB581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4E21" w:rsidRPr="00264E21" w:rsidRDefault="00805B4E" w:rsidP="00264E2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64E21" w:rsidRPr="00264E21">
        <w:rPr>
          <w:rFonts w:ascii="Times New Roman" w:eastAsia="Times New Roman" w:hAnsi="Times New Roman" w:cs="Times New Roman"/>
          <w:sz w:val="28"/>
          <w:szCs w:val="28"/>
          <w:lang w:eastAsia="ar-SA"/>
        </w:rPr>
        <w:t>. Бронх  3 порядка  является:</w:t>
      </w:r>
    </w:p>
    <w:p w:rsidR="00264E21" w:rsidRPr="00264E21" w:rsidRDefault="00264E21" w:rsidP="00264E2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1.главным</w:t>
      </w:r>
    </w:p>
    <w:p w:rsidR="00264E21" w:rsidRPr="00264E21" w:rsidRDefault="00264E21" w:rsidP="00264E2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2.долевым</w:t>
      </w:r>
    </w:p>
    <w:p w:rsidR="00264E21" w:rsidRPr="00264E21" w:rsidRDefault="00264E21" w:rsidP="00264E2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3.сегментарным</w:t>
      </w:r>
    </w:p>
    <w:p w:rsidR="00264E21" w:rsidRDefault="00264E21" w:rsidP="00264E2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4.субсегментарным</w:t>
      </w:r>
    </w:p>
    <w:p w:rsidR="005102C3" w:rsidRDefault="005102C3" w:rsidP="00AB581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2C3" w:rsidRPr="005102C3" w:rsidRDefault="00805B4E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102C3"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>. Дыхательные пути никогда не спадаются благодаря: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1.наличию  хрящевой основы в их  стенках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2.давлению воздуха 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3.наличию мощной подслизистой оболочки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4.наличию мерцательного эпителия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28C" w:rsidRDefault="005E25A4" w:rsidP="00F42E4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9862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8628C" w:rsidRPr="0098628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Ворота лёгких находятся:</w:t>
      </w:r>
    </w:p>
    <w:p w:rsidR="0098628C" w:rsidRPr="0098628C" w:rsidRDefault="0098628C" w:rsidP="009862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28C">
        <w:rPr>
          <w:rFonts w:ascii="Times New Roman" w:eastAsia="Times New Roman" w:hAnsi="Times New Roman" w:cs="Times New Roman"/>
          <w:sz w:val="28"/>
          <w:szCs w:val="28"/>
          <w:lang w:eastAsia="ar-SA"/>
        </w:rPr>
        <w:t>1.   На диафрагмальной поверхности.</w:t>
      </w:r>
    </w:p>
    <w:p w:rsidR="0098628C" w:rsidRPr="0098628C" w:rsidRDefault="0098628C" w:rsidP="009862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2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  На медиальной поверхности.</w:t>
      </w:r>
    </w:p>
    <w:p w:rsidR="0098628C" w:rsidRPr="0098628C" w:rsidRDefault="0098628C" w:rsidP="009862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28C">
        <w:rPr>
          <w:rFonts w:ascii="Times New Roman" w:eastAsia="Times New Roman" w:hAnsi="Times New Roman" w:cs="Times New Roman"/>
          <w:sz w:val="28"/>
          <w:szCs w:val="28"/>
          <w:lang w:eastAsia="ar-SA"/>
        </w:rPr>
        <w:t>3.   В области верхушки лёгкого.</w:t>
      </w:r>
    </w:p>
    <w:p w:rsidR="0098628C" w:rsidRDefault="0098628C" w:rsidP="009862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2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  </w:t>
      </w:r>
      <w:r w:rsid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рёберной поверхности</w:t>
      </w:r>
    </w:p>
    <w:p w:rsidR="005102C3" w:rsidRDefault="005102C3" w:rsidP="009862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2C3" w:rsidRPr="005102C3" w:rsidRDefault="00805B4E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102C3"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состав корня легкого не входят: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главные бронхи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легочные вены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лимфатические сосуды</w:t>
      </w:r>
    </w:p>
    <w:p w:rsid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долевые бронхи</w:t>
      </w:r>
    </w:p>
    <w:p w:rsidR="005102C3" w:rsidRDefault="005102C3" w:rsidP="009862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2C3" w:rsidRPr="005102C3" w:rsidRDefault="00805B4E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102C3"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>. Лёгкие покрыты: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перикардом</w:t>
      </w: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плеврой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слизистой оболочкой                                                                </w:t>
      </w:r>
    </w:p>
    <w:p w:rsid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адвентицией</w:t>
      </w:r>
    </w:p>
    <w:p w:rsidR="005102C3" w:rsidRDefault="005102C3" w:rsidP="009862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2C3" w:rsidRPr="005102C3" w:rsidRDefault="00805B4E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102C3"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>. Структурно-функциональной  единицей лёгкого является: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верхушка легкого                                                                   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сегмент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доля                                                                                          </w:t>
      </w:r>
    </w:p>
    <w:p w:rsid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ацинус</w:t>
      </w:r>
    </w:p>
    <w:p w:rsidR="005102C3" w:rsidRDefault="005102C3" w:rsidP="009862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2C3" w:rsidRPr="005102C3" w:rsidRDefault="00805B4E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102C3"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>.  Сурфактант легочных альвеол препятствует: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разлипанию  альвеол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понижению поверхностного натяжения альвеол</w:t>
      </w:r>
    </w:p>
    <w:p w:rsidR="005102C3" w:rsidRP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слипанию альвеол при выдохе</w:t>
      </w:r>
    </w:p>
    <w:p w:rsidR="005102C3" w:rsidRDefault="005102C3" w:rsidP="005102C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разрыву альвеол</w:t>
      </w:r>
    </w:p>
    <w:p w:rsidR="005E25A4" w:rsidRDefault="005E25A4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6317" w:rsidRPr="004E6317" w:rsidRDefault="004E6317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468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Давление в плевральной полости:</w:t>
      </w:r>
    </w:p>
    <w:p w:rsidR="004E6317" w:rsidRPr="004E6317" w:rsidRDefault="004E6317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больше атмосферного</w:t>
      </w:r>
    </w:p>
    <w:p w:rsidR="004E6317" w:rsidRPr="004E6317" w:rsidRDefault="004E6317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меньше атмосферного</w:t>
      </w:r>
    </w:p>
    <w:p w:rsidR="004E6317" w:rsidRPr="004E6317" w:rsidRDefault="004E6317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равно атмосферному</w:t>
      </w:r>
    </w:p>
    <w:p w:rsidR="004E6317" w:rsidRDefault="004E6317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в разные фазы дыхания разное</w:t>
      </w:r>
    </w:p>
    <w:p w:rsidR="00D46870" w:rsidRPr="004E6317" w:rsidRDefault="00D46870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6317" w:rsidRPr="004E6317" w:rsidRDefault="00805B4E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468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Правая и левая плевральные полости сообщаются между собой:</w:t>
      </w:r>
    </w:p>
    <w:p w:rsidR="004E6317" w:rsidRDefault="00D46870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1. 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да</w:t>
      </w:r>
    </w:p>
    <w:p w:rsidR="00D46870" w:rsidRDefault="00D46870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нет</w:t>
      </w:r>
    </w:p>
    <w:p w:rsidR="00D46870" w:rsidRPr="004E6317" w:rsidRDefault="00D46870" w:rsidP="004E631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частично</w:t>
      </w:r>
    </w:p>
    <w:p w:rsidR="00B132D0" w:rsidRDefault="00D46870" w:rsidP="00DA246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</w:t>
      </w:r>
      <w:r w:rsidR="004E6317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у каждого индивидуально</w:t>
      </w:r>
    </w:p>
    <w:p w:rsidR="00F73157" w:rsidRDefault="00F73157" w:rsidP="00DA246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540" w:rsidRPr="00DB6540" w:rsidRDefault="005E25A4" w:rsidP="00DB65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DB6540" w:rsidRPr="00DB6540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 скольких листков образована плевра:</w:t>
      </w:r>
    </w:p>
    <w:p w:rsidR="00DB6540" w:rsidRPr="00DB6540" w:rsidRDefault="00DB6540" w:rsidP="00DB65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из одного</w:t>
      </w:r>
    </w:p>
    <w:p w:rsidR="00DB6540" w:rsidRPr="00DB6540" w:rsidRDefault="00DB6540" w:rsidP="00DB65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из двух</w:t>
      </w:r>
    </w:p>
    <w:p w:rsidR="00DB6540" w:rsidRPr="00DB6540" w:rsidRDefault="00DB6540" w:rsidP="00DB65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из трех</w:t>
      </w:r>
    </w:p>
    <w:p w:rsidR="00DB6540" w:rsidRPr="00B132D0" w:rsidRDefault="00DB6540" w:rsidP="00DB654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из четырех</w:t>
      </w:r>
    </w:p>
    <w:p w:rsidR="00B132D0" w:rsidRPr="00B132D0" w:rsidRDefault="00B132D0" w:rsidP="00B132D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5A4" w:rsidRP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7.2.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Физиология дыхания.</w:t>
      </w:r>
    </w:p>
    <w:p w:rsidR="00DC1BC6" w:rsidRDefault="00DC1BC6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45C9" w:rsidRPr="004E6317" w:rsidRDefault="00DC1BC6" w:rsidP="00DC1BC6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345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345C9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Дыхательный объем легких составляет:</w:t>
      </w:r>
    </w:p>
    <w:p w:rsidR="00A345C9" w:rsidRPr="004E6317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1. 1500мл</w:t>
      </w:r>
    </w:p>
    <w:p w:rsidR="00A345C9" w:rsidRPr="004E6317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00 мл</w:t>
      </w:r>
    </w:p>
    <w:p w:rsidR="00A345C9" w:rsidRPr="004E6317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1200</w:t>
      </w: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</w:t>
      </w:r>
    </w:p>
    <w:p w:rsidR="00A345C9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3500</w:t>
      </w: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</w:t>
      </w:r>
    </w:p>
    <w:p w:rsidR="00A345C9" w:rsidRPr="004E6317" w:rsidRDefault="00A345C9" w:rsidP="00DC1BC6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5C9" w:rsidRPr="004E6317" w:rsidRDefault="00DC1BC6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345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345C9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Резервный объем выдоха составляет:</w:t>
      </w:r>
    </w:p>
    <w:p w:rsidR="00A345C9" w:rsidRPr="00765BB4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1. 1500мл</w:t>
      </w:r>
    </w:p>
    <w:p w:rsidR="00A345C9" w:rsidRPr="00765BB4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500 мл</w:t>
      </w:r>
    </w:p>
    <w:p w:rsidR="00A345C9" w:rsidRPr="00765BB4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3. 1200 мл</w:t>
      </w:r>
    </w:p>
    <w:p w:rsidR="00A345C9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4. 3500 мл</w:t>
      </w:r>
    </w:p>
    <w:p w:rsidR="00A345C9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5C9" w:rsidRPr="004E6317" w:rsidRDefault="00DC1BC6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A345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345C9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ЧДД в минуту  у взрослого человека  в норме:</w:t>
      </w:r>
    </w:p>
    <w:p w:rsidR="00A345C9" w:rsidRPr="004E6317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 13-17</w:t>
      </w:r>
    </w:p>
    <w:p w:rsidR="00A345C9" w:rsidRPr="004E6317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16-20</w:t>
      </w:r>
    </w:p>
    <w:p w:rsidR="00A345C9" w:rsidRPr="004E6317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 </w:t>
      </w: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20- 24</w:t>
      </w:r>
    </w:p>
    <w:p w:rsidR="00A345C9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 25-28</w:t>
      </w:r>
    </w:p>
    <w:p w:rsidR="00DA2465" w:rsidRDefault="00DA2465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465" w:rsidRPr="00DA2465" w:rsidRDefault="00DC1BC6" w:rsidP="00DA246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A2465" w:rsidRPr="00DA2465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обычных условиях вдох осуществляется в основном за счет сокращения мышц:</w:t>
      </w:r>
    </w:p>
    <w:p w:rsidR="00DA2465" w:rsidRPr="00DA2465" w:rsidRDefault="00DA2465" w:rsidP="00DA246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Внутренних межреберных</w:t>
      </w:r>
    </w:p>
    <w:p w:rsidR="00DA2465" w:rsidRPr="00DA2465" w:rsidRDefault="00DA2465" w:rsidP="00DA246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Наружных межреберных и диафрагмы</w:t>
      </w:r>
    </w:p>
    <w:p w:rsidR="00DA2465" w:rsidRPr="00DA2465" w:rsidRDefault="00DA2465" w:rsidP="00DA246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Мышц живота</w:t>
      </w:r>
    </w:p>
    <w:p w:rsidR="00DA2465" w:rsidRDefault="00DA2465" w:rsidP="00DA246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мышц плечевого пояса и шеи.</w:t>
      </w:r>
    </w:p>
    <w:p w:rsidR="00A345C9" w:rsidRPr="004E6317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5C9" w:rsidRPr="004E6317" w:rsidRDefault="00DC1BC6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345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345C9"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Кислород транспортируется кровью в виде:</w:t>
      </w:r>
    </w:p>
    <w:p w:rsidR="00A345C9" w:rsidRPr="004E6317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1. метгемоглобина</w:t>
      </w:r>
    </w:p>
    <w:p w:rsidR="00A345C9" w:rsidRPr="004E6317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карбгемоглобина</w:t>
      </w:r>
    </w:p>
    <w:p w:rsidR="00A345C9" w:rsidRPr="004E6317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оксигемоглобина</w:t>
      </w:r>
    </w:p>
    <w:p w:rsidR="00A345C9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317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растворенным в плазме</w:t>
      </w:r>
    </w:p>
    <w:p w:rsidR="00A345C9" w:rsidRDefault="00A345C9" w:rsidP="00DC1BC6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5C9" w:rsidRPr="00A345C9" w:rsidRDefault="00DC1BC6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A345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345C9" w:rsidRPr="00A345C9">
        <w:rPr>
          <w:rFonts w:ascii="Times New Roman" w:eastAsia="Times New Roman" w:hAnsi="Times New Roman" w:cs="Times New Roman"/>
          <w:sz w:val="28"/>
          <w:szCs w:val="28"/>
          <w:lang w:eastAsia="ar-SA"/>
        </w:rPr>
        <w:t>Углекислый газ  транспортируется кровью в виде:</w:t>
      </w:r>
    </w:p>
    <w:p w:rsidR="00A345C9" w:rsidRPr="00A345C9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5C9">
        <w:rPr>
          <w:rFonts w:ascii="Times New Roman" w:eastAsia="Times New Roman" w:hAnsi="Times New Roman" w:cs="Times New Roman"/>
          <w:sz w:val="28"/>
          <w:szCs w:val="28"/>
          <w:lang w:eastAsia="ar-SA"/>
        </w:rPr>
        <w:t>1. метгемоглобина</w:t>
      </w:r>
    </w:p>
    <w:p w:rsidR="00A345C9" w:rsidRPr="00A345C9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5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карбгемоглобина</w:t>
      </w:r>
    </w:p>
    <w:p w:rsidR="00A345C9" w:rsidRPr="00A345C9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5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оксигемоглобина</w:t>
      </w:r>
    </w:p>
    <w:p w:rsidR="00A345C9" w:rsidRDefault="00DC1BC6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растворенным в плазме</w:t>
      </w:r>
    </w:p>
    <w:p w:rsidR="00DC1BC6" w:rsidRDefault="00DC1BC6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1BC6" w:rsidRPr="00DC1BC6" w:rsidRDefault="00DC1BC6" w:rsidP="00DC1BC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C1BC6">
        <w:rPr>
          <w:rFonts w:ascii="Times New Roman" w:eastAsia="Times New Roman" w:hAnsi="Times New Roman" w:cs="Times New Roman"/>
          <w:sz w:val="28"/>
          <w:szCs w:val="28"/>
          <w:lang w:eastAsia="ar-SA"/>
        </w:rPr>
        <w:t>. Дыхательный центр расположен в:</w:t>
      </w:r>
    </w:p>
    <w:p w:rsidR="00DC1BC6" w:rsidRPr="00DC1BC6" w:rsidRDefault="00DC1BC6" w:rsidP="00DC1BC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в продолговатом мозге</w:t>
      </w:r>
    </w:p>
    <w:p w:rsidR="00DC1BC6" w:rsidRPr="00DC1BC6" w:rsidRDefault="00DC1BC6" w:rsidP="00DC1BC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 спинном мозге</w:t>
      </w:r>
    </w:p>
    <w:p w:rsidR="00DC1BC6" w:rsidRPr="00DC1BC6" w:rsidRDefault="00DC1BC6" w:rsidP="00DC1BC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 среднем мозге</w:t>
      </w:r>
    </w:p>
    <w:p w:rsidR="00DC1BC6" w:rsidRDefault="00DC1BC6" w:rsidP="00DC1BC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 промежуточном мозге</w:t>
      </w:r>
    </w:p>
    <w:p w:rsidR="00DC1BC6" w:rsidRPr="00DC1BC6" w:rsidRDefault="00DC1BC6" w:rsidP="00DC1BC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C1BC6">
        <w:rPr>
          <w:rFonts w:ascii="Times New Roman" w:eastAsia="Times New Roman" w:hAnsi="Times New Roman" w:cs="Times New Roman"/>
          <w:sz w:val="28"/>
          <w:szCs w:val="28"/>
          <w:lang w:eastAsia="ar-SA"/>
        </w:rPr>
        <w:t>. Внешнее дыхание – это</w:t>
      </w:r>
    </w:p>
    <w:p w:rsidR="00DC1BC6" w:rsidRPr="00DC1BC6" w:rsidRDefault="00DC1BC6" w:rsidP="00DC1BC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 газообмен между кровью и тканями</w:t>
      </w:r>
    </w:p>
    <w:p w:rsidR="00DC1BC6" w:rsidRPr="00DC1BC6" w:rsidRDefault="00DC1BC6" w:rsidP="00DC1BC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 газообмен между атмосферным и альвеолярным воздухом</w:t>
      </w:r>
    </w:p>
    <w:p w:rsidR="00DC1BC6" w:rsidRPr="00DC1BC6" w:rsidRDefault="00DC1BC6" w:rsidP="00DC1BC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утилизация кислорода и выделение углекислого газа клетками</w:t>
      </w:r>
    </w:p>
    <w:p w:rsidR="00A345C9" w:rsidRDefault="00DC1BC6" w:rsidP="00DC1BC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газообмен между альвеолярным воздухом и кровью</w:t>
      </w:r>
    </w:p>
    <w:p w:rsidR="00DC1BC6" w:rsidRDefault="00DC1BC6" w:rsidP="00DC1BC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5C9" w:rsidRPr="00A345C9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5C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A345C9">
        <w:rPr>
          <w:rFonts w:ascii="Times New Roman" w:eastAsia="Times New Roman" w:hAnsi="Times New Roman" w:cs="Times New Roman"/>
          <w:sz w:val="28"/>
          <w:szCs w:val="28"/>
          <w:lang w:eastAsia="ar-SA"/>
        </w:rPr>
        <w:t>Тканевое дыхание – это</w:t>
      </w:r>
    </w:p>
    <w:p w:rsidR="00A345C9" w:rsidRPr="00A345C9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5C9">
        <w:rPr>
          <w:rFonts w:ascii="Times New Roman" w:eastAsia="Times New Roman" w:hAnsi="Times New Roman" w:cs="Times New Roman"/>
          <w:sz w:val="28"/>
          <w:szCs w:val="28"/>
          <w:lang w:eastAsia="ar-SA"/>
        </w:rPr>
        <w:t>1. газообмен между кровью и тканями</w:t>
      </w:r>
    </w:p>
    <w:p w:rsidR="00A345C9" w:rsidRPr="00A345C9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5C9">
        <w:rPr>
          <w:rFonts w:ascii="Times New Roman" w:eastAsia="Times New Roman" w:hAnsi="Times New Roman" w:cs="Times New Roman"/>
          <w:sz w:val="28"/>
          <w:szCs w:val="28"/>
          <w:lang w:eastAsia="ar-SA"/>
        </w:rPr>
        <w:t>2. газообмен между атмосферным и альвеолярным воздухом</w:t>
      </w:r>
    </w:p>
    <w:p w:rsidR="00A345C9" w:rsidRPr="00A345C9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5C9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утилизация кислорода и выделение углекислого газа клетками</w:t>
      </w:r>
    </w:p>
    <w:p w:rsidR="00A345C9" w:rsidRDefault="00A345C9" w:rsidP="00A345C9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5C9">
        <w:rPr>
          <w:rFonts w:ascii="Times New Roman" w:eastAsia="Times New Roman" w:hAnsi="Times New Roman" w:cs="Times New Roman"/>
          <w:sz w:val="28"/>
          <w:szCs w:val="28"/>
          <w:lang w:eastAsia="ar-SA"/>
        </w:rPr>
        <w:t>4. газообмен между альвеолярным воздухом и кровью</w:t>
      </w:r>
    </w:p>
    <w:p w:rsidR="00A345C9" w:rsidRPr="00876D5E" w:rsidRDefault="00A345C9" w:rsidP="0045484E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Функциональная система, удовлетворяющая потребность человека есть и пить.</w:t>
      </w:r>
    </w:p>
    <w:p w:rsidR="005E25A4" w:rsidRP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25A4" w:rsidRP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8.1.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Функциональная система процесса питания.</w:t>
      </w:r>
    </w:p>
    <w:p w:rsidR="005E25A4" w:rsidRPr="005E25A4" w:rsidRDefault="005E25A4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7D3F" w:rsidRPr="00DA7D3F" w:rsidRDefault="009909AB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Наиболее многочисленны сосочки языка:</w:t>
      </w:r>
    </w:p>
    <w:p w:rsidR="002E4A20" w:rsidRPr="002E4A20" w:rsidRDefault="002E4A20" w:rsidP="002E4A2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4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грибовидные сосочки </w:t>
      </w:r>
    </w:p>
    <w:p w:rsidR="002E4A20" w:rsidRPr="002E4A20" w:rsidRDefault="002E4A20" w:rsidP="002E4A2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4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желобовидные сосочки </w:t>
      </w:r>
    </w:p>
    <w:p w:rsidR="002E4A20" w:rsidRPr="002E4A20" w:rsidRDefault="002E4A20" w:rsidP="002E4A2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4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листовидные сосочки  </w:t>
      </w:r>
    </w:p>
    <w:p w:rsidR="00B60F86" w:rsidRDefault="002E4A20" w:rsidP="002E4A2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4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нитевидные сосочки</w:t>
      </w:r>
    </w:p>
    <w:p w:rsidR="002E4A20" w:rsidRDefault="002E4A20" w:rsidP="002E4A20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0F86" w:rsidRPr="00B60F86" w:rsidRDefault="00E30C13" w:rsidP="00B60F8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60F86" w:rsidRPr="00B60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Укажите сосочки, которые содержат только рецепторы общей чувствительности (тактильной, температурной, болевой). </w:t>
      </w:r>
    </w:p>
    <w:p w:rsidR="00B60F86" w:rsidRPr="00B60F86" w:rsidRDefault="00B60F86" w:rsidP="00B60F8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грибовидные сосочки </w:t>
      </w:r>
    </w:p>
    <w:p w:rsidR="00B60F86" w:rsidRPr="00B60F86" w:rsidRDefault="00B60F86" w:rsidP="00B60F8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желобовидные сосочки </w:t>
      </w:r>
    </w:p>
    <w:p w:rsidR="00B60F86" w:rsidRPr="00B60F86" w:rsidRDefault="00B60F86" w:rsidP="00B60F8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листовидные сосочки  </w:t>
      </w:r>
    </w:p>
    <w:p w:rsidR="00B60F86" w:rsidRPr="00B60F86" w:rsidRDefault="00B60F86" w:rsidP="00B60F8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нитевидные сосочки </w:t>
      </w:r>
    </w:p>
    <w:p w:rsidR="00B60F86" w:rsidRPr="00B60F86" w:rsidRDefault="00B60F86" w:rsidP="00B60F8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0F86" w:rsidRPr="00B60F86" w:rsidRDefault="00E30C13" w:rsidP="00B60F8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60F86" w:rsidRPr="00B60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Укажите место расположения язычной миндалины. </w:t>
      </w:r>
    </w:p>
    <w:p w:rsidR="00B60F86" w:rsidRPr="00B60F86" w:rsidRDefault="00B60F86" w:rsidP="00B60F8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кончик языка </w:t>
      </w:r>
    </w:p>
    <w:p w:rsidR="00B60F86" w:rsidRPr="00B60F86" w:rsidRDefault="00B60F86" w:rsidP="00B60F8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тело языка </w:t>
      </w:r>
    </w:p>
    <w:p w:rsidR="00B60F86" w:rsidRPr="00B60F86" w:rsidRDefault="00B60F86" w:rsidP="00B60F8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боковая поверхность языка </w:t>
      </w:r>
    </w:p>
    <w:p w:rsidR="00B60F86" w:rsidRDefault="00B60F86" w:rsidP="00B60F8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корень языка  </w:t>
      </w:r>
    </w:p>
    <w:p w:rsidR="008B7C1C" w:rsidRDefault="008B7C1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7C1C" w:rsidRPr="008B7C1C" w:rsidRDefault="00E30C13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Укажите возраст прорезывания первых молочных зубов. </w:t>
      </w:r>
    </w:p>
    <w:p w:rsidR="008B7C1C" w:rsidRPr="008B7C1C" w:rsidRDefault="008B7C1C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2 месяца </w:t>
      </w:r>
    </w:p>
    <w:p w:rsidR="008B7C1C" w:rsidRPr="008B7C1C" w:rsidRDefault="008B7C1C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6 месяцев  </w:t>
      </w:r>
    </w:p>
    <w:p w:rsidR="008B7C1C" w:rsidRPr="008B7C1C" w:rsidRDefault="008B7C1C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3.10 месяцев </w:t>
      </w:r>
    </w:p>
    <w:p w:rsidR="008B7C1C" w:rsidRDefault="008B7C1C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3 года</w:t>
      </w:r>
    </w:p>
    <w:p w:rsidR="008B7C1C" w:rsidRDefault="008B7C1C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7C1C" w:rsidRPr="008B7C1C" w:rsidRDefault="00E30C13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>. Укажите возраст, в котором должны прорезаться все 20 молочных зубов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B7C1C" w:rsidRPr="008B7C1C" w:rsidRDefault="008B7C1C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2 месяца </w:t>
      </w:r>
    </w:p>
    <w:p w:rsidR="008B7C1C" w:rsidRPr="008B7C1C" w:rsidRDefault="008B7C1C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6 месяцев  </w:t>
      </w:r>
    </w:p>
    <w:p w:rsidR="008B7C1C" w:rsidRPr="008B7C1C" w:rsidRDefault="008B7C1C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3.10 месяцев </w:t>
      </w:r>
    </w:p>
    <w:p w:rsidR="008B7C1C" w:rsidRDefault="008B7C1C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3 года</w:t>
      </w:r>
    </w:p>
    <w:p w:rsidR="009909AB" w:rsidRPr="00DA7D3F" w:rsidRDefault="009909AB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E30C13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90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 околоушной слюнной железы открывается:</w:t>
      </w:r>
    </w:p>
    <w:p w:rsidR="00DA7D3F" w:rsidRPr="00DA7D3F" w:rsidRDefault="009909AB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</w:t>
      </w:r>
      <w:r w:rsidR="00927F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наружного уха</w:t>
      </w:r>
    </w:p>
    <w:p w:rsidR="00DA7D3F" w:rsidRPr="00DA7D3F" w:rsidRDefault="009909AB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мягкого нёба.</w:t>
      </w:r>
    </w:p>
    <w:p w:rsidR="00DA7D3F" w:rsidRPr="00DA7D3F" w:rsidRDefault="009909AB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внутренней стенке щеки в области второго верхнего большого коренного зуба.</w:t>
      </w:r>
    </w:p>
    <w:p w:rsidR="00DA7D3F" w:rsidRDefault="009909AB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подъязычном сосочке</w:t>
      </w:r>
    </w:p>
    <w:p w:rsidR="00927F4D" w:rsidRDefault="00927F4D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7F4D" w:rsidRPr="00927F4D" w:rsidRDefault="00E30C13" w:rsidP="00927F4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27F4D" w:rsidRPr="00927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Проток </w:t>
      </w:r>
      <w:r w:rsidR="00927F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поднижнечелюстной</w:t>
      </w:r>
      <w:r w:rsidR="00927F4D" w:rsidRPr="00927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слюнной железы открывается:</w:t>
      </w:r>
    </w:p>
    <w:p w:rsidR="00927F4D" w:rsidRPr="00927F4D" w:rsidRDefault="00927F4D" w:rsidP="00927F4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У корня языка.</w:t>
      </w:r>
    </w:p>
    <w:p w:rsidR="00927F4D" w:rsidRPr="00927F4D" w:rsidRDefault="00927F4D" w:rsidP="00927F4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F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2. В области мягкого нёба.</w:t>
      </w:r>
    </w:p>
    <w:p w:rsidR="00927F4D" w:rsidRPr="00927F4D" w:rsidRDefault="00927F4D" w:rsidP="00927F4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На внутренней стенке щеки в области второго верхнего большого коренного зуба.</w:t>
      </w:r>
    </w:p>
    <w:p w:rsidR="00927F4D" w:rsidRDefault="00927F4D" w:rsidP="00927F4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На подъязычном сосочке</w:t>
      </w:r>
    </w:p>
    <w:p w:rsidR="008B7C1C" w:rsidRPr="00DA7D3F" w:rsidRDefault="008B7C1C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5E25A4" w:rsidP="00B60F8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60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Глотка </w:t>
      </w:r>
      <w:r w:rsidR="002E4A2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верху прикрепляется </w:t>
      </w:r>
    </w:p>
    <w:p w:rsidR="00DA7D3F" w:rsidRPr="00DA7D3F" w:rsidRDefault="00B60F86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костям черепа </w:t>
      </w:r>
    </w:p>
    <w:p w:rsidR="00DA7D3F" w:rsidRPr="00DA7D3F" w:rsidRDefault="00B60F86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корню языка </w:t>
      </w:r>
    </w:p>
    <w:p w:rsidR="00DA7D3F" w:rsidRPr="00DA7D3F" w:rsidRDefault="00B60F86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хоанам </w:t>
      </w:r>
    </w:p>
    <w:p w:rsidR="00DA7D3F" w:rsidRDefault="00B60F86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зеву </w:t>
      </w:r>
    </w:p>
    <w:p w:rsidR="00B60F86" w:rsidRPr="00DA7D3F" w:rsidRDefault="00B60F86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5E25A4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27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Укажите количество констрикторов глотки. </w:t>
      </w:r>
    </w:p>
    <w:p w:rsidR="00DA7D3F" w:rsidRPr="00DA7D3F" w:rsidRDefault="00927F4D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</w:p>
    <w:p w:rsidR="00DA7D3F" w:rsidRPr="00DA7D3F" w:rsidRDefault="00927F4D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</w:p>
    <w:p w:rsidR="00DA7D3F" w:rsidRPr="00DA7D3F" w:rsidRDefault="00927F4D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 </w:t>
      </w:r>
    </w:p>
    <w:p w:rsidR="00DA7D3F" w:rsidRDefault="00927F4D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DA7D3F" w:rsidRPr="00DA7D3F" w:rsidRDefault="00DA7D3F" w:rsidP="004F6C75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E30C13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Укажите позвонок, на уровне которого глотка переходит в пищевод у взрослого человека. </w:t>
      </w:r>
    </w:p>
    <w:p w:rsidR="00E30C13" w:rsidRPr="00E30C13" w:rsidRDefault="00E30C13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C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на уровне нижнего края VI шейного позвонка</w:t>
      </w:r>
    </w:p>
    <w:p w:rsidR="00E30C13" w:rsidRPr="00E30C13" w:rsidRDefault="00E30C13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C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на уровне V грудного позвонка</w:t>
      </w:r>
    </w:p>
    <w:p w:rsidR="00E30C13" w:rsidRPr="00E30C13" w:rsidRDefault="00E30C13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C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на уровне I шейного позвонка</w:t>
      </w:r>
    </w:p>
    <w:p w:rsidR="00927F4D" w:rsidRDefault="00E30C13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C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на уровне I грудного позвонка</w:t>
      </w:r>
    </w:p>
    <w:p w:rsidR="00E30C13" w:rsidRDefault="00E30C13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7F4D" w:rsidRPr="00927F4D" w:rsidRDefault="00E30C13" w:rsidP="00927F4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27F4D" w:rsidRPr="00927F4D">
        <w:rPr>
          <w:rFonts w:ascii="Times New Roman" w:eastAsia="Times New Roman" w:hAnsi="Times New Roman" w:cs="Times New Roman"/>
          <w:sz w:val="28"/>
          <w:szCs w:val="28"/>
          <w:lang w:eastAsia="ar-SA"/>
        </w:rPr>
        <w:t>. Пищевод имеет длину:</w:t>
      </w:r>
    </w:p>
    <w:p w:rsidR="00927F4D" w:rsidRPr="00927F4D" w:rsidRDefault="00927F4D" w:rsidP="00927F4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20 см</w:t>
      </w:r>
    </w:p>
    <w:p w:rsidR="00927F4D" w:rsidRPr="00927F4D" w:rsidRDefault="00927F4D" w:rsidP="00927F4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30 см</w:t>
      </w:r>
    </w:p>
    <w:p w:rsidR="00927F4D" w:rsidRPr="00927F4D" w:rsidRDefault="00927F4D" w:rsidP="00927F4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50 см</w:t>
      </w:r>
    </w:p>
    <w:p w:rsidR="00927F4D" w:rsidRDefault="00927F4D" w:rsidP="00927F4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60 см</w:t>
      </w:r>
    </w:p>
    <w:p w:rsidR="00927F4D" w:rsidRPr="00DA7D3F" w:rsidRDefault="00927F4D" w:rsidP="00927F4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Default="00E30C13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Укажите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орган, в стенке которого содержится гладкая мышечная ткань:</w:t>
      </w:r>
    </w:p>
    <w:p w:rsidR="00E30C13" w:rsidRDefault="00E30C13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мягкое нёбо</w:t>
      </w:r>
    </w:p>
    <w:p w:rsidR="00E30C13" w:rsidRDefault="00E30C13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язык</w:t>
      </w:r>
    </w:p>
    <w:p w:rsidR="00E30C13" w:rsidRDefault="00E30C13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глотка</w:t>
      </w:r>
    </w:p>
    <w:p w:rsidR="00E30C13" w:rsidRDefault="00E30C13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пищевод</w:t>
      </w:r>
    </w:p>
    <w:p w:rsidR="00624960" w:rsidRDefault="00624960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0C13" w:rsidRDefault="00624960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Укажите фермент, который содержится в слюне:</w:t>
      </w:r>
    </w:p>
    <w:p w:rsidR="00624960" w:rsidRDefault="00624960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липаза</w:t>
      </w:r>
    </w:p>
    <w:p w:rsidR="00624960" w:rsidRDefault="00624960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фосфолипаза</w:t>
      </w:r>
    </w:p>
    <w:p w:rsidR="00624960" w:rsidRDefault="00624960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амилаза</w:t>
      </w:r>
    </w:p>
    <w:p w:rsidR="00624960" w:rsidRDefault="00624960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114C4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трипсин</w:t>
      </w:r>
    </w:p>
    <w:p w:rsidR="00114C44" w:rsidRPr="00DA7D3F" w:rsidRDefault="00114C44" w:rsidP="00E30C13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D5E" w:rsidRDefault="005E25A4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8.2</w:t>
      </w:r>
      <w:r w:rsidR="00876D5E" w:rsidRPr="00876D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Ф</w:t>
      </w:r>
      <w:r w:rsidR="00876D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ункциональная анатомия пищевари</w:t>
      </w:r>
      <w:r w:rsidR="00876D5E" w:rsidRPr="00876D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тельного канала.</w:t>
      </w:r>
    </w:p>
    <w:p w:rsidR="008B7C1C" w:rsidRDefault="008B7C1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7C1C" w:rsidRPr="008B7C1C" w:rsidRDefault="00E27CDB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>Ферменты желудочного сока действуют в среде:</w:t>
      </w:r>
    </w:p>
    <w:p w:rsidR="008B7C1C" w:rsidRPr="008B7C1C" w:rsidRDefault="00E27CDB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нейтральной                                                 </w:t>
      </w:r>
    </w:p>
    <w:p w:rsidR="008B7C1C" w:rsidRPr="008B7C1C" w:rsidRDefault="00E27CDB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слабощелочной</w:t>
      </w:r>
    </w:p>
    <w:p w:rsidR="008B7C1C" w:rsidRPr="008B7C1C" w:rsidRDefault="00E27CDB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кислой                                                           </w:t>
      </w:r>
    </w:p>
    <w:p w:rsidR="00762B6E" w:rsidRDefault="00E27CDB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762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щелочной</w:t>
      </w:r>
    </w:p>
    <w:p w:rsidR="00762B6E" w:rsidRDefault="00762B6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762B6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прилежит к передней поверхности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желудка? </w:t>
      </w:r>
    </w:p>
    <w:p w:rsidR="00DA7D3F" w:rsidRPr="00DA7D3F" w:rsidRDefault="00762B6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левая почка</w:t>
      </w:r>
    </w:p>
    <w:p w:rsidR="00DA7D3F" w:rsidRPr="00DA7D3F" w:rsidRDefault="00762B6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печень</w:t>
      </w:r>
    </w:p>
    <w:p w:rsidR="00DA7D3F" w:rsidRPr="00DA7D3F" w:rsidRDefault="00762B6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поджелудочная железа  </w:t>
      </w:r>
    </w:p>
    <w:p w:rsidR="00DA7D3F" w:rsidRDefault="00762B6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левый надпочечник </w:t>
      </w:r>
    </w:p>
    <w:p w:rsidR="00762B6E" w:rsidRPr="00DA7D3F" w:rsidRDefault="00762B6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Default="00762B6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 В какую область живота проецируется</w:t>
      </w:r>
      <w:r w:rsidR="00600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пустой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желудок?</w:t>
      </w:r>
    </w:p>
    <w:p w:rsidR="00762B6E" w:rsidRDefault="00762B6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в </w:t>
      </w:r>
      <w:r w:rsidR="00600E4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правую подрёберную</w:t>
      </w:r>
    </w:p>
    <w:p w:rsidR="00600E4C" w:rsidRDefault="00600E4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600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</w:t>
      </w:r>
      <w:r w:rsidRPr="00600E4C">
        <w:rPr>
          <w:rFonts w:ascii="Times New Roman" w:eastAsia="Times New Roman" w:hAnsi="Times New Roman" w:cs="Times New Roman"/>
          <w:sz w:val="28"/>
          <w:szCs w:val="28"/>
          <w:lang w:eastAsia="ar-SA"/>
        </w:rPr>
        <w:t>вую подрёберную</w:t>
      </w:r>
    </w:p>
    <w:p w:rsidR="00600E4C" w:rsidRDefault="00600E4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 пупочную область</w:t>
      </w:r>
    </w:p>
    <w:p w:rsidR="00600E4C" w:rsidRDefault="00600E4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 правую подвздошно-паховую область</w:t>
      </w:r>
    </w:p>
    <w:p w:rsidR="00600E4C" w:rsidRPr="00DA7D3F" w:rsidRDefault="00600E4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F33CE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00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Укажите части желудка. </w:t>
      </w:r>
    </w:p>
    <w:p w:rsidR="00DA7D3F" w:rsidRPr="00DA7D3F" w:rsidRDefault="00600E4C" w:rsidP="00600E4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тело, кардиальная часть, дно, </w:t>
      </w:r>
      <w:r w:rsidRPr="00600E4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привратниковая часть</w:t>
      </w:r>
    </w:p>
    <w:p w:rsidR="00DA7D3F" w:rsidRDefault="00600E4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головка, тело, хвост</w:t>
      </w:r>
    </w:p>
    <w:p w:rsidR="00600E4C" w:rsidRDefault="00600E4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дно, тело, шейка</w:t>
      </w:r>
    </w:p>
    <w:p w:rsidR="00600E4C" w:rsidRDefault="00600E4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верхушка, тело, дно, шейка</w:t>
      </w:r>
    </w:p>
    <w:p w:rsidR="00600E4C" w:rsidRPr="00DA7D3F" w:rsidRDefault="00600E4C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5E25A4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00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Укажите направление складок слизистой желудка  на малой кривизн</w:t>
      </w:r>
      <w:r w:rsidR="00D0049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желудка. </w:t>
      </w:r>
    </w:p>
    <w:p w:rsidR="00DA7D3F" w:rsidRPr="00DA7D3F" w:rsidRDefault="00D0049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поперечные </w:t>
      </w:r>
    </w:p>
    <w:p w:rsidR="00DA7D3F" w:rsidRPr="00DA7D3F" w:rsidRDefault="00D0049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продольные </w:t>
      </w:r>
    </w:p>
    <w:p w:rsidR="00DA7D3F" w:rsidRPr="00DA7D3F" w:rsidRDefault="00D0049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циркулярные </w:t>
      </w:r>
    </w:p>
    <w:p w:rsidR="00DA7D3F" w:rsidRDefault="00D0049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разнонаправленные</w:t>
      </w:r>
    </w:p>
    <w:p w:rsidR="00AE2FF4" w:rsidRDefault="00AE2FF4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FF4" w:rsidRPr="00AE2FF4" w:rsidRDefault="005E25A4" w:rsidP="00AE2FF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AE2FF4" w:rsidRPr="00AE2FF4">
        <w:rPr>
          <w:rFonts w:ascii="Times New Roman" w:eastAsia="Times New Roman" w:hAnsi="Times New Roman" w:cs="Times New Roman"/>
          <w:sz w:val="28"/>
          <w:szCs w:val="28"/>
          <w:lang w:eastAsia="ar-SA"/>
        </w:rPr>
        <w:t>. Укажите ферменты, которые содерж</w:t>
      </w:r>
      <w:r w:rsidR="00AE2FF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E2FF4" w:rsidRPr="00AE2FF4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в желудочном соке:</w:t>
      </w:r>
    </w:p>
    <w:p w:rsidR="00AE2FF4" w:rsidRPr="00AE2FF4" w:rsidRDefault="00AE2FF4" w:rsidP="00AE2FF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амилаза, липаза, трипсин</w:t>
      </w:r>
    </w:p>
    <w:p w:rsidR="00AE2FF4" w:rsidRPr="00AE2FF4" w:rsidRDefault="00AE2FF4" w:rsidP="00AE2FF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пепсин, химозин</w:t>
      </w:r>
    </w:p>
    <w:p w:rsidR="00AE2FF4" w:rsidRPr="00AE2FF4" w:rsidRDefault="00AE2FF4" w:rsidP="00AE2FF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амилаза, мальтаза</w:t>
      </w:r>
    </w:p>
    <w:p w:rsidR="00AE2FF4" w:rsidRDefault="00AE2FF4" w:rsidP="00AE2FF4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каспаза</w:t>
      </w:r>
    </w:p>
    <w:p w:rsidR="00294793" w:rsidRPr="00DA7D3F" w:rsidRDefault="00294793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5E25A4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F4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Укажите </w:t>
      </w:r>
      <w:r w:rsidR="00DF45E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который открываются общий ж</w:t>
      </w:r>
      <w:r w:rsidR="00DF45E6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лчный и панкреатический протоки. </w:t>
      </w:r>
    </w:p>
    <w:p w:rsidR="00DF45E6" w:rsidRPr="00DF45E6" w:rsidRDefault="00DF45E6" w:rsidP="00DF45E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4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слепая кишка </w:t>
      </w:r>
    </w:p>
    <w:p w:rsidR="00DF45E6" w:rsidRPr="00DF45E6" w:rsidRDefault="00DF45E6" w:rsidP="00DF45E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4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подвздошная кишка  </w:t>
      </w:r>
    </w:p>
    <w:p w:rsidR="00DF45E6" w:rsidRPr="00DF45E6" w:rsidRDefault="00DF45E6" w:rsidP="00DF45E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4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тощая кишка </w:t>
      </w:r>
    </w:p>
    <w:p w:rsidR="00DF45E6" w:rsidRDefault="00DF45E6" w:rsidP="00DF45E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4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двенадцатиперстная кишка</w:t>
      </w:r>
    </w:p>
    <w:p w:rsidR="00DF45E6" w:rsidRPr="00DA7D3F" w:rsidRDefault="00DF45E6" w:rsidP="00DF45E6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5E25A4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DF4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Укажите отделы тонко</w:t>
      </w:r>
      <w:r w:rsidR="00DF45E6">
        <w:rPr>
          <w:rFonts w:ascii="Times New Roman" w:eastAsia="Times New Roman" w:hAnsi="Times New Roman" w:cs="Times New Roman"/>
          <w:sz w:val="28"/>
          <w:szCs w:val="28"/>
          <w:lang w:eastAsia="ar-SA"/>
        </w:rPr>
        <w:t>й кишки</w:t>
      </w:r>
      <w:r w:rsid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правильной последовательности</w:t>
      </w:r>
      <w:r w:rsidR="00DF45E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A7D3F" w:rsidRPr="00DA7D3F" w:rsidRDefault="00DF45E6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="002F063D" w:rsidRP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>двенадцатиперстная</w:t>
      </w:r>
      <w:r w:rsid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слепая кишка</w:t>
      </w:r>
      <w:r w:rsid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F063D" w:rsidRP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подвздошная кишка  </w:t>
      </w:r>
    </w:p>
    <w:p w:rsidR="00DA7D3F" w:rsidRPr="00DA7D3F" w:rsidRDefault="00DF45E6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двенадцатиперстная, </w:t>
      </w:r>
      <w:r w:rsidR="002F063D" w:rsidRP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>тощая кишка</w:t>
      </w:r>
      <w:r w:rsid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подвздошная кишка  </w:t>
      </w:r>
    </w:p>
    <w:p w:rsidR="00DA7D3F" w:rsidRPr="00DA7D3F" w:rsidRDefault="00DF45E6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2F063D" w:rsidRP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тощая кишка, подвздошная кишка  </w:t>
      </w:r>
    </w:p>
    <w:p w:rsidR="00DA7D3F" w:rsidRDefault="00DF45E6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2F063D" w:rsidRP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>двенадцатиперстная, подвздошная</w:t>
      </w:r>
      <w:r w:rsid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F063D" w:rsidRP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тощая кишка </w:t>
      </w:r>
    </w:p>
    <w:p w:rsidR="002F063D" w:rsidRPr="00DA7D3F" w:rsidRDefault="002F063D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5E25A4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Укажите протоки, открывающиеся на большом сосочке 12-ти перстной кишки. </w:t>
      </w:r>
    </w:p>
    <w:p w:rsidR="00DA7D3F" w:rsidRPr="00DA7D3F" w:rsidRDefault="002F063D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желчный проток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проток поджелудочной железы </w:t>
      </w:r>
    </w:p>
    <w:p w:rsidR="00DA7D3F" w:rsidRPr="00DA7D3F" w:rsidRDefault="002F063D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желчный проток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добавочный проток поджелудочной железы </w:t>
      </w:r>
    </w:p>
    <w:p w:rsidR="00DA7D3F" w:rsidRPr="00DA7D3F" w:rsidRDefault="002F063D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печеночный проток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добавочный</w:t>
      </w:r>
      <w:r w:rsidRP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 поджелудочной железы</w:t>
      </w:r>
    </w:p>
    <w:p w:rsidR="00DA7D3F" w:rsidRDefault="002F063D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печеночный проток </w:t>
      </w:r>
      <w:r w:rsidRPr="002F063D">
        <w:rPr>
          <w:rFonts w:ascii="Times New Roman" w:eastAsia="Times New Roman" w:hAnsi="Times New Roman" w:cs="Times New Roman"/>
          <w:sz w:val="28"/>
          <w:szCs w:val="28"/>
          <w:lang w:eastAsia="ar-SA"/>
        </w:rPr>
        <w:t>и главный проток поджелудочной железы</w:t>
      </w:r>
    </w:p>
    <w:p w:rsidR="00BE314C" w:rsidRDefault="00BE314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E8C" w:rsidRPr="001D2E8C" w:rsidRDefault="005E25A4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BE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Наиболее эффективно всасывание веществ происходит:</w:t>
      </w:r>
    </w:p>
    <w:p w:rsidR="001D2E8C" w:rsidRPr="001D2E8C" w:rsidRDefault="00BE314C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толсто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ке</w:t>
      </w:r>
    </w:p>
    <w:p w:rsidR="001D2E8C" w:rsidRPr="001D2E8C" w:rsidRDefault="00BE314C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ротовой полости</w:t>
      </w:r>
    </w:p>
    <w:p w:rsidR="001D2E8C" w:rsidRPr="001D2E8C" w:rsidRDefault="00BE314C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желудке                                                             </w:t>
      </w:r>
    </w:p>
    <w:p w:rsidR="001D2E8C" w:rsidRDefault="00BE314C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тонко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ке</w:t>
      </w:r>
    </w:p>
    <w:p w:rsidR="00B56D9F" w:rsidRDefault="00B56D9F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D9F" w:rsidRPr="00B56D9F" w:rsidRDefault="00B56D9F" w:rsidP="00B56D9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Групповые л</w:t>
      </w:r>
      <w:r w:rsidRPr="00B56D9F">
        <w:rPr>
          <w:rFonts w:ascii="Times New Roman" w:eastAsia="Times New Roman" w:hAnsi="Times New Roman" w:cs="Times New Roman"/>
          <w:sz w:val="28"/>
          <w:szCs w:val="28"/>
          <w:lang w:eastAsia="ar-SA"/>
        </w:rPr>
        <w:t>имф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оидные</w:t>
      </w:r>
      <w:r w:rsidRPr="00B56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бляшки (Пейеровы) имеются:</w:t>
      </w:r>
    </w:p>
    <w:p w:rsidR="00B56D9F" w:rsidRPr="00B56D9F" w:rsidRDefault="00B56D9F" w:rsidP="00B56D9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в </w:t>
      </w:r>
      <w:r w:rsidR="00EC38D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слепой кишке</w:t>
      </w:r>
    </w:p>
    <w:p w:rsidR="00B56D9F" w:rsidRPr="00B56D9F" w:rsidRDefault="00B56D9F" w:rsidP="00B56D9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 подвздошной кишке</w:t>
      </w:r>
    </w:p>
    <w:p w:rsidR="00B56D9F" w:rsidRPr="00B56D9F" w:rsidRDefault="00B56D9F" w:rsidP="00B56D9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 сигмовидной кишке</w:t>
      </w:r>
    </w:p>
    <w:p w:rsidR="00B56D9F" w:rsidRDefault="00B56D9F" w:rsidP="00B56D9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 тощей кишке</w:t>
      </w:r>
    </w:p>
    <w:p w:rsidR="00B56D9F" w:rsidRDefault="00B56D9F" w:rsidP="00B56D9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D9F" w:rsidRPr="00B56D9F" w:rsidRDefault="00B56D9F" w:rsidP="00B56D9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B56D9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химуса из пищевого комка происходит:</w:t>
      </w:r>
    </w:p>
    <w:p w:rsidR="00B56D9F" w:rsidRPr="00B56D9F" w:rsidRDefault="00B56D9F" w:rsidP="00B56D9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B56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толсто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B56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ке</w:t>
      </w:r>
    </w:p>
    <w:p w:rsidR="00B56D9F" w:rsidRPr="00B56D9F" w:rsidRDefault="00B56D9F" w:rsidP="00B56D9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B56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ротовой полости</w:t>
      </w:r>
    </w:p>
    <w:p w:rsidR="00B56D9F" w:rsidRPr="00B56D9F" w:rsidRDefault="00B56D9F" w:rsidP="00B56D9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Pr="00B56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желудке                                                             </w:t>
      </w:r>
    </w:p>
    <w:p w:rsidR="00B56D9F" w:rsidRDefault="00B56D9F" w:rsidP="00B56D9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B56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тонко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B56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ке</w:t>
      </w:r>
    </w:p>
    <w:p w:rsidR="008A7389" w:rsidRPr="00DA7D3F" w:rsidRDefault="008A7389" w:rsidP="005E25A4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B56D9F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Укажите части толстой кишки</w:t>
      </w:r>
      <w:r w:rsidRPr="00B56D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правильной последовательности:</w:t>
      </w:r>
    </w:p>
    <w:p w:rsidR="00DA7D3F" w:rsidRPr="00DA7D3F" w:rsidRDefault="00B56D9F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B56D9F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восходящая ободочная, поперечная ободочная, нисходящая ободочная, сигмовидная, прямая</w:t>
      </w:r>
    </w:p>
    <w:p w:rsidR="00DA7D3F" w:rsidRPr="00DA7D3F" w:rsidRDefault="00B56D9F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B56D9F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слепая,нисходящая ободочная, поперечная ободочная, восходящая ободочная, сигмовидная, прямая</w:t>
      </w:r>
    </w:p>
    <w:p w:rsidR="00DA7D3F" w:rsidRPr="00DA7D3F" w:rsidRDefault="00B56D9F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слепая,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восходящая ободочная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56D9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поперечная ободочная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нисходящая ободочная, сигмовидная, прямая</w:t>
      </w:r>
    </w:p>
    <w:p w:rsidR="00DA7D3F" w:rsidRDefault="00B56D9F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B56D9F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слепая, восходящая ободочная, поперечная ободочная, нисходящая ободочная, сигмовидная, прямая</w:t>
      </w:r>
    </w:p>
    <w:p w:rsidR="00B56D9F" w:rsidRPr="00DA7D3F" w:rsidRDefault="00B56D9F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F33CE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Илеоцекальный клапан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место перехода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A7D3F" w:rsidRPr="00DA7D3F" w:rsidRDefault="00F33CE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1.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пищевода в желудок</w:t>
      </w:r>
    </w:p>
    <w:p w:rsidR="00DA7D3F" w:rsidRPr="00DA7D3F" w:rsidRDefault="00F33CE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желудка в ДПК</w:t>
      </w:r>
    </w:p>
    <w:p w:rsidR="00DA7D3F" w:rsidRPr="00DA7D3F" w:rsidRDefault="00F33CE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тонко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толст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</w:p>
    <w:p w:rsidR="00DA7D3F" w:rsidRDefault="00F33CE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глотки в пищевод</w:t>
      </w:r>
    </w:p>
    <w:p w:rsidR="00F33CEE" w:rsidRDefault="00F33CEE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E8C" w:rsidRPr="001D2E8C" w:rsidRDefault="00F33CEE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Илеоцекальный клапан находится между:</w:t>
      </w:r>
    </w:p>
    <w:p w:rsidR="001D2E8C" w:rsidRPr="001D2E8C" w:rsidRDefault="00F33CEE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Пищеводом и желудком.</w:t>
      </w:r>
    </w:p>
    <w:p w:rsidR="001D2E8C" w:rsidRPr="001D2E8C" w:rsidRDefault="00F33CEE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Двенадцатиперстной и тощей кишкой.</w:t>
      </w:r>
    </w:p>
    <w:p w:rsidR="001D2E8C" w:rsidRPr="001D2E8C" w:rsidRDefault="00F33CEE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Подвздошной и толстой кишкой.</w:t>
      </w:r>
    </w:p>
    <w:p w:rsidR="001D2E8C" w:rsidRDefault="00F33CEE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Сигмовидной и ободочной кишкой.</w:t>
      </w:r>
    </w:p>
    <w:p w:rsidR="00913C0F" w:rsidRDefault="00913C0F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3C0F" w:rsidRPr="00913C0F" w:rsidRDefault="00AE2FF4" w:rsidP="00913C0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13C0F"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В какую область живота проецируется </w:t>
      </w:r>
      <w:r w:rsid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червеобразный отросток</w:t>
      </w:r>
      <w:r w:rsidR="00913C0F"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913C0F" w:rsidRPr="00913C0F" w:rsidRDefault="00913C0F" w:rsidP="00913C0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в правую подрёберную</w:t>
      </w:r>
    </w:p>
    <w:p w:rsidR="00913C0F" w:rsidRPr="00913C0F" w:rsidRDefault="00913C0F" w:rsidP="00913C0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 левую подрёберную</w:t>
      </w:r>
    </w:p>
    <w:p w:rsidR="00913C0F" w:rsidRPr="00913C0F" w:rsidRDefault="00913C0F" w:rsidP="00913C0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 пупочную область</w:t>
      </w:r>
    </w:p>
    <w:p w:rsidR="00913C0F" w:rsidRDefault="00913C0F" w:rsidP="00913C0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 правую подвздошно-паховую область</w:t>
      </w:r>
    </w:p>
    <w:p w:rsidR="00F33CEE" w:rsidRDefault="00F33CEE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3CEE" w:rsidRDefault="00F33CEE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Какова роль бифидобактерий и лактобактерий</w:t>
      </w:r>
      <w:r w:rsidR="00E04AB5">
        <w:rPr>
          <w:rFonts w:ascii="Times New Roman" w:eastAsia="Times New Roman" w:hAnsi="Times New Roman" w:cs="Times New Roman"/>
          <w:sz w:val="28"/>
          <w:szCs w:val="28"/>
          <w:lang w:eastAsia="ar-SA"/>
        </w:rPr>
        <w:t>, живущих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толстой кишке?</w:t>
      </w:r>
    </w:p>
    <w:p w:rsidR="00F33CEE" w:rsidRDefault="00F33CEE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04AB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33CE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одавля</w:t>
      </w:r>
      <w:r w:rsidR="00E04AB5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F33CEE">
        <w:rPr>
          <w:rFonts w:ascii="Times New Roman" w:eastAsia="Times New Roman" w:hAnsi="Times New Roman" w:cs="Times New Roman"/>
          <w:sz w:val="28"/>
          <w:szCs w:val="28"/>
          <w:lang w:eastAsia="ar-SA"/>
        </w:rPr>
        <w:t>т размножение патогенных микроорганизмов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E04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синтезируют </w:t>
      </w:r>
      <w:r w:rsidRPr="00F33CEE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витамины группы В</w:t>
      </w:r>
    </w:p>
    <w:p w:rsidR="00E04AB5" w:rsidRPr="00E04AB5" w:rsidRDefault="00E04AB5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E04AB5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синтезируют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витамин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</w:t>
      </w:r>
    </w:p>
    <w:p w:rsidR="00E04AB5" w:rsidRDefault="00E04AB5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вызывают воспаление стенки кишки и брожение содержимого</w:t>
      </w:r>
    </w:p>
    <w:p w:rsidR="00E04AB5" w:rsidRDefault="00E04AB5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превращают непрямой билирубин в прямой билирубин</w:t>
      </w:r>
    </w:p>
    <w:p w:rsidR="001D2E8C" w:rsidRPr="00DA7D3F" w:rsidRDefault="001D2E8C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Default="00876D5E" w:rsidP="001B6CCC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6D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5E2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ема 8.3</w:t>
      </w:r>
      <w:r w:rsidRPr="00876D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Функциональная анатомия больших пищеварительных </w:t>
      </w:r>
    </w:p>
    <w:p w:rsidR="00876D5E" w:rsidRDefault="00876D5E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6D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желёз. Физиология пищеварения.</w:t>
      </w:r>
    </w:p>
    <w:p w:rsidR="00713B91" w:rsidRDefault="00713B91" w:rsidP="00E11A1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7C1C" w:rsidRPr="008B7C1C" w:rsidRDefault="00713B91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 пищеварительной системы, где происходит концентр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ирование 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желчи:</w:t>
      </w:r>
    </w:p>
    <w:p w:rsidR="008B7C1C" w:rsidRPr="008B7C1C" w:rsidRDefault="00713B91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печень                                                                                         </w:t>
      </w:r>
    </w:p>
    <w:p w:rsidR="008B7C1C" w:rsidRPr="008B7C1C" w:rsidRDefault="00713B91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поджелудочная железа</w:t>
      </w:r>
    </w:p>
    <w:p w:rsidR="008B7C1C" w:rsidRPr="008B7C1C" w:rsidRDefault="00713B91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желчный  пузырь                                                                       </w:t>
      </w:r>
    </w:p>
    <w:p w:rsidR="008B7C1C" w:rsidRDefault="00713B91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селезёнка</w:t>
      </w:r>
    </w:p>
    <w:p w:rsidR="00713B91" w:rsidRPr="008B7C1C" w:rsidRDefault="00713B91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7C1C" w:rsidRPr="008B7C1C" w:rsidRDefault="00713B91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ж</w:t>
      </w:r>
      <w:r w:rsidR="00006976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>лчный проток образуется при слиянии:</w:t>
      </w:r>
    </w:p>
    <w:p w:rsidR="008B7C1C" w:rsidRPr="008B7C1C" w:rsidRDefault="00713B91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правого и левого печеночных проток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</w:p>
    <w:p w:rsidR="008B7C1C" w:rsidRPr="008B7C1C" w:rsidRDefault="00713B91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печеночного и пузырного протоков</w:t>
      </w:r>
    </w:p>
    <w:p w:rsidR="008B7C1C" w:rsidRPr="008B7C1C" w:rsidRDefault="00713B91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междольковых протоков </w:t>
      </w:r>
    </w:p>
    <w:p w:rsidR="008B7C1C" w:rsidRDefault="00713B91" w:rsidP="008B7C1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8B7C1C" w:rsidRPr="008B7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внутридольковых протоков</w:t>
      </w:r>
    </w:p>
    <w:p w:rsidR="00BF0C49" w:rsidRDefault="00BF0C49" w:rsidP="009909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9AB" w:rsidRPr="00DA7D3F" w:rsidRDefault="00E11A1D" w:rsidP="009909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13B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909AB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Островки Лангерганса расположены в:</w:t>
      </w:r>
    </w:p>
    <w:p w:rsidR="009909AB" w:rsidRPr="00DA7D3F" w:rsidRDefault="00713B91" w:rsidP="009909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1.п</w:t>
      </w:r>
      <w:r w:rsidR="009909AB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ечени.</w:t>
      </w:r>
    </w:p>
    <w:p w:rsidR="009909AB" w:rsidRPr="00DA7D3F" w:rsidRDefault="00713B91" w:rsidP="009909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2.с</w:t>
      </w:r>
      <w:r w:rsidR="009909AB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тенке желудка.</w:t>
      </w:r>
    </w:p>
    <w:p w:rsidR="009909AB" w:rsidRPr="00DA7D3F" w:rsidRDefault="00713B91" w:rsidP="009909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3.подвздошной кишке</w:t>
      </w:r>
    </w:p>
    <w:p w:rsidR="009909AB" w:rsidRDefault="00713B91" w:rsidP="009909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B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13B9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оджелудочной железе</w:t>
      </w:r>
    </w:p>
    <w:p w:rsidR="00713B91" w:rsidRDefault="00713B91" w:rsidP="009909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E8C" w:rsidRPr="001D2E8C" w:rsidRDefault="00E11A1D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13B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 пищеварительной системы, где происходит </w:t>
      </w:r>
      <w:r w:rsidR="00864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очищение 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организма от токсинов:</w:t>
      </w:r>
    </w:p>
    <w:p w:rsidR="001D2E8C" w:rsidRPr="001D2E8C" w:rsidRDefault="008646A2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печень                                                                                         </w:t>
      </w:r>
    </w:p>
    <w:p w:rsidR="001D2E8C" w:rsidRPr="001D2E8C" w:rsidRDefault="008646A2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поджелудочная железа</w:t>
      </w:r>
    </w:p>
    <w:p w:rsidR="001D2E8C" w:rsidRPr="001D2E8C" w:rsidRDefault="008646A2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желчный  пузырь                                                                       </w:t>
      </w:r>
    </w:p>
    <w:p w:rsidR="001D2E8C" w:rsidRDefault="008646A2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прямая кишка</w:t>
      </w:r>
    </w:p>
    <w:p w:rsidR="008646A2" w:rsidRPr="001D2E8C" w:rsidRDefault="008646A2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E8C" w:rsidRPr="001D2E8C" w:rsidRDefault="00E11A1D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64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 поджелудочной железы впадает:</w:t>
      </w:r>
    </w:p>
    <w:p w:rsidR="001D2E8C" w:rsidRPr="001D2E8C" w:rsidRDefault="008646A2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желудок                                                                                     </w:t>
      </w:r>
    </w:p>
    <w:p w:rsidR="001D2E8C" w:rsidRPr="001D2E8C" w:rsidRDefault="008646A2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желчный пузырь</w:t>
      </w:r>
    </w:p>
    <w:p w:rsidR="001D2E8C" w:rsidRPr="001D2E8C" w:rsidRDefault="008646A2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двенадцатиперстную кишку                                                    </w:t>
      </w:r>
    </w:p>
    <w:p w:rsidR="001D2E8C" w:rsidRDefault="008646A2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печень</w:t>
      </w:r>
    </w:p>
    <w:p w:rsidR="008646A2" w:rsidRPr="001D2E8C" w:rsidRDefault="008646A2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E8C" w:rsidRPr="001D2E8C" w:rsidRDefault="00E11A1D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64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Какой  из пищеварительных соков эмульгирует жиры?</w:t>
      </w:r>
    </w:p>
    <w:p w:rsidR="001D2E8C" w:rsidRPr="001D2E8C" w:rsidRDefault="008646A2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</w:t>
      </w:r>
      <w:r w:rsidR="00006976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лчь                                                                                              </w:t>
      </w:r>
    </w:p>
    <w:p w:rsidR="001D2E8C" w:rsidRPr="001D2E8C" w:rsidRDefault="008646A2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кишечный сок</w:t>
      </w:r>
    </w:p>
    <w:p w:rsidR="001D2E8C" w:rsidRPr="001D2E8C" w:rsidRDefault="008646A2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1D2E8C" w:rsidRPr="001D2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желудочный сок                                                                             </w:t>
      </w:r>
    </w:p>
    <w:p w:rsidR="001D2E8C" w:rsidRDefault="008646A2" w:rsidP="001D2E8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сок поджелудочной железы</w:t>
      </w:r>
    </w:p>
    <w:p w:rsidR="009909AB" w:rsidRDefault="009909AB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7D3F" w:rsidRPr="00DA7D3F" w:rsidRDefault="00E11A1D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53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Укажите, с какими органами соприкасается поджелудочн</w:t>
      </w:r>
      <w:r w:rsidR="00D53948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желез</w:t>
      </w:r>
      <w:r w:rsidR="00D5394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A7D3F" w:rsidRPr="00DA7D3F" w:rsidRDefault="00D53948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печень, передняя брюшная стенка</w:t>
      </w:r>
    </w:p>
    <w:p w:rsidR="00DA7D3F" w:rsidRPr="00DA7D3F" w:rsidRDefault="00D53948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диафрагма, </w:t>
      </w:r>
      <w:r w:rsidRPr="00D5394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передняя брюшная стенка</w:t>
      </w:r>
    </w:p>
    <w:p w:rsidR="00DA7D3F" w:rsidRPr="00DA7D3F" w:rsidRDefault="00D53948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</w:t>
      </w:r>
      <w:r w:rsidRPr="00D53948">
        <w:rPr>
          <w:rFonts w:ascii="Times New Roman" w:eastAsia="Times New Roman" w:hAnsi="Times New Roman" w:cs="Times New Roman"/>
          <w:sz w:val="28"/>
          <w:szCs w:val="28"/>
          <w:lang w:eastAsia="ar-SA"/>
        </w:rPr>
        <w:t>12-ти перстная кишка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желудок, селезёнка</w:t>
      </w:r>
    </w:p>
    <w:p w:rsidR="00DA7D3F" w:rsidRDefault="00D53948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сигмовидная кишка, передняя брюшная стенка</w:t>
      </w:r>
    </w:p>
    <w:p w:rsidR="00006976" w:rsidRDefault="00006976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E11A1D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069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Укажите анатомические образования, которые входят в ворота печени. </w:t>
      </w:r>
    </w:p>
    <w:p w:rsidR="00DA7D3F" w:rsidRPr="00DA7D3F" w:rsidRDefault="00006976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печеночная артерия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06976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воротная вена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06976">
        <w:rPr>
          <w:rFonts w:ascii="Times New Roman" w:eastAsia="Times New Roman" w:hAnsi="Times New Roman" w:cs="Times New Roman"/>
          <w:sz w:val="28"/>
          <w:szCs w:val="28"/>
          <w:lang w:eastAsia="ar-SA"/>
        </w:rPr>
        <w:t>нервы</w:t>
      </w:r>
    </w:p>
    <w:p w:rsidR="00DA7D3F" w:rsidRPr="00DA7D3F" w:rsidRDefault="00006976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00697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печёночный проток и лимфатические сосуды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A7D3F" w:rsidRPr="00DA7D3F" w:rsidRDefault="00006976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печёночные вены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A7D3F" w:rsidRDefault="00006976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6B3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нижняя полая вена, аорта</w:t>
      </w:r>
    </w:p>
    <w:p w:rsidR="006B3D6B" w:rsidRDefault="006B3D6B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B" w:rsidRDefault="00E11A1D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6B3D6B">
        <w:rPr>
          <w:rFonts w:ascii="Times New Roman" w:eastAsia="Times New Roman" w:hAnsi="Times New Roman" w:cs="Times New Roman"/>
          <w:sz w:val="28"/>
          <w:szCs w:val="28"/>
          <w:lang w:eastAsia="ar-SA"/>
        </w:rPr>
        <w:t>. Где располагаются почки, мочеточники, надпочечники, поджелудочная железа, двенадцатиперстная кишка?</w:t>
      </w:r>
    </w:p>
    <w:p w:rsidR="00442127" w:rsidRDefault="00442127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в брюшной полости</w:t>
      </w:r>
    </w:p>
    <w:p w:rsidR="00442127" w:rsidRDefault="00442127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 средостении</w:t>
      </w:r>
    </w:p>
    <w:p w:rsidR="00442127" w:rsidRDefault="00442127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 забрюшинном пространстве</w:t>
      </w:r>
    </w:p>
    <w:p w:rsidR="00442127" w:rsidRDefault="00442127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 брюшинной полости</w:t>
      </w:r>
    </w:p>
    <w:p w:rsidR="00442127" w:rsidRPr="00DA7D3F" w:rsidRDefault="00442127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442127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11A1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В чём заключается э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кзокринн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 функция поджелудочной железы?</w:t>
      </w:r>
    </w:p>
    <w:p w:rsidR="00442127" w:rsidRDefault="00442127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Pr="0044212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выработка панкреатического сока</w:t>
      </w:r>
    </w:p>
    <w:p w:rsidR="00DA7D3F" w:rsidRPr="00DA7D3F" w:rsidRDefault="00442127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Pr="0044212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выработка глюкагона и инсулина</w:t>
      </w:r>
    </w:p>
    <w:p w:rsidR="00DA7D3F" w:rsidRDefault="00442127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3. </w:t>
      </w:r>
      <w:r w:rsidRPr="00442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выработка глюкагона </w:t>
      </w:r>
    </w:p>
    <w:p w:rsidR="00442127" w:rsidRDefault="00442127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Pr="0044212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выработка инсулина</w:t>
      </w:r>
    </w:p>
    <w:p w:rsidR="00442127" w:rsidRPr="00DA7D3F" w:rsidRDefault="00442127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Default="009E2E49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11A1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Что является структурно-функциональной единицей печени?</w:t>
      </w:r>
    </w:p>
    <w:p w:rsidR="009E2E49" w:rsidRDefault="009E2E49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доля печени</w:t>
      </w:r>
    </w:p>
    <w:p w:rsidR="009E2E49" w:rsidRDefault="009E2E49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сегмент печени</w:t>
      </w:r>
    </w:p>
    <w:p w:rsidR="009E2E49" w:rsidRDefault="009E2E49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печёночная долька</w:t>
      </w:r>
    </w:p>
    <w:p w:rsidR="009E2E49" w:rsidRDefault="009E2E49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гепатоцит</w:t>
      </w:r>
    </w:p>
    <w:p w:rsidR="00913C0F" w:rsidRDefault="00913C0F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3C0F" w:rsidRPr="00913C0F" w:rsidRDefault="00E11A1D" w:rsidP="00913C0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913C0F"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В какую область живота проецируется </w:t>
      </w:r>
      <w:r w:rsid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печень</w:t>
      </w:r>
      <w:r w:rsidR="00913C0F"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913C0F" w:rsidRPr="00913C0F" w:rsidRDefault="00913C0F" w:rsidP="00913C0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в правую подрёберную</w:t>
      </w:r>
    </w:p>
    <w:p w:rsidR="00913C0F" w:rsidRPr="00913C0F" w:rsidRDefault="00913C0F" w:rsidP="00913C0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 левую подрёберную</w:t>
      </w:r>
    </w:p>
    <w:p w:rsidR="00913C0F" w:rsidRPr="00913C0F" w:rsidRDefault="00913C0F" w:rsidP="00913C0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 пупочную область</w:t>
      </w:r>
    </w:p>
    <w:p w:rsidR="00913C0F" w:rsidRDefault="00913C0F" w:rsidP="00913C0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 правую подвздошно-паховую область</w:t>
      </w:r>
    </w:p>
    <w:p w:rsidR="0027320C" w:rsidRDefault="0027320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27320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Укажите, на уровне каких позвонков располагается поджелудочная железа. </w:t>
      </w:r>
    </w:p>
    <w:p w:rsidR="00DA7D3F" w:rsidRPr="00DA7D3F" w:rsidRDefault="00097905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XII-го грудного - 1-го поясничного позвонка  </w:t>
      </w:r>
    </w:p>
    <w:p w:rsidR="00DA7D3F" w:rsidRPr="00DA7D3F" w:rsidRDefault="00097905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I- III поясничн</w:t>
      </w:r>
      <w:r w:rsidR="0027320C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позвонков   </w:t>
      </w:r>
    </w:p>
    <w:p w:rsidR="00DA7D3F" w:rsidRPr="00DA7D3F" w:rsidRDefault="00097905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IV поясничного позвонка  </w:t>
      </w:r>
    </w:p>
    <w:p w:rsidR="00DA7D3F" w:rsidRDefault="00097905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XI  грудного позвонка</w:t>
      </w:r>
    </w:p>
    <w:p w:rsidR="0027320C" w:rsidRPr="00DA7D3F" w:rsidRDefault="0027320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27320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Укажите части, которые имеет поджелудочная железа. </w:t>
      </w:r>
    </w:p>
    <w:p w:rsidR="0027320C" w:rsidRPr="0027320C" w:rsidRDefault="0027320C" w:rsidP="0027320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3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тело, кардиальная часть, дно, привратниковая часть</w:t>
      </w:r>
    </w:p>
    <w:p w:rsidR="0027320C" w:rsidRPr="0027320C" w:rsidRDefault="0027320C" w:rsidP="0027320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3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головка, тело, хвост</w:t>
      </w:r>
    </w:p>
    <w:p w:rsidR="0027320C" w:rsidRPr="0027320C" w:rsidRDefault="0027320C" w:rsidP="0027320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3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дно, тело, шейка</w:t>
      </w:r>
    </w:p>
    <w:p w:rsidR="0027320C" w:rsidRDefault="0027320C" w:rsidP="0027320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3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верхушка, тело, дно, шейка</w:t>
      </w:r>
    </w:p>
    <w:p w:rsidR="0027320C" w:rsidRDefault="0027320C" w:rsidP="0027320C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27320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Укажите связки печени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A7D3F" w:rsidRPr="00DA7D3F" w:rsidRDefault="0027320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серповидная связка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7320C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круглая связка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7320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венечная связка</w:t>
      </w:r>
    </w:p>
    <w:p w:rsidR="00DA7D3F" w:rsidRDefault="0027320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широкие связки, круглые связки</w:t>
      </w:r>
    </w:p>
    <w:p w:rsidR="0027320C" w:rsidRDefault="0027320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желудочно-ободочная связка</w:t>
      </w:r>
    </w:p>
    <w:p w:rsidR="0027320C" w:rsidRDefault="0027320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желудочно-селезёночная связка</w:t>
      </w:r>
    </w:p>
    <w:p w:rsidR="0027320C" w:rsidRDefault="0027320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0027320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Укажите какие протоки печени, сливаясь образуют общий печеночный проток. </w:t>
      </w:r>
    </w:p>
    <w:p w:rsidR="00DA7D3F" w:rsidRPr="00DA7D3F" w:rsidRDefault="0027320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внутридольковые</w:t>
      </w:r>
    </w:p>
    <w:p w:rsidR="00DA7D3F" w:rsidRPr="00DA7D3F" w:rsidRDefault="0027320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правый печеночный</w:t>
      </w:r>
    </w:p>
    <w:p w:rsidR="00DA7D3F" w:rsidRPr="00DA7D3F" w:rsidRDefault="0027320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пузырный </w:t>
      </w:r>
    </w:p>
    <w:p w:rsidR="00DA7D3F" w:rsidRDefault="0027320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левый печеночный</w:t>
      </w:r>
    </w:p>
    <w:p w:rsidR="0027320C" w:rsidRPr="00DA7D3F" w:rsidRDefault="0027320C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D3F" w:rsidRPr="00DA7D3F" w:rsidRDefault="6EFD15D6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6EFD15D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6EFD15D6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какой сосуд впадают печеночные вены?</w:t>
      </w:r>
    </w:p>
    <w:p w:rsidR="00DA7D3F" w:rsidRPr="00DA7D3F" w:rsidRDefault="004A0141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воротную вену</w:t>
      </w:r>
    </w:p>
    <w:p w:rsidR="00DA7D3F" w:rsidRPr="00DA7D3F" w:rsidRDefault="004A0141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нижнюю полую вену</w:t>
      </w:r>
    </w:p>
    <w:p w:rsidR="00DA7D3F" w:rsidRPr="00DA7D3F" w:rsidRDefault="004A0141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3.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центральную вену</w:t>
      </w:r>
    </w:p>
    <w:p w:rsidR="00DA7D3F" w:rsidRDefault="004A0141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DA7D3F" w:rsidRPr="00DA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вены кишечника</w:t>
      </w:r>
    </w:p>
    <w:p w:rsidR="00913C0F" w:rsidRDefault="00913C0F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3C0F" w:rsidRPr="00913C0F" w:rsidRDefault="00913C0F" w:rsidP="00913C0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>. Укажите фермент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содержится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поджелудочном соке:</w:t>
      </w:r>
    </w:p>
    <w:p w:rsidR="00913C0F" w:rsidRPr="00913C0F" w:rsidRDefault="00913C0F" w:rsidP="00913C0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амилаза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липаза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трипсин</w:t>
      </w:r>
    </w:p>
    <w:p w:rsidR="00913C0F" w:rsidRPr="00913C0F" w:rsidRDefault="00913C0F" w:rsidP="00913C0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пепсин</w:t>
      </w:r>
      <w:r w:rsidR="006940AF">
        <w:rPr>
          <w:rFonts w:ascii="Times New Roman" w:eastAsia="Times New Roman" w:hAnsi="Times New Roman" w:cs="Times New Roman"/>
          <w:sz w:val="28"/>
          <w:szCs w:val="28"/>
          <w:lang w:eastAsia="ar-SA"/>
        </w:rPr>
        <w:t>, химозин</w:t>
      </w:r>
    </w:p>
    <w:p w:rsidR="00913C0F" w:rsidRPr="00913C0F" w:rsidRDefault="00913C0F" w:rsidP="00913C0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амилаза, мальтаза</w:t>
      </w:r>
    </w:p>
    <w:p w:rsidR="00913C0F" w:rsidRDefault="00913C0F" w:rsidP="00913C0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r w:rsidR="00AE2FF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каспаза</w:t>
      </w:r>
    </w:p>
    <w:p w:rsidR="004A0141" w:rsidRDefault="004A0141" w:rsidP="00DA7D3F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141" w:rsidRPr="004A0141" w:rsidRDefault="005E25A4" w:rsidP="004A014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4A0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A0141" w:rsidRPr="004A0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Ферменты </w:t>
      </w:r>
      <w:r w:rsidR="004A01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поджелудочной железы</w:t>
      </w:r>
      <w:r w:rsidR="004A0141" w:rsidRPr="004A0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действуют в среде:</w:t>
      </w:r>
    </w:p>
    <w:p w:rsidR="004A0141" w:rsidRPr="004A0141" w:rsidRDefault="004A0141" w:rsidP="004A014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  нейтральной                                                 </w:t>
      </w:r>
    </w:p>
    <w:p w:rsidR="004A0141" w:rsidRPr="004A0141" w:rsidRDefault="004A0141" w:rsidP="004A014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  слабокислой</w:t>
      </w:r>
    </w:p>
    <w:p w:rsidR="004A0141" w:rsidRPr="004A0141" w:rsidRDefault="004A0141" w:rsidP="004A014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 кислой                                                           </w:t>
      </w:r>
    </w:p>
    <w:p w:rsidR="004A0141" w:rsidRDefault="004A0141" w:rsidP="004A014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  щелочной</w:t>
      </w:r>
    </w:p>
    <w:p w:rsidR="005C31EB" w:rsidRDefault="005C31EB" w:rsidP="004A014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31EB" w:rsidRDefault="005C31EB" w:rsidP="004A014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E25A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Гормоны щитовидной железы участвуют главным образом:</w:t>
      </w:r>
    </w:p>
    <w:p w:rsidR="005C31EB" w:rsidRDefault="005C31EB" w:rsidP="004A014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в белковом обмене</w:t>
      </w:r>
    </w:p>
    <w:p w:rsidR="005C31EB" w:rsidRDefault="005C31EB" w:rsidP="004A014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в жировом обмене</w:t>
      </w:r>
    </w:p>
    <w:p w:rsidR="005C31EB" w:rsidRDefault="005C31EB" w:rsidP="004A014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в углеводном обмене</w:t>
      </w:r>
    </w:p>
    <w:p w:rsidR="005C31EB" w:rsidRDefault="005C31EB" w:rsidP="004A014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в водно-солевом обмене</w:t>
      </w:r>
    </w:p>
    <w:p w:rsidR="005C31EB" w:rsidRDefault="005C31EB" w:rsidP="004A0141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D5E" w:rsidRDefault="00876D5E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6D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</w:t>
      </w:r>
      <w:r w:rsidR="00E57F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8.5</w:t>
      </w:r>
      <w:r w:rsidRPr="00876D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Обмен веществ и энергии</w:t>
      </w:r>
    </w:p>
    <w:p w:rsidR="00E53EBF" w:rsidRDefault="00E53EBF" w:rsidP="00E53EBF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EBF" w:rsidRPr="00E53EBF" w:rsidRDefault="00E53EBF" w:rsidP="00E53EBF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5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Метаболизм - это... </w:t>
      </w:r>
    </w:p>
    <w:p w:rsidR="00E53EBF" w:rsidRPr="00E53EBF" w:rsidRDefault="00E53EBF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химические и физические превращения веществ и энергии, происходящие в живом организме и обеспечивающие его жизнедеятельность.</w:t>
      </w:r>
    </w:p>
    <w:p w:rsidR="00E53EBF" w:rsidRPr="00E53EBF" w:rsidRDefault="00E53EBF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химические процессы, при которых простые вещества, соединяются друг с другом, образуя сложные вещества, способствуя построению и росту.</w:t>
      </w:r>
    </w:p>
    <w:p w:rsidR="00E53EBF" w:rsidRPr="00E53EBF" w:rsidRDefault="0025399B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расщепление, распад сложных веществ на простые с высвобождением энергии.</w:t>
      </w:r>
    </w:p>
    <w:p w:rsidR="00E53EBF" w:rsidRPr="00E53EBF" w:rsidRDefault="0025399B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обмен воды в организме.</w:t>
      </w:r>
    </w:p>
    <w:p w:rsidR="00E53EBF" w:rsidRPr="00E53EBF" w:rsidRDefault="00E53EBF" w:rsidP="00E53EBF">
      <w:pPr>
        <w:spacing w:after="0" w:line="240" w:lineRule="auto"/>
      </w:pPr>
    </w:p>
    <w:p w:rsidR="00E53EBF" w:rsidRPr="00E53EBF" w:rsidRDefault="00747370" w:rsidP="00E53EBF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53EBF" w:rsidRPr="00E5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вид энергии является для организма основным? 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тепловая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</w:t>
      </w:r>
    </w:p>
    <w:p w:rsidR="00E53EBF" w:rsidRPr="00E53EBF" w:rsidRDefault="0B8C51C5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B8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электрическая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</w:t>
      </w:r>
    </w:p>
    <w:p w:rsidR="00E53EBF" w:rsidRPr="00E53EBF" w:rsidRDefault="00E53EBF" w:rsidP="00E53EBF">
      <w:pPr>
        <w:spacing w:after="0" w:line="240" w:lineRule="auto"/>
      </w:pPr>
    </w:p>
    <w:p w:rsidR="00747370" w:rsidRDefault="00747370" w:rsidP="00747370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53EBF" w:rsidRPr="00E5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пища содержит большое количество белков? </w:t>
      </w:r>
    </w:p>
    <w:p w:rsidR="00747370" w:rsidRDefault="00747370" w:rsidP="00747370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Гречневая каша</w:t>
      </w:r>
    </w:p>
    <w:p w:rsidR="00E53EBF" w:rsidRPr="00747370" w:rsidRDefault="00747370" w:rsidP="00747370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Телятина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Бананы</w:t>
      </w:r>
    </w:p>
    <w:p w:rsidR="00E53EBF" w:rsidRPr="00E53EBF" w:rsidRDefault="00E53EBF" w:rsidP="00E53EBF">
      <w:pPr>
        <w:spacing w:after="0" w:line="240" w:lineRule="auto"/>
      </w:pPr>
    </w:p>
    <w:p w:rsidR="00E53EBF" w:rsidRPr="00E53EBF" w:rsidRDefault="00747370" w:rsidP="00E53EBF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53EBF" w:rsidRPr="00E5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белок отвечает за поддержание онкотического давления? 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Альбумин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Миозин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Фибриноген</w:t>
      </w:r>
    </w:p>
    <w:p w:rsidR="00E53EBF" w:rsidRPr="00E53EBF" w:rsidRDefault="00E53EBF" w:rsidP="00E53EBF">
      <w:pPr>
        <w:spacing w:after="0" w:line="240" w:lineRule="auto"/>
      </w:pPr>
    </w:p>
    <w:p w:rsidR="00E53EBF" w:rsidRPr="00E53EBF" w:rsidRDefault="00747370" w:rsidP="00E53EBF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E53EBF" w:rsidRPr="00E5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пища содержит большое количество углеводов? 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Свинина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</w:t>
      </w:r>
    </w:p>
    <w:p w:rsidR="00E53EBF" w:rsidRPr="00E53EBF" w:rsidRDefault="00E53EBF" w:rsidP="00E53EBF">
      <w:pPr>
        <w:spacing w:after="0" w:line="240" w:lineRule="auto"/>
      </w:pPr>
    </w:p>
    <w:p w:rsidR="00E53EBF" w:rsidRPr="00E53EBF" w:rsidRDefault="00747370" w:rsidP="00E53EBF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E53EBF" w:rsidRPr="00E5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соединений является сложным углеводом?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Фруктоза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Галактоза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Гликоген</w:t>
      </w:r>
    </w:p>
    <w:p w:rsidR="00E53EBF" w:rsidRPr="00E53EBF" w:rsidRDefault="00E53EBF" w:rsidP="00E53EBF">
      <w:pPr>
        <w:spacing w:after="0" w:line="240" w:lineRule="auto"/>
      </w:pPr>
    </w:p>
    <w:p w:rsidR="00747370" w:rsidRDefault="00747370" w:rsidP="00E53EBF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EBF" w:rsidRPr="00E53EBF" w:rsidRDefault="00747370" w:rsidP="00E53EBF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E53EBF" w:rsidRPr="00E5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гормон отвечает за превращение глюкозы в гликоген? 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Тироксин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Адреналин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Соматотропин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</w:t>
      </w:r>
    </w:p>
    <w:p w:rsidR="00E53EBF" w:rsidRPr="00E53EBF" w:rsidRDefault="00E53EBF" w:rsidP="00E53EBF">
      <w:pPr>
        <w:spacing w:after="0" w:line="240" w:lineRule="auto"/>
      </w:pPr>
    </w:p>
    <w:p w:rsidR="00E53EBF" w:rsidRPr="00E53EBF" w:rsidRDefault="00747370" w:rsidP="00E53EBF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E53EBF" w:rsidRPr="00E5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пища содержит большое количество жиров? 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Кукурузная каша</w:t>
      </w:r>
    </w:p>
    <w:p w:rsidR="00E53EBF" w:rsidRPr="00E53EBF" w:rsidRDefault="00E53EBF" w:rsidP="00E53EBF">
      <w:pPr>
        <w:spacing w:after="0" w:line="240" w:lineRule="auto"/>
      </w:pPr>
    </w:p>
    <w:p w:rsidR="00E53EBF" w:rsidRPr="00E53EBF" w:rsidRDefault="00747370" w:rsidP="00E53EBF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E53EBF" w:rsidRPr="00E5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из соединений является сложным липидом? 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Фосфолипид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Глицерин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Насыщенная жирная кислота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Ненасыщенная жирная кислота</w:t>
      </w:r>
    </w:p>
    <w:p w:rsidR="00E53EBF" w:rsidRPr="00E53EBF" w:rsidRDefault="00E53EBF" w:rsidP="00E53EBF">
      <w:pPr>
        <w:spacing w:after="0" w:line="240" w:lineRule="auto"/>
      </w:pPr>
    </w:p>
    <w:p w:rsidR="00E53EBF" w:rsidRPr="00E53EBF" w:rsidRDefault="00747370" w:rsidP="00E53EBF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E53EBF" w:rsidRPr="00E5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функцию выполняют жиры? 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свёртывании крови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терморегуляции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онкотическое давление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осмотическое давление</w:t>
      </w:r>
    </w:p>
    <w:p w:rsidR="00E53EBF" w:rsidRPr="00E53EBF" w:rsidRDefault="00E53EBF" w:rsidP="00E53EBF">
      <w:pPr>
        <w:spacing w:after="0" w:line="240" w:lineRule="auto"/>
      </w:pPr>
    </w:p>
    <w:p w:rsidR="00E53EBF" w:rsidRPr="00E53EBF" w:rsidRDefault="00747370" w:rsidP="00E53EBF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E53EBF" w:rsidRPr="00E5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давление, создаваемое солями? 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Осмотическое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Онкотическое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Гидростатическое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</w:t>
      </w:r>
    </w:p>
    <w:p w:rsidR="00E53EBF" w:rsidRPr="00E53EBF" w:rsidRDefault="00E53EBF" w:rsidP="00E53EBF">
      <w:pPr>
        <w:spacing w:after="0" w:line="240" w:lineRule="auto"/>
      </w:pPr>
    </w:p>
    <w:p w:rsidR="00E53EBF" w:rsidRPr="00E53EBF" w:rsidRDefault="00747370" w:rsidP="00E53EBF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E53EBF" w:rsidRPr="00E5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функцию выполняет кальций в организме? </w:t>
      </w:r>
    </w:p>
    <w:p w:rsidR="00E53EBF" w:rsidRPr="00E53EBF" w:rsidRDefault="00454733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рост волос и ногтей</w:t>
      </w:r>
    </w:p>
    <w:p w:rsidR="00E53EBF" w:rsidRPr="00E53EBF" w:rsidRDefault="00454733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свертывании крови</w:t>
      </w:r>
    </w:p>
    <w:p w:rsidR="00E53EBF" w:rsidRPr="00E53EBF" w:rsidRDefault="00454733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синтезе гормонов щитовидной железы</w:t>
      </w:r>
    </w:p>
    <w:p w:rsidR="00E53EBF" w:rsidRPr="00E53EBF" w:rsidRDefault="00454733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состав гемоглобина</w:t>
      </w:r>
    </w:p>
    <w:p w:rsidR="00E53EBF" w:rsidRPr="00E53EBF" w:rsidRDefault="00E53EBF" w:rsidP="00E53EBF">
      <w:pPr>
        <w:spacing w:after="0" w:line="240" w:lineRule="auto"/>
      </w:pPr>
    </w:p>
    <w:p w:rsidR="00E53EBF" w:rsidRPr="00E53EBF" w:rsidRDefault="00747370" w:rsidP="00E53EBF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E53EBF" w:rsidRPr="00E5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витаминов является жирорастворимым?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С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Д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В1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В6</w:t>
      </w:r>
    </w:p>
    <w:p w:rsidR="00E53EBF" w:rsidRPr="00E53EBF" w:rsidRDefault="00E53EBF" w:rsidP="00E53EBF">
      <w:pPr>
        <w:spacing w:after="0" w:line="240" w:lineRule="auto"/>
      </w:pPr>
    </w:p>
    <w:p w:rsidR="00E53EBF" w:rsidRPr="00E53EBF" w:rsidRDefault="00747370" w:rsidP="00E53EBF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E53EBF" w:rsidRPr="00E5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находится тепловой центр (центр терморегуляции)? 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спинном мозге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продолговатом мозге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гипоталамусе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гипофизе</w:t>
      </w:r>
    </w:p>
    <w:p w:rsidR="00E53EBF" w:rsidRPr="00E53EBF" w:rsidRDefault="00E53EBF" w:rsidP="00E53EBF">
      <w:pPr>
        <w:spacing w:after="0" w:line="240" w:lineRule="auto"/>
      </w:pPr>
    </w:p>
    <w:p w:rsidR="00E53EBF" w:rsidRPr="00747370" w:rsidRDefault="00747370" w:rsidP="00747370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E53EBF" w:rsidRPr="00E5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органе наиболее интенсивно образуется тепло? 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головном мозге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селезёнке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печени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сердце</w:t>
      </w:r>
    </w:p>
    <w:p w:rsidR="00E53EBF" w:rsidRPr="00E53EBF" w:rsidRDefault="00E53EBF" w:rsidP="00E53EBF">
      <w:pPr>
        <w:spacing w:after="0" w:line="240" w:lineRule="auto"/>
      </w:pPr>
    </w:p>
    <w:p w:rsidR="00E53EBF" w:rsidRPr="00E53EBF" w:rsidRDefault="00747370" w:rsidP="00E53EBF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E53EBF" w:rsidRPr="00E5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понижении температуры внешней среды происходит ... 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сосудов кожи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Сужение сосудов кожи</w:t>
      </w:r>
    </w:p>
    <w:p w:rsidR="00E53EBF" w:rsidRPr="00E53EBF" w:rsidRDefault="00747370" w:rsidP="00E5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сосудов сердца</w:t>
      </w:r>
    </w:p>
    <w:p w:rsidR="00E53EBF" w:rsidRPr="00E53EBF" w:rsidRDefault="00747370" w:rsidP="00E53E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53EBF" w:rsidRPr="00E53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Сужение сосудов сердца</w:t>
      </w:r>
    </w:p>
    <w:p w:rsidR="00E53EBF" w:rsidRDefault="00E53EBF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7FF7" w:rsidRPr="00E57FF7" w:rsidRDefault="00E57FF7" w:rsidP="00E57FF7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9. Функциональная система, обеспечивающая терморегуляцию организма.</w:t>
      </w:r>
    </w:p>
    <w:p w:rsidR="00E57FF7" w:rsidRPr="00E57FF7" w:rsidRDefault="00E57FF7" w:rsidP="00E57FF7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9.1.Процесс терморегуляции.</w:t>
      </w:r>
    </w:p>
    <w:p w:rsidR="00E57FF7" w:rsidRPr="00E57FF7" w:rsidRDefault="00E57FF7" w:rsidP="00E57FF7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F7" w:rsidRPr="00E57FF7" w:rsidRDefault="00E57FF7" w:rsidP="00E57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Потоотделение происходит рефлекторно:</w:t>
      </w:r>
    </w:p>
    <w:p w:rsidR="00E57FF7" w:rsidRPr="00E57FF7" w:rsidRDefault="00E57FF7" w:rsidP="007534A4">
      <w:pPr>
        <w:pStyle w:val="a3"/>
        <w:numPr>
          <w:ilvl w:val="0"/>
          <w:numId w:val="71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под влиянием физической нагрузки</w:t>
      </w:r>
    </w:p>
    <w:p w:rsidR="00E57FF7" w:rsidRPr="00E57FF7" w:rsidRDefault="00E57FF7" w:rsidP="007534A4">
      <w:pPr>
        <w:pStyle w:val="a3"/>
        <w:numPr>
          <w:ilvl w:val="0"/>
          <w:numId w:val="71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при эмоциональных состояниях («холодный пот»)</w:t>
      </w:r>
    </w:p>
    <w:p w:rsidR="00E57FF7" w:rsidRPr="00E57FF7" w:rsidRDefault="00E57FF7" w:rsidP="007534A4">
      <w:pPr>
        <w:pStyle w:val="a3"/>
        <w:numPr>
          <w:ilvl w:val="0"/>
          <w:numId w:val="71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под влиянием тепла</w:t>
      </w:r>
    </w:p>
    <w:p w:rsidR="00E57FF7" w:rsidRPr="00E57FF7" w:rsidRDefault="00E57FF7" w:rsidP="007534A4">
      <w:pPr>
        <w:pStyle w:val="a3"/>
        <w:numPr>
          <w:ilvl w:val="0"/>
          <w:numId w:val="71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под влиянием нервных импульсов</w:t>
      </w:r>
    </w:p>
    <w:p w:rsidR="00E57FF7" w:rsidRDefault="00E57FF7" w:rsidP="00E57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F7" w:rsidRPr="00E57FF7" w:rsidRDefault="00E57FF7" w:rsidP="00E57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охлаждении:</w:t>
      </w:r>
    </w:p>
    <w:p w:rsidR="00E57FF7" w:rsidRPr="00E57FF7" w:rsidRDefault="00E57FF7" w:rsidP="007534A4">
      <w:pPr>
        <w:pStyle w:val="a3"/>
        <w:numPr>
          <w:ilvl w:val="0"/>
          <w:numId w:val="70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 рефлекторно суживаются</w:t>
      </w:r>
    </w:p>
    <w:p w:rsidR="00E57FF7" w:rsidRPr="00E57FF7" w:rsidRDefault="00E57FF7" w:rsidP="007534A4">
      <w:pPr>
        <w:pStyle w:val="a3"/>
        <w:numPr>
          <w:ilvl w:val="0"/>
          <w:numId w:val="70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 рефлекторно расширяются</w:t>
      </w:r>
    </w:p>
    <w:p w:rsidR="00E57FF7" w:rsidRPr="00E57FF7" w:rsidRDefault="00E57FF7" w:rsidP="007534A4">
      <w:pPr>
        <w:pStyle w:val="a3"/>
        <w:numPr>
          <w:ilvl w:val="0"/>
          <w:numId w:val="70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 сосудов остается неизменным</w:t>
      </w:r>
    </w:p>
    <w:p w:rsidR="00E57FF7" w:rsidRPr="00E57FF7" w:rsidRDefault="00E57FF7" w:rsidP="007534A4">
      <w:pPr>
        <w:pStyle w:val="a3"/>
        <w:numPr>
          <w:ilvl w:val="0"/>
          <w:numId w:val="70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Сосуды могут расшириться, а могут сузиться</w:t>
      </w:r>
    </w:p>
    <w:p w:rsidR="00E57FF7" w:rsidRDefault="00E57FF7" w:rsidP="00E57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F7" w:rsidRPr="00E57FF7" w:rsidRDefault="00E57FF7" w:rsidP="00E57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пребывания на солнце:</w:t>
      </w:r>
    </w:p>
    <w:p w:rsidR="00E57FF7" w:rsidRPr="00E57FF7" w:rsidRDefault="00E57FF7" w:rsidP="007534A4">
      <w:pPr>
        <w:pStyle w:val="a3"/>
        <w:numPr>
          <w:ilvl w:val="0"/>
          <w:numId w:val="69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должна превышать 30 -40 минут</w:t>
      </w:r>
    </w:p>
    <w:p w:rsidR="00E57FF7" w:rsidRPr="00E57FF7" w:rsidRDefault="00E57FF7" w:rsidP="007534A4">
      <w:pPr>
        <w:pStyle w:val="a3"/>
        <w:numPr>
          <w:ilvl w:val="0"/>
          <w:numId w:val="69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не ограничивать</w:t>
      </w:r>
    </w:p>
    <w:p w:rsidR="00E57FF7" w:rsidRPr="00E57FF7" w:rsidRDefault="00E57FF7" w:rsidP="007534A4">
      <w:pPr>
        <w:pStyle w:val="a3"/>
        <w:numPr>
          <w:ilvl w:val="0"/>
          <w:numId w:val="69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не более 5 минут</w:t>
      </w:r>
    </w:p>
    <w:p w:rsidR="00E57FF7" w:rsidRPr="00E57FF7" w:rsidRDefault="00E57FF7" w:rsidP="007534A4">
      <w:pPr>
        <w:pStyle w:val="a3"/>
        <w:numPr>
          <w:ilvl w:val="0"/>
          <w:numId w:val="69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полностью исключить</w:t>
      </w:r>
    </w:p>
    <w:p w:rsidR="00E57FF7" w:rsidRDefault="00E57FF7" w:rsidP="00E57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F7" w:rsidRPr="00E57FF7" w:rsidRDefault="00E57FF7" w:rsidP="00E57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перегревании организма наблюдается:</w:t>
      </w:r>
    </w:p>
    <w:p w:rsidR="00E57FF7" w:rsidRPr="00E57FF7" w:rsidRDefault="00E57FF7" w:rsidP="007534A4">
      <w:pPr>
        <w:pStyle w:val="a3"/>
        <w:numPr>
          <w:ilvl w:val="0"/>
          <w:numId w:val="68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слабость</w:t>
      </w:r>
    </w:p>
    <w:p w:rsidR="00E57FF7" w:rsidRPr="00E57FF7" w:rsidRDefault="00E57FF7" w:rsidP="007534A4">
      <w:pPr>
        <w:pStyle w:val="a3"/>
        <w:numPr>
          <w:ilvl w:val="0"/>
          <w:numId w:val="68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боль</w:t>
      </w:r>
    </w:p>
    <w:p w:rsidR="00E57FF7" w:rsidRPr="00E57FF7" w:rsidRDefault="00E57FF7" w:rsidP="007534A4">
      <w:pPr>
        <w:pStyle w:val="a3"/>
        <w:numPr>
          <w:ilvl w:val="0"/>
          <w:numId w:val="68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Головокружение</w:t>
      </w:r>
    </w:p>
    <w:p w:rsidR="00E57FF7" w:rsidRPr="00E57FF7" w:rsidRDefault="00E57FF7" w:rsidP="007534A4">
      <w:pPr>
        <w:pStyle w:val="a3"/>
        <w:numPr>
          <w:ilvl w:val="0"/>
          <w:numId w:val="68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Тошнота</w:t>
      </w:r>
    </w:p>
    <w:p w:rsidR="00E57FF7" w:rsidRDefault="00E57FF7" w:rsidP="00E57FF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7FF7" w:rsidRPr="00E57FF7" w:rsidRDefault="00E57FF7" w:rsidP="00E57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«водных депо» в организме - это:</w:t>
      </w:r>
    </w:p>
    <w:p w:rsidR="00E57FF7" w:rsidRPr="00E57FF7" w:rsidRDefault="00E57FF7" w:rsidP="007534A4">
      <w:pPr>
        <w:pStyle w:val="a3"/>
        <w:numPr>
          <w:ilvl w:val="0"/>
          <w:numId w:val="67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</w:t>
      </w:r>
    </w:p>
    <w:p w:rsidR="00E57FF7" w:rsidRPr="00E57FF7" w:rsidRDefault="00E57FF7" w:rsidP="007534A4">
      <w:pPr>
        <w:pStyle w:val="a3"/>
        <w:numPr>
          <w:ilvl w:val="0"/>
          <w:numId w:val="67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Почки</w:t>
      </w:r>
    </w:p>
    <w:p w:rsidR="00E57FF7" w:rsidRPr="00E57FF7" w:rsidRDefault="00E57FF7" w:rsidP="007534A4">
      <w:pPr>
        <w:pStyle w:val="a3"/>
        <w:numPr>
          <w:ilvl w:val="0"/>
          <w:numId w:val="67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</w:t>
      </w:r>
    </w:p>
    <w:p w:rsidR="00E57FF7" w:rsidRPr="00E57FF7" w:rsidRDefault="00E57FF7" w:rsidP="007534A4">
      <w:pPr>
        <w:pStyle w:val="a3"/>
        <w:numPr>
          <w:ilvl w:val="0"/>
          <w:numId w:val="67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</w:t>
      </w:r>
    </w:p>
    <w:p w:rsidR="00E57FF7" w:rsidRDefault="00E57FF7" w:rsidP="00E57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F7" w:rsidRPr="00E57FF7" w:rsidRDefault="00E57FF7" w:rsidP="00E57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температуры тела до какой величины приводит к быстрой смерти?</w:t>
      </w:r>
    </w:p>
    <w:p w:rsidR="00E57FF7" w:rsidRPr="00E57FF7" w:rsidRDefault="00E57FF7" w:rsidP="007534A4">
      <w:pPr>
        <w:pStyle w:val="a3"/>
        <w:numPr>
          <w:ilvl w:val="0"/>
          <w:numId w:val="66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°С</w:t>
      </w:r>
    </w:p>
    <w:p w:rsidR="00E57FF7" w:rsidRPr="00E57FF7" w:rsidRDefault="00E57FF7" w:rsidP="007534A4">
      <w:pPr>
        <w:pStyle w:val="a3"/>
        <w:numPr>
          <w:ilvl w:val="0"/>
          <w:numId w:val="66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°С</w:t>
      </w:r>
    </w:p>
    <w:p w:rsidR="00E57FF7" w:rsidRPr="00E57FF7" w:rsidRDefault="00E57FF7" w:rsidP="007534A4">
      <w:pPr>
        <w:pStyle w:val="a3"/>
        <w:numPr>
          <w:ilvl w:val="0"/>
          <w:numId w:val="66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 °С</w:t>
      </w:r>
    </w:p>
    <w:p w:rsidR="00E57FF7" w:rsidRPr="00E57FF7" w:rsidRDefault="00E57FF7" w:rsidP="007534A4">
      <w:pPr>
        <w:pStyle w:val="a3"/>
        <w:numPr>
          <w:ilvl w:val="0"/>
          <w:numId w:val="66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 °С</w:t>
      </w:r>
    </w:p>
    <w:p w:rsidR="00E57FF7" w:rsidRDefault="00E57FF7" w:rsidP="00E57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F7" w:rsidRPr="00E57FF7" w:rsidRDefault="00E57FF7" w:rsidP="00E57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Лихорадка вызывается:</w:t>
      </w:r>
    </w:p>
    <w:p w:rsidR="00E57FF7" w:rsidRPr="00E57FF7" w:rsidRDefault="00E57FF7" w:rsidP="007534A4">
      <w:pPr>
        <w:pStyle w:val="a3"/>
        <w:numPr>
          <w:ilvl w:val="0"/>
          <w:numId w:val="65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Инфекционными болезнями</w:t>
      </w:r>
    </w:p>
    <w:p w:rsidR="00E57FF7" w:rsidRPr="00E57FF7" w:rsidRDefault="00E57FF7" w:rsidP="007534A4">
      <w:pPr>
        <w:pStyle w:val="a3"/>
        <w:numPr>
          <w:ilvl w:val="0"/>
          <w:numId w:val="65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Перегреванием</w:t>
      </w:r>
    </w:p>
    <w:p w:rsidR="00E57FF7" w:rsidRPr="00E57FF7" w:rsidRDefault="00E57FF7" w:rsidP="007534A4">
      <w:pPr>
        <w:pStyle w:val="a3"/>
        <w:numPr>
          <w:ilvl w:val="0"/>
          <w:numId w:val="65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Понижением температуры</w:t>
      </w:r>
    </w:p>
    <w:p w:rsidR="00E57FF7" w:rsidRPr="00E57FF7" w:rsidRDefault="00E57FF7" w:rsidP="007534A4">
      <w:pPr>
        <w:pStyle w:val="a3"/>
        <w:numPr>
          <w:ilvl w:val="0"/>
          <w:numId w:val="65"/>
        </w:num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правильного варианта</w:t>
      </w:r>
    </w:p>
    <w:p w:rsidR="00E57FF7" w:rsidRPr="00876D5E" w:rsidRDefault="00E57FF7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66D5" w:rsidRPr="002566D5" w:rsidRDefault="002566D5" w:rsidP="002566D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6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256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Функциональная система, удовлетворяющая потребность человека выделять.</w:t>
      </w:r>
    </w:p>
    <w:p w:rsidR="002566D5" w:rsidRPr="002566D5" w:rsidRDefault="002566D5" w:rsidP="002566D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6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10.1.Общие вопросы анатомии и физиологии процесса выделения</w:t>
      </w:r>
    </w:p>
    <w:p w:rsidR="002566D5" w:rsidRPr="002566D5" w:rsidRDefault="002566D5" w:rsidP="002566D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6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10.2.Анатомия  мочевыделительной системы человека</w:t>
      </w:r>
    </w:p>
    <w:p w:rsidR="008C6DF6" w:rsidRDefault="008C6DF6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25FB" w:rsidRPr="00D525FB" w:rsidRDefault="00D525FB" w:rsidP="00D525FB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D5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из перечисленных органов не относится к мочевой системе? </w:t>
      </w:r>
    </w:p>
    <w:p w:rsidR="00D525FB" w:rsidRP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Почка</w:t>
      </w:r>
    </w:p>
    <w:p w:rsidR="00D525FB" w:rsidRP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Мочеточник</w:t>
      </w:r>
    </w:p>
    <w:p w:rsidR="00D525FB" w:rsidRP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Семявыносящий проток</w:t>
      </w:r>
    </w:p>
    <w:p w:rsid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Мочеиспускательный канал</w:t>
      </w:r>
    </w:p>
    <w:p w:rsid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FB" w:rsidRP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структурно-функциональная единица почки? </w:t>
      </w:r>
    </w:p>
    <w:p w:rsidR="00D525FB" w:rsidRP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Нефрон</w:t>
      </w:r>
    </w:p>
    <w:p w:rsidR="00D525FB" w:rsidRP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</w:t>
      </w:r>
    </w:p>
    <w:p w:rsidR="00D525FB" w:rsidRP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02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</w:t>
      </w:r>
      <w:r w:rsidR="000221B4" w:rsidRPr="00022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почечная чашка</w:t>
      </w:r>
    </w:p>
    <w:p w:rsid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022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почечная пирамида</w:t>
      </w:r>
    </w:p>
    <w:p w:rsid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FB" w:rsidRP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уровне располагаются почки? </w:t>
      </w:r>
    </w:p>
    <w:p w:rsidR="00D525FB" w:rsidRP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62A64" w:rsidRPr="00E62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средних грудных позвонков.</w:t>
      </w:r>
    </w:p>
    <w:p w:rsidR="00D525FB" w:rsidRP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XII грудного – II поясничного позвонков</w:t>
      </w:r>
    </w:p>
    <w:p w:rsidR="00D525FB" w:rsidRP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E62A64" w:rsidRPr="00E6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E62A64">
        <w:rPr>
          <w:rFonts w:ascii="I" w:eastAsia="Times New Roman" w:hAnsi="I" w:cs="Times New Roman"/>
          <w:sz w:val="28"/>
          <w:szCs w:val="28"/>
          <w:lang w:val="en-US" w:eastAsia="ru-RU"/>
        </w:rPr>
        <w:t>VII</w:t>
      </w:r>
      <w:r w:rsidR="00E62A64" w:rsidRPr="00E62A64">
        <w:rPr>
          <w:rFonts w:ascii="I" w:eastAsia="Times New Roman" w:hAnsi="I" w:cs="Times New Roman"/>
          <w:sz w:val="28"/>
          <w:szCs w:val="28"/>
          <w:lang w:val="en-US" w:eastAsia="ru-RU"/>
        </w:rPr>
        <w:t>I</w:t>
      </w:r>
      <w:r w:rsidR="00E62A64" w:rsidRPr="00E6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грудного – </w:t>
      </w:r>
      <w:r w:rsidR="00E62A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62A64" w:rsidRPr="00E6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поясничного позвонков.</w:t>
      </w:r>
    </w:p>
    <w:p w:rsidR="00D525FB" w:rsidRP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E62A64" w:rsidRPr="00E6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и слева от крестца.</w:t>
      </w:r>
    </w:p>
    <w:p w:rsid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FB" w:rsidRPr="00D525FB" w:rsidRDefault="002566D5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мышц участвует</w:t>
      </w:r>
      <w:r w:rsidR="00BF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 почечного ложа? </w:t>
      </w:r>
    </w:p>
    <w:p w:rsidR="00D525FB" w:rsidRPr="00D525FB" w:rsidRDefault="00BF0D81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Квадратная мышца поясницы</w:t>
      </w:r>
    </w:p>
    <w:p w:rsidR="00D525FB" w:rsidRPr="00D525FB" w:rsidRDefault="00BF0D81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мышца живота</w:t>
      </w:r>
    </w:p>
    <w:p w:rsidR="00D525FB" w:rsidRPr="00D525FB" w:rsidRDefault="00BF0D81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Поперечная мышца живота</w:t>
      </w:r>
    </w:p>
    <w:p w:rsidR="00D525FB" w:rsidRPr="00D525FB" w:rsidRDefault="00BF0D81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Грушевидная мышца</w:t>
      </w:r>
    </w:p>
    <w:p w:rsidR="00D525FB" w:rsidRPr="00D525FB" w:rsidRDefault="00D525FB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FB" w:rsidRPr="00D525FB" w:rsidRDefault="002566D5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Где располагаются почки? </w:t>
      </w:r>
    </w:p>
    <w:p w:rsidR="00D525FB" w:rsidRPr="00D525FB" w:rsidRDefault="00BF0D81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предбрюшинной клетчатке</w:t>
      </w:r>
    </w:p>
    <w:p w:rsidR="00D525FB" w:rsidRPr="00D525FB" w:rsidRDefault="00BF0D81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брюшной полости</w:t>
      </w:r>
    </w:p>
    <w:p w:rsidR="00D525FB" w:rsidRPr="00D525FB" w:rsidRDefault="00BF0D81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средостении</w:t>
      </w:r>
    </w:p>
    <w:p w:rsidR="00D525FB" w:rsidRDefault="00BF0D81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забрюшинном пространстве</w:t>
      </w:r>
    </w:p>
    <w:p w:rsidR="00C06DBD" w:rsidRDefault="00C06DBD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BD" w:rsidRPr="00C06DBD" w:rsidRDefault="002566D5" w:rsidP="00C0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6DBD"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и левая почки:</w:t>
      </w:r>
    </w:p>
    <w:p w:rsidR="00C06DBD" w:rsidRPr="00C06DBD" w:rsidRDefault="00C06DBD" w:rsidP="00C0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>1.   расположены на одном уровне.</w:t>
      </w:r>
    </w:p>
    <w:p w:rsidR="00C06DBD" w:rsidRPr="00C06DBD" w:rsidRDefault="00C06DBD" w:rsidP="00C0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правая ниже левой.</w:t>
      </w:r>
    </w:p>
    <w:p w:rsidR="00C06DBD" w:rsidRPr="00C06DBD" w:rsidRDefault="00C06DBD" w:rsidP="00C0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левая ниже правой.</w:t>
      </w:r>
    </w:p>
    <w:p w:rsidR="00C06DBD" w:rsidRDefault="00C06DBD" w:rsidP="00C0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>4.   у разных людей по-разному</w:t>
      </w:r>
    </w:p>
    <w:p w:rsidR="00C06DBD" w:rsidRDefault="00C06DBD" w:rsidP="00BF0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81" w:rsidRPr="00BF0D81" w:rsidRDefault="002566D5" w:rsidP="00BF0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0D81" w:rsidRPr="00BF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из оболочек мочеточника является внутренней? </w:t>
      </w:r>
    </w:p>
    <w:p w:rsidR="00BF0D81" w:rsidRPr="00BF0D81" w:rsidRDefault="00BF0D81" w:rsidP="00BF0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BF0D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Мышечная</w:t>
      </w:r>
    </w:p>
    <w:p w:rsidR="00BF0D81" w:rsidRPr="00BF0D81" w:rsidRDefault="00BF0D81" w:rsidP="00BF0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 </w:t>
      </w:r>
      <w:r w:rsidRPr="00BF0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Серозная</w:t>
      </w:r>
    </w:p>
    <w:p w:rsidR="00BF0D81" w:rsidRPr="00BF0D81" w:rsidRDefault="00BF0D81" w:rsidP="00BF0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Pr="00BF0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Адвентиция</w:t>
      </w:r>
    </w:p>
    <w:p w:rsidR="00D525FB" w:rsidRPr="00D525FB" w:rsidRDefault="0B8C51C5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B8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Слизистая</w:t>
      </w:r>
    </w:p>
    <w:p w:rsidR="00D525FB" w:rsidRPr="00D525FB" w:rsidRDefault="00D525FB" w:rsidP="00D525FB">
      <w:pPr>
        <w:spacing w:after="0" w:line="240" w:lineRule="auto"/>
      </w:pPr>
    </w:p>
    <w:p w:rsidR="00D525FB" w:rsidRPr="00D525FB" w:rsidRDefault="002566D5" w:rsidP="00D525FB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25FB" w:rsidRPr="00D5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цистоид? </w:t>
      </w:r>
    </w:p>
    <w:p w:rsidR="00D525FB" w:rsidRPr="00D525FB" w:rsidRDefault="002512C5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мышечной оболочки мочеточника</w:t>
      </w:r>
    </w:p>
    <w:p w:rsidR="00D525FB" w:rsidRPr="00D525FB" w:rsidRDefault="002512C5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Структурно-функциональная единица почки</w:t>
      </w:r>
    </w:p>
    <w:p w:rsidR="00D525FB" w:rsidRPr="00D525FB" w:rsidRDefault="002512C5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Пузырный треугольник</w:t>
      </w:r>
    </w:p>
    <w:p w:rsidR="00D525FB" w:rsidRPr="00D525FB" w:rsidRDefault="002512C5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мочеиспускательного канала</w:t>
      </w:r>
    </w:p>
    <w:p w:rsidR="00D525FB" w:rsidRPr="00D525FB" w:rsidRDefault="00D525FB" w:rsidP="00D525FB">
      <w:pPr>
        <w:spacing w:after="0" w:line="240" w:lineRule="auto"/>
      </w:pPr>
    </w:p>
    <w:p w:rsidR="007B4EE2" w:rsidRPr="007B4EE2" w:rsidRDefault="002566D5" w:rsidP="007B4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B4EE2" w:rsidRPr="007B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Укажите части </w:t>
      </w:r>
      <w:r w:rsidR="007B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мочевого пузыря</w:t>
      </w:r>
      <w:r w:rsidR="007B4EE2" w:rsidRPr="007B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4EE2" w:rsidRPr="007B4EE2" w:rsidRDefault="007B4EE2" w:rsidP="007B4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тело, кардиальная часть, дно, привратниковая часть</w:t>
      </w:r>
    </w:p>
    <w:p w:rsidR="007B4EE2" w:rsidRPr="007B4EE2" w:rsidRDefault="007B4EE2" w:rsidP="007B4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головка, тело, хвост</w:t>
      </w:r>
    </w:p>
    <w:p w:rsidR="007B4EE2" w:rsidRPr="007B4EE2" w:rsidRDefault="007B4EE2" w:rsidP="007B4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дно, тело,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перешеек, </w:t>
      </w:r>
      <w:r w:rsidRPr="007B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шейка</w:t>
      </w:r>
    </w:p>
    <w:p w:rsidR="00C06DBD" w:rsidRDefault="0B8C51C5" w:rsidP="00C50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B8C5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4. верхушка, тело, дно</w:t>
      </w:r>
    </w:p>
    <w:p w:rsidR="0B8C51C5" w:rsidRDefault="0B8C51C5" w:rsidP="0B8C51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0DF1" w:rsidRPr="00C06DBD" w:rsidRDefault="00C50DF1" w:rsidP="00C50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66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орган прилежит спереди к мочевому пузырю у мужчин? </w:t>
      </w:r>
    </w:p>
    <w:p w:rsidR="00C50DF1" w:rsidRPr="00C50DF1" w:rsidRDefault="00C50DF1" w:rsidP="00C50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C50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Предстательная железа</w:t>
      </w:r>
    </w:p>
    <w:p w:rsidR="00C50DF1" w:rsidRPr="00C50DF1" w:rsidRDefault="00C50DF1" w:rsidP="00C50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C50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 кишка</w:t>
      </w:r>
    </w:p>
    <w:p w:rsidR="00C50DF1" w:rsidRPr="00C50DF1" w:rsidRDefault="00C50DF1" w:rsidP="00C50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Pr="00C50D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Лобковый симфиз</w:t>
      </w:r>
    </w:p>
    <w:p w:rsidR="00C50DF1" w:rsidRDefault="00C50DF1" w:rsidP="00C50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Pr="00C50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кишка</w:t>
      </w:r>
    </w:p>
    <w:p w:rsidR="00C50DF1" w:rsidRDefault="00C50DF1" w:rsidP="00D525FB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5FB" w:rsidRPr="00D525FB" w:rsidRDefault="00C50DF1" w:rsidP="00D525FB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5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25FB" w:rsidRPr="00D5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орган прилежит спереди к мочевому пузырю у мужчин? </w:t>
      </w:r>
    </w:p>
    <w:p w:rsidR="00D525FB" w:rsidRPr="00D525FB" w:rsidRDefault="00C50DF1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Предстательная железа</w:t>
      </w:r>
    </w:p>
    <w:p w:rsidR="00D525FB" w:rsidRPr="00D525FB" w:rsidRDefault="00C50DF1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 кишка</w:t>
      </w:r>
    </w:p>
    <w:p w:rsidR="00D525FB" w:rsidRPr="00D525FB" w:rsidRDefault="00C50DF1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Лобковый симфиз</w:t>
      </w:r>
    </w:p>
    <w:p w:rsidR="00C06DBD" w:rsidRDefault="0B8C51C5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B8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Прямая кишка</w:t>
      </w:r>
    </w:p>
    <w:p w:rsidR="0B8C51C5" w:rsidRDefault="0B8C51C5" w:rsidP="0B8C5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BD" w:rsidRPr="00C06DBD" w:rsidRDefault="001C459C" w:rsidP="00C0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6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DBD"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части мужского мочеиспускательного канала: </w:t>
      </w:r>
    </w:p>
    <w:p w:rsidR="00C06DBD" w:rsidRPr="00C06DBD" w:rsidRDefault="00C06DBD" w:rsidP="00C0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воронка, ампула, перешеек, матчасть</w:t>
      </w:r>
    </w:p>
    <w:p w:rsidR="00C06DBD" w:rsidRPr="00C06DBD" w:rsidRDefault="00C06DBD" w:rsidP="00C0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предстательная, перепончатая,  губчатая</w:t>
      </w:r>
    </w:p>
    <w:p w:rsidR="00C06DBD" w:rsidRPr="00C06DBD" w:rsidRDefault="00C06DBD" w:rsidP="00C0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брюшная, тазовая, внутристеночная</w:t>
      </w:r>
    </w:p>
    <w:p w:rsidR="00C06DBD" w:rsidRPr="00D525FB" w:rsidRDefault="00C06DBD" w:rsidP="00C0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яичковая, канатиковая, паховая, тазовая часть.</w:t>
      </w:r>
    </w:p>
    <w:p w:rsidR="00D525FB" w:rsidRPr="00D525FB" w:rsidRDefault="00D525FB" w:rsidP="00D525FB">
      <w:pPr>
        <w:spacing w:after="0" w:line="240" w:lineRule="auto"/>
      </w:pPr>
    </w:p>
    <w:p w:rsidR="00D525FB" w:rsidRPr="00D525FB" w:rsidRDefault="0B8C51C5" w:rsidP="0B8C5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B8C5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5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B8C5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Из какого вида мышечной ткани построен непроизвольный сфинктер мочеиспускательного канала? </w:t>
      </w:r>
    </w:p>
    <w:p w:rsidR="00D525FB" w:rsidRPr="00D525FB" w:rsidRDefault="00C50DF1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BF0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Поперечно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полосатой скелетной</w:t>
      </w:r>
    </w:p>
    <w:p w:rsidR="00D525FB" w:rsidRPr="00D525FB" w:rsidRDefault="00C50DF1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BF0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Поперечно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полосатой сердечной</w:t>
      </w:r>
    </w:p>
    <w:p w:rsidR="00D525FB" w:rsidRPr="00D525FB" w:rsidRDefault="00C50DF1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Гладкой</w:t>
      </w:r>
    </w:p>
    <w:p w:rsidR="00D525FB" w:rsidRPr="00D525FB" w:rsidRDefault="00C50DF1" w:rsidP="00D5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D525FB"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Плоской</w:t>
      </w:r>
    </w:p>
    <w:p w:rsidR="00D525FB" w:rsidRPr="00D525FB" w:rsidRDefault="00D525FB" w:rsidP="00D525FB">
      <w:pPr>
        <w:spacing w:after="0" w:line="240" w:lineRule="auto"/>
      </w:pPr>
    </w:p>
    <w:p w:rsidR="00F23F5A" w:rsidRDefault="002566D5" w:rsidP="002566D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6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10.3.Физиология  мочевыделительной системы человека</w:t>
      </w:r>
      <w:r w:rsidR="00F23F5A" w:rsidRPr="00F23F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566D5" w:rsidRPr="00D525FB" w:rsidRDefault="002566D5" w:rsidP="002566D5">
      <w:pPr>
        <w:spacing w:after="0" w:line="240" w:lineRule="auto"/>
      </w:pPr>
    </w:p>
    <w:p w:rsidR="002566D5" w:rsidRPr="00D525FB" w:rsidRDefault="002566D5" w:rsidP="002566D5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5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отделе нефрона происходит фильтрация?</w:t>
      </w:r>
    </w:p>
    <w:p w:rsidR="002566D5" w:rsidRPr="00D525FB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1.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проксимальном извитом канальце</w:t>
      </w:r>
    </w:p>
    <w:p w:rsidR="002566D5" w:rsidRPr="00D525FB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почечном тельце</w:t>
      </w:r>
    </w:p>
    <w:p w:rsidR="002566D5" w:rsidRPr="00D525FB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дистальном извитом канальце</w:t>
      </w:r>
    </w:p>
    <w:p w:rsidR="002566D5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петле Генле</w:t>
      </w:r>
    </w:p>
    <w:p w:rsidR="002566D5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6D5" w:rsidRPr="00C06DBD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каком отделе нефрона происходит реабсорбция?</w:t>
      </w:r>
    </w:p>
    <w:p w:rsidR="002566D5" w:rsidRPr="00C06DBD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>1.  сосудистом  клубочке</w:t>
      </w:r>
    </w:p>
    <w:p w:rsidR="002566D5" w:rsidRPr="00C06DBD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капсуле клубочка</w:t>
      </w:r>
    </w:p>
    <w:p w:rsidR="002566D5" w:rsidRPr="00C06DBD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почечных  канальцах</w:t>
      </w:r>
    </w:p>
    <w:p w:rsidR="002566D5" w:rsidRPr="00D525FB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мочеточнике</w:t>
      </w:r>
    </w:p>
    <w:p w:rsidR="002566D5" w:rsidRPr="00D525FB" w:rsidRDefault="002566D5" w:rsidP="002566D5">
      <w:pPr>
        <w:spacing w:after="0" w:line="240" w:lineRule="auto"/>
      </w:pPr>
    </w:p>
    <w:p w:rsidR="002566D5" w:rsidRPr="00D525FB" w:rsidRDefault="002566D5" w:rsidP="002566D5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5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процесс обратного всасывания в канальцах нефрона?</w:t>
      </w:r>
    </w:p>
    <w:p w:rsidR="002566D5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фильтрация </w:t>
      </w:r>
    </w:p>
    <w:p w:rsidR="002566D5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0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реабсорбция</w:t>
      </w:r>
    </w:p>
    <w:p w:rsidR="002566D5" w:rsidRPr="0071528D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15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2566D5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синтез</w:t>
      </w:r>
    </w:p>
    <w:p w:rsidR="002566D5" w:rsidRPr="00D525FB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6D5" w:rsidRPr="00D525FB" w:rsidRDefault="002566D5" w:rsidP="002566D5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5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вещество не должно содержаться в моче? </w:t>
      </w:r>
    </w:p>
    <w:p w:rsidR="002566D5" w:rsidRPr="00D525FB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Мочевина</w:t>
      </w:r>
    </w:p>
    <w:p w:rsidR="002566D5" w:rsidRPr="00D525FB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</w:p>
    <w:p w:rsidR="002566D5" w:rsidRPr="00D525FB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</w:t>
      </w:r>
    </w:p>
    <w:p w:rsidR="002566D5" w:rsidRDefault="002566D5" w:rsidP="002566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Pr="00D52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Уробилин</w:t>
      </w:r>
    </w:p>
    <w:p w:rsidR="002566D5" w:rsidRPr="00C06DBD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Суточное количество  конечной  мочи:</w:t>
      </w:r>
    </w:p>
    <w:p w:rsidR="002566D5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 0,5 л</w:t>
      </w:r>
    </w:p>
    <w:p w:rsidR="002566D5" w:rsidRPr="00C06DBD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>2.  1,5 л</w:t>
      </w:r>
    </w:p>
    <w:p w:rsidR="002566D5" w:rsidRPr="00C06DBD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>3.  15  л</w:t>
      </w:r>
    </w:p>
    <w:p w:rsidR="002566D5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BD">
        <w:rPr>
          <w:rFonts w:ascii="Times New Roman" w:eastAsia="Times New Roman" w:hAnsi="Times New Roman" w:cs="Times New Roman"/>
          <w:sz w:val="28"/>
          <w:szCs w:val="28"/>
          <w:lang w:eastAsia="ru-RU"/>
        </w:rPr>
        <w:t>4.  50  л</w:t>
      </w:r>
    </w:p>
    <w:p w:rsidR="002566D5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6D5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Первичная моча — это жид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566D5" w:rsidRPr="0088772F" w:rsidRDefault="002566D5" w:rsidP="007534A4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филь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вав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из кро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ка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пил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кап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</w:t>
      </w:r>
    </w:p>
    <w:p w:rsidR="002566D5" w:rsidRPr="0088772F" w:rsidRDefault="002566D5" w:rsidP="007534A4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филь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вав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из про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све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по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чеч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 в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кро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</w:t>
      </w:r>
    </w:p>
    <w:p w:rsidR="002566D5" w:rsidRPr="0088772F" w:rsidRDefault="002566D5" w:rsidP="007534A4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из нефро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в по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чеч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ло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хан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</w:p>
    <w:p w:rsidR="002566D5" w:rsidRDefault="002566D5" w:rsidP="007534A4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из по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чеч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ло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хан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 мо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пу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зырь</w:t>
      </w:r>
    </w:p>
    <w:p w:rsidR="002566D5" w:rsidRPr="0088772F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 здо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че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не со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</w:t>
      </w:r>
    </w:p>
    <w:p w:rsidR="002566D5" w:rsidRPr="0088772F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солей ам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</w:p>
    <w:p w:rsidR="002566D5" w:rsidRPr="0088772F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 эрит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</w:p>
    <w:p w:rsidR="002566D5" w:rsidRPr="0088772F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солей</w:t>
      </w:r>
    </w:p>
    <w:p w:rsidR="002566D5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мо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</w:p>
    <w:p w:rsidR="002566D5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6D5" w:rsidRPr="0088772F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 реабсорбирующиеся при образовании вторичной мочи:</w:t>
      </w:r>
    </w:p>
    <w:p w:rsidR="002566D5" w:rsidRPr="0088772F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белки, мочевина</w:t>
      </w:r>
    </w:p>
    <w:p w:rsidR="002566D5" w:rsidRPr="0088772F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глюкоза, мочевина</w:t>
      </w:r>
    </w:p>
    <w:p w:rsidR="002566D5" w:rsidRPr="0088772F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глюкоза, аминокислоты, витамины</w:t>
      </w:r>
    </w:p>
    <w:p w:rsidR="002566D5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глюкоза, аминокислоты, витамины, мочевина.</w:t>
      </w:r>
    </w:p>
    <w:p w:rsidR="002566D5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6D5" w:rsidRPr="0088772F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вторичной мочи от первичной:</w:t>
      </w:r>
    </w:p>
    <w:p w:rsidR="002566D5" w:rsidRPr="0088772F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меньший объем и наличие глюкозы</w:t>
      </w:r>
    </w:p>
    <w:p w:rsidR="002566D5" w:rsidRPr="0088772F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меньшая концентрация мочевины</w:t>
      </w:r>
    </w:p>
    <w:p w:rsidR="002566D5" w:rsidRPr="0088772F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больший объем и отсутствие глюкозы</w:t>
      </w:r>
    </w:p>
    <w:p w:rsidR="002566D5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концентрация мочевины</w:t>
      </w:r>
    </w:p>
    <w:p w:rsidR="002566D5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6D5" w:rsidRPr="0088772F" w:rsidRDefault="002566D5" w:rsidP="0025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расположения центра мочеиспускания:</w:t>
      </w:r>
    </w:p>
    <w:p w:rsidR="002566D5" w:rsidRPr="0088772F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мозг</w:t>
      </w:r>
    </w:p>
    <w:p w:rsidR="002566D5" w:rsidRPr="0088772F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крестцовые сегменты спинного мозга</w:t>
      </w:r>
    </w:p>
    <w:p w:rsidR="002566D5" w:rsidRPr="0088772F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продолговатый мозг</w:t>
      </w:r>
    </w:p>
    <w:p w:rsidR="002566D5" w:rsidRPr="0088772F" w:rsidRDefault="002566D5" w:rsidP="002566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грудные сегменты спинного мозга.</w:t>
      </w:r>
    </w:p>
    <w:p w:rsidR="002566D5" w:rsidRPr="00F23F5A" w:rsidRDefault="002566D5" w:rsidP="002566D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F5A" w:rsidRPr="00F23F5A" w:rsidRDefault="00F23F5A" w:rsidP="00F23F5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66D5" w:rsidRPr="002566D5" w:rsidRDefault="002566D5" w:rsidP="002566D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6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256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Функциональная система, удовлетворяющая сексуальную потребность человека </w:t>
      </w:r>
    </w:p>
    <w:p w:rsidR="002566D5" w:rsidRPr="002566D5" w:rsidRDefault="002566D5" w:rsidP="002566D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6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11.1.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56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Анатомия и физиология мужской половой системы.</w:t>
      </w:r>
    </w:p>
    <w:p w:rsidR="002566D5" w:rsidRPr="002566D5" w:rsidRDefault="002566D5" w:rsidP="002566D5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73B" w:rsidRPr="006B773B" w:rsidRDefault="006B773B" w:rsidP="006B773B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B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какие отделы подразделяются мужские половые органы? </w:t>
      </w:r>
    </w:p>
    <w:p w:rsidR="006B773B" w:rsidRPr="006B773B" w:rsidRDefault="006B773B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внутренние и наружные</w:t>
      </w:r>
    </w:p>
    <w:p w:rsidR="006B773B" w:rsidRPr="006B773B" w:rsidRDefault="006B773B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внутренние и внешние</w:t>
      </w:r>
    </w:p>
    <w:p w:rsidR="006B773B" w:rsidRPr="006B773B" w:rsidRDefault="006B773B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эндокринные и экзокринные</w:t>
      </w:r>
    </w:p>
    <w:p w:rsidR="006B773B" w:rsidRPr="006B773B" w:rsidRDefault="006B773B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половые и мочевые</w:t>
      </w:r>
    </w:p>
    <w:p w:rsidR="006B773B" w:rsidRPr="006B773B" w:rsidRDefault="006B773B" w:rsidP="006B773B">
      <w:pPr>
        <w:spacing w:after="0" w:line="240" w:lineRule="auto"/>
      </w:pPr>
    </w:p>
    <w:p w:rsidR="006B773B" w:rsidRPr="006B773B" w:rsidRDefault="006B773B" w:rsidP="006B773B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гормоны вырабатывает яичко? </w:t>
      </w:r>
    </w:p>
    <w:p w:rsidR="006B773B" w:rsidRPr="006B773B" w:rsidRDefault="00C87572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Эстрогены</w:t>
      </w:r>
    </w:p>
    <w:p w:rsidR="006B773B" w:rsidRPr="006B773B" w:rsidRDefault="00C87572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Тестостерон</w:t>
      </w:r>
    </w:p>
    <w:p w:rsidR="006B773B" w:rsidRPr="006B773B" w:rsidRDefault="00C87572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Кортизол</w:t>
      </w:r>
    </w:p>
    <w:p w:rsidR="006B773B" w:rsidRPr="006B773B" w:rsidRDefault="00C87572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Адреналин</w:t>
      </w:r>
    </w:p>
    <w:p w:rsidR="006B773B" w:rsidRPr="006B773B" w:rsidRDefault="006B773B" w:rsidP="00C87572">
      <w:pPr>
        <w:spacing w:after="0" w:line="240" w:lineRule="auto"/>
      </w:pPr>
    </w:p>
    <w:p w:rsidR="006B773B" w:rsidRPr="006B773B" w:rsidRDefault="002566D5" w:rsidP="006B773B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2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73B" w:rsidRPr="006B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какой железы семявыносящий проток является выводным протоком? </w:t>
      </w:r>
    </w:p>
    <w:p w:rsidR="006B773B" w:rsidRPr="006B773B" w:rsidRDefault="00524E24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Бульбоуретральная железа</w:t>
      </w:r>
    </w:p>
    <w:p w:rsidR="006B773B" w:rsidRPr="006B773B" w:rsidRDefault="00524E24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Семенной пузырёк</w:t>
      </w:r>
    </w:p>
    <w:p w:rsidR="006B773B" w:rsidRPr="006B773B" w:rsidRDefault="00524E24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Яичко</w:t>
      </w:r>
    </w:p>
    <w:p w:rsidR="00AB3E74" w:rsidRDefault="00524E24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Предстательная железа</w:t>
      </w:r>
    </w:p>
    <w:p w:rsidR="002566D5" w:rsidRDefault="002566D5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73B" w:rsidRPr="006B773B" w:rsidRDefault="002566D5" w:rsidP="006B773B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B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73B" w:rsidRPr="006B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орган прилежит к предстательной железе сзади? </w:t>
      </w:r>
    </w:p>
    <w:p w:rsidR="006B773B" w:rsidRPr="006B773B" w:rsidRDefault="00AB3E74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Мочевойпузырь</w:t>
      </w:r>
    </w:p>
    <w:p w:rsidR="006B773B" w:rsidRPr="006B773B" w:rsidRDefault="00AB3E74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Мошонка</w:t>
      </w:r>
    </w:p>
    <w:p w:rsidR="006B773B" w:rsidRPr="006B773B" w:rsidRDefault="00AB3E74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Лобковый симфиз</w:t>
      </w:r>
    </w:p>
    <w:p w:rsidR="006B773B" w:rsidRPr="006B773B" w:rsidRDefault="00AB3E74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4.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кишка</w:t>
      </w:r>
    </w:p>
    <w:p w:rsidR="006B773B" w:rsidRPr="006B773B" w:rsidRDefault="006B773B" w:rsidP="006B773B">
      <w:pPr>
        <w:spacing w:after="0" w:line="240" w:lineRule="auto"/>
      </w:pPr>
    </w:p>
    <w:p w:rsidR="006B773B" w:rsidRPr="006B773B" w:rsidRDefault="002566D5" w:rsidP="006B773B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73B" w:rsidRPr="006B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роль выполняют бульбоуретральные железы? </w:t>
      </w:r>
    </w:p>
    <w:p w:rsidR="006B773B" w:rsidRPr="006B773B" w:rsidRDefault="00AB3E74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Нейтрализуют кислую реакцию мочи в уретре</w:t>
      </w:r>
    </w:p>
    <w:p w:rsidR="006B773B" w:rsidRPr="006B773B" w:rsidRDefault="00AB3E74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Вырабатывают сперму</w:t>
      </w:r>
    </w:p>
    <w:p w:rsidR="006B773B" w:rsidRPr="006B773B" w:rsidRDefault="0B8C51C5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B8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Вырабатывают мужские половые гормоны</w:t>
      </w:r>
    </w:p>
    <w:p w:rsidR="006B773B" w:rsidRPr="006B773B" w:rsidRDefault="00AB3E74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слизь</w:t>
      </w:r>
    </w:p>
    <w:p w:rsidR="006B773B" w:rsidRPr="006B773B" w:rsidRDefault="006B773B" w:rsidP="006B773B">
      <w:pPr>
        <w:spacing w:after="0" w:line="240" w:lineRule="auto"/>
      </w:pPr>
    </w:p>
    <w:p w:rsidR="006B773B" w:rsidRPr="006B773B" w:rsidRDefault="002566D5" w:rsidP="006B773B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B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73B" w:rsidRPr="006B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железы являются эндокринными? </w:t>
      </w:r>
    </w:p>
    <w:p w:rsidR="006B773B" w:rsidRPr="006B773B" w:rsidRDefault="00AB3E74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Куперовы железы</w:t>
      </w:r>
    </w:p>
    <w:p w:rsidR="006B773B" w:rsidRPr="006B773B" w:rsidRDefault="00AB3E74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Семенные пузырьки</w:t>
      </w:r>
    </w:p>
    <w:p w:rsidR="006B773B" w:rsidRPr="006B773B" w:rsidRDefault="00AB3E74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Простата</w:t>
      </w:r>
    </w:p>
    <w:p w:rsidR="006B773B" w:rsidRDefault="00AB3E74" w:rsidP="006B77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8E3477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Яички</w:t>
      </w:r>
    </w:p>
    <w:p w:rsidR="008E3477" w:rsidRPr="008E3477" w:rsidRDefault="002566D5" w:rsidP="008E3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3477" w:rsidRPr="008E34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в паховом канале у мужчин?</w:t>
      </w:r>
    </w:p>
    <w:p w:rsidR="008E3477" w:rsidRPr="008E3477" w:rsidRDefault="008E3477" w:rsidP="008E3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Pr="008E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семенной пузырек   </w:t>
      </w:r>
    </w:p>
    <w:p w:rsidR="008E3477" w:rsidRPr="008E3477" w:rsidRDefault="008E3477" w:rsidP="008E3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Pr="008E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круглая связка</w:t>
      </w:r>
    </w:p>
    <w:p w:rsidR="008E3477" w:rsidRPr="008E3477" w:rsidRDefault="008E3477" w:rsidP="008E3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Pr="008E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семенной канатик    </w:t>
      </w:r>
    </w:p>
    <w:p w:rsidR="008E3477" w:rsidRDefault="008E3477" w:rsidP="008E3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 w:rsidRPr="008E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предстательная железа</w:t>
      </w:r>
    </w:p>
    <w:p w:rsidR="008E3477" w:rsidRDefault="008E3477" w:rsidP="008E3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477" w:rsidRPr="008E3477" w:rsidRDefault="002566D5" w:rsidP="008E3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347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находится  бульбо</w:t>
      </w:r>
      <w:r w:rsidR="008E3477" w:rsidRPr="008E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уретральная железа у мужчин?  </w:t>
      </w:r>
    </w:p>
    <w:p w:rsidR="008E3477" w:rsidRPr="008E3477" w:rsidRDefault="008E3477" w:rsidP="008E3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Pr="008E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дном мочевого пузыря </w:t>
      </w:r>
    </w:p>
    <w:p w:rsidR="008E3477" w:rsidRPr="008E3477" w:rsidRDefault="008E3477" w:rsidP="008E3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8E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толще мышц </w:t>
      </w:r>
      <w:r w:rsidRPr="008E3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промежности</w:t>
      </w:r>
    </w:p>
    <w:p w:rsidR="008E3477" w:rsidRPr="008E3477" w:rsidRDefault="008E3477" w:rsidP="008E3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между мочевым пузырем и прямой кишкой</w:t>
      </w:r>
    </w:p>
    <w:p w:rsidR="008E3477" w:rsidRPr="006B773B" w:rsidRDefault="008E3477" w:rsidP="008E3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Pr="008E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мошонке         </w:t>
      </w:r>
    </w:p>
    <w:p w:rsidR="006B773B" w:rsidRDefault="006B773B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6D5E" w:rsidRDefault="00876D5E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6D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</w:t>
      </w:r>
      <w:r w:rsidR="00256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11.2</w:t>
      </w:r>
      <w:r w:rsidRPr="00876D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Анатомия и физиология женской половой системы.</w:t>
      </w:r>
    </w:p>
    <w:p w:rsidR="006B773B" w:rsidRDefault="006B773B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73B" w:rsidRPr="006B773B" w:rsidRDefault="000B2719" w:rsidP="006B773B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B773B" w:rsidRPr="006B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из перечисленных органов относятся к внутренним половым органам? </w:t>
      </w:r>
    </w:p>
    <w:p w:rsidR="006B773B" w:rsidRPr="006B773B" w:rsidRDefault="000B2719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половые губы</w:t>
      </w:r>
    </w:p>
    <w:p w:rsidR="006B773B" w:rsidRPr="006B773B" w:rsidRDefault="000B2719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клитор</w:t>
      </w:r>
    </w:p>
    <w:p w:rsidR="006B773B" w:rsidRPr="006B773B" w:rsidRDefault="000B2719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влагалище</w:t>
      </w:r>
    </w:p>
    <w:p w:rsidR="006B773B" w:rsidRPr="006B773B" w:rsidRDefault="000B2719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железа преддверия</w:t>
      </w:r>
    </w:p>
    <w:p w:rsidR="006B773B" w:rsidRPr="006B773B" w:rsidRDefault="006B773B" w:rsidP="006B773B">
      <w:pPr>
        <w:spacing w:after="0" w:line="240" w:lineRule="auto"/>
      </w:pPr>
    </w:p>
    <w:p w:rsidR="006B773B" w:rsidRPr="006B773B" w:rsidRDefault="009C38CC" w:rsidP="006B773B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B773B" w:rsidRPr="006B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гормоны вырабатываются стенками фолликулов яичника? </w:t>
      </w:r>
    </w:p>
    <w:p w:rsidR="006B773B" w:rsidRPr="006B773B" w:rsidRDefault="009C38CC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Эстрогены</w:t>
      </w:r>
    </w:p>
    <w:p w:rsidR="006B773B" w:rsidRPr="006B773B" w:rsidRDefault="009C38CC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Эстрогены и прогестерон</w:t>
      </w:r>
    </w:p>
    <w:p w:rsidR="006B773B" w:rsidRPr="006B773B" w:rsidRDefault="009C38CC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Эстрогены, прогестерон, пролактин</w:t>
      </w:r>
    </w:p>
    <w:p w:rsidR="006B773B" w:rsidRDefault="009C38CC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Эстрогены, прогестерон, окситоцин</w:t>
      </w:r>
    </w:p>
    <w:p w:rsidR="0047709F" w:rsidRDefault="0047709F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9F" w:rsidRPr="0047709F" w:rsidRDefault="0047709F" w:rsidP="00477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гормоны вырабатываются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жёлтым телом яичника</w:t>
      </w:r>
      <w:r w:rsidRPr="0047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7709F" w:rsidRPr="0047709F" w:rsidRDefault="0047709F" w:rsidP="00477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Прогестерон</w:t>
      </w:r>
    </w:p>
    <w:p w:rsidR="0047709F" w:rsidRPr="0047709F" w:rsidRDefault="0047709F" w:rsidP="00477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Эстрогены и прогестерон</w:t>
      </w:r>
    </w:p>
    <w:p w:rsidR="0047709F" w:rsidRPr="0047709F" w:rsidRDefault="0047709F" w:rsidP="00477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3. Эстрогены, прогестерон, пролактин</w:t>
      </w:r>
    </w:p>
    <w:p w:rsidR="0047709F" w:rsidRPr="006B773B" w:rsidRDefault="0B8C51C5" w:rsidP="00477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B8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Эстрогены, прогестерон, окситоцин</w:t>
      </w:r>
    </w:p>
    <w:p w:rsidR="00EF6897" w:rsidRDefault="00EF6897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897" w:rsidRPr="00EF6897" w:rsidRDefault="002566D5" w:rsidP="00EF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6897" w:rsidRPr="00EF6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строении матки различают части:</w:t>
      </w:r>
    </w:p>
    <w:p w:rsidR="00EF6897" w:rsidRPr="00EF6897" w:rsidRDefault="00EF6897" w:rsidP="00EF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тело, кардиальная часть, дно, привратниковая часть</w:t>
      </w:r>
    </w:p>
    <w:p w:rsidR="00EF6897" w:rsidRPr="00EF6897" w:rsidRDefault="00EF6897" w:rsidP="00EF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головка, тело, хвост</w:t>
      </w:r>
    </w:p>
    <w:p w:rsidR="00EF6897" w:rsidRPr="00EF6897" w:rsidRDefault="00EF6897" w:rsidP="00EF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дно, тело, шейка</w:t>
      </w:r>
    </w:p>
    <w:p w:rsidR="00EF6897" w:rsidRDefault="00EF6897" w:rsidP="00EF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верхушка, тело, дно</w:t>
      </w:r>
    </w:p>
    <w:p w:rsidR="006B773B" w:rsidRPr="006B773B" w:rsidRDefault="006B773B" w:rsidP="00EF6897">
      <w:pPr>
        <w:spacing w:after="0" w:line="240" w:lineRule="auto"/>
      </w:pPr>
    </w:p>
    <w:p w:rsidR="006B773B" w:rsidRPr="006B773B" w:rsidRDefault="002566D5" w:rsidP="006B773B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C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73B" w:rsidRPr="006B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части шейки матки: </w:t>
      </w:r>
    </w:p>
    <w:p w:rsidR="006B773B" w:rsidRPr="006B773B" w:rsidRDefault="009C38CC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Наружная, внутренняя</w:t>
      </w:r>
    </w:p>
    <w:p w:rsidR="006B773B" w:rsidRPr="006B773B" w:rsidRDefault="009C38CC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Надвлагалищная, влагалищная</w:t>
      </w:r>
    </w:p>
    <w:p w:rsidR="006B773B" w:rsidRPr="006B773B" w:rsidRDefault="009C38CC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Тело, дно</w:t>
      </w:r>
    </w:p>
    <w:p w:rsidR="006B773B" w:rsidRDefault="009C38CC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6B773B" w:rsidRPr="006B7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Воронка, ампула, перешеек, маточная часть</w:t>
      </w:r>
    </w:p>
    <w:p w:rsidR="004D3816" w:rsidRDefault="004D3816" w:rsidP="006B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6" w:rsidRPr="004D3816" w:rsidRDefault="002566D5" w:rsidP="004D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3816" w:rsidRPr="004D3816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Зародыш человека в норме развивается в:</w:t>
      </w:r>
    </w:p>
    <w:p w:rsidR="004D3816" w:rsidRPr="004D3816" w:rsidRDefault="004D3816" w:rsidP="004D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 м</w:t>
      </w:r>
      <w:r w:rsidRPr="004D3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атке.</w:t>
      </w:r>
    </w:p>
    <w:p w:rsidR="004D3816" w:rsidRPr="004D3816" w:rsidRDefault="004D3816" w:rsidP="004D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в маточной трубе</w:t>
      </w:r>
    </w:p>
    <w:p w:rsidR="004D3816" w:rsidRPr="004D3816" w:rsidRDefault="004D3816" w:rsidP="004D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в шейке матки</w:t>
      </w:r>
    </w:p>
    <w:p w:rsidR="004D3816" w:rsidRDefault="004D3816" w:rsidP="004D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в брюшной полости</w:t>
      </w:r>
    </w:p>
    <w:p w:rsidR="008E1DAE" w:rsidRDefault="008E1DAE" w:rsidP="004D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AE" w:rsidRPr="008E1DAE" w:rsidRDefault="002566D5" w:rsidP="008E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1DAE" w:rsidRPr="008E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слизистая </w:t>
      </w:r>
      <w:r w:rsidR="008E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оболочка </w:t>
      </w:r>
      <w:r w:rsidR="008E1DAE" w:rsidRPr="008E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матки?</w:t>
      </w:r>
    </w:p>
    <w:p w:rsidR="008E1DAE" w:rsidRDefault="008E1DAE" w:rsidP="008E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Pr="008E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эндометрий                             </w:t>
      </w:r>
    </w:p>
    <w:p w:rsidR="008E1DAE" w:rsidRPr="008E1DAE" w:rsidRDefault="008E1DAE" w:rsidP="008E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Pr="008E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миометрий</w:t>
      </w:r>
    </w:p>
    <w:p w:rsidR="008E1DAE" w:rsidRDefault="008E1DAE" w:rsidP="008E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Pr="008E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периметрий                                </w:t>
      </w:r>
    </w:p>
    <w:p w:rsidR="008E1DAE" w:rsidRDefault="008E1DAE" w:rsidP="008E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Pr="008E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параметрий</w:t>
      </w:r>
    </w:p>
    <w:p w:rsidR="000A2A66" w:rsidRDefault="000A2A66" w:rsidP="000A2A66">
      <w:pPr>
        <w:spacing w:after="0" w:line="240" w:lineRule="auto"/>
      </w:pPr>
    </w:p>
    <w:p w:rsidR="000A2A66" w:rsidRPr="000A2A66" w:rsidRDefault="002566D5" w:rsidP="000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2A66" w:rsidRPr="000A2A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в паховом канале у женщин?</w:t>
      </w:r>
    </w:p>
    <w:p w:rsidR="000A2A66" w:rsidRDefault="000A2A66" w:rsidP="000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0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широкая связка                          </w:t>
      </w:r>
    </w:p>
    <w:p w:rsidR="000A2A66" w:rsidRPr="000A2A66" w:rsidRDefault="000A2A66" w:rsidP="000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0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собственная связка яичника </w:t>
      </w:r>
    </w:p>
    <w:p w:rsidR="000A2A66" w:rsidRDefault="000A2A66" w:rsidP="000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Pr="000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круглая связка матки               </w:t>
      </w:r>
    </w:p>
    <w:p w:rsidR="000A2A66" w:rsidRPr="009C38CC" w:rsidRDefault="000A2A66" w:rsidP="000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семенной канатик</w:t>
      </w:r>
    </w:p>
    <w:p w:rsidR="009C38CC" w:rsidRDefault="009C38CC" w:rsidP="000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66" w:rsidRPr="000A2A66" w:rsidRDefault="002566D5" w:rsidP="000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2A66" w:rsidRPr="000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орган находится позади влагалища? </w:t>
      </w:r>
    </w:p>
    <w:p w:rsidR="000A2A66" w:rsidRPr="000A2A66" w:rsidRDefault="000A2A66" w:rsidP="000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Матка</w:t>
      </w:r>
    </w:p>
    <w:p w:rsidR="000A2A66" w:rsidRPr="000A2A66" w:rsidRDefault="000A2A66" w:rsidP="000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Мочевой пузырь</w:t>
      </w:r>
    </w:p>
    <w:p w:rsidR="000A2A66" w:rsidRPr="000A2A66" w:rsidRDefault="000A2A66" w:rsidP="000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Мочеиспускательный канал</w:t>
      </w:r>
    </w:p>
    <w:p w:rsidR="000A2A66" w:rsidRDefault="000A2A66" w:rsidP="000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Прямая кишка</w:t>
      </w:r>
    </w:p>
    <w:p w:rsidR="000A2A66" w:rsidRDefault="000A2A66" w:rsidP="000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5A" w:rsidRPr="00F23F5A" w:rsidRDefault="00F23F5A" w:rsidP="00F23F5A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5920" w:rsidRPr="000A5920" w:rsidRDefault="000A5920" w:rsidP="003828D7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66D5" w:rsidRPr="002566D5" w:rsidRDefault="002566D5" w:rsidP="001B6CCC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6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256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Функциональная система, защищающая организм от воздействий внешней и внутренней среды.</w:t>
      </w:r>
    </w:p>
    <w:p w:rsidR="002566D5" w:rsidRPr="002566D5" w:rsidRDefault="002566D5" w:rsidP="001B6CCC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6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12.1.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56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Иммунная система. Иммунитет.</w:t>
      </w:r>
    </w:p>
    <w:p w:rsidR="002566D5" w:rsidRPr="002566D5" w:rsidRDefault="002566D5" w:rsidP="001B6CCC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36AC" w:rsidRPr="004F36AC" w:rsidRDefault="004F36AC" w:rsidP="004F36AC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F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функцию иммунной системы: </w:t>
      </w:r>
    </w:p>
    <w:p w:rsidR="004F36AC" w:rsidRPr="004F36AC" w:rsidRDefault="004F36AC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реакции в ответ на внедрение чужеродного антигена</w:t>
      </w:r>
    </w:p>
    <w:p w:rsidR="004F36AC" w:rsidRPr="004F36AC" w:rsidRDefault="00560B7B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лимфы</w:t>
      </w:r>
    </w:p>
    <w:p w:rsidR="004F36AC" w:rsidRPr="004F36AC" w:rsidRDefault="00560B7B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артериального давления</w:t>
      </w:r>
    </w:p>
    <w:p w:rsidR="004F36AC" w:rsidRPr="004F36AC" w:rsidRDefault="00560B7B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Агглютинация эритроцитов</w:t>
      </w:r>
    </w:p>
    <w:p w:rsidR="004F36AC" w:rsidRPr="004F36AC" w:rsidRDefault="004F36AC" w:rsidP="004F36AC">
      <w:pPr>
        <w:spacing w:after="0" w:line="240" w:lineRule="auto"/>
      </w:pPr>
    </w:p>
    <w:p w:rsidR="004F36AC" w:rsidRPr="004F36AC" w:rsidRDefault="004F36AC" w:rsidP="004F36AC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F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орган относится к центральным органам иммунной системы? </w:t>
      </w:r>
    </w:p>
    <w:p w:rsidR="004F36AC" w:rsidRPr="004F36AC" w:rsidRDefault="004F36AC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Аппендикс</w:t>
      </w:r>
    </w:p>
    <w:p w:rsidR="004F36AC" w:rsidRPr="004F36AC" w:rsidRDefault="004F36AC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Селезёнка</w:t>
      </w:r>
    </w:p>
    <w:p w:rsidR="004F36AC" w:rsidRPr="004F36AC" w:rsidRDefault="004F36AC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Миндалины</w:t>
      </w:r>
    </w:p>
    <w:p w:rsidR="004F36AC" w:rsidRDefault="004F36AC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Вилочковая железа</w:t>
      </w:r>
    </w:p>
    <w:p w:rsidR="00560B7B" w:rsidRDefault="00560B7B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7B" w:rsidRPr="00560B7B" w:rsidRDefault="00BB698B" w:rsidP="0056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0B7B" w:rsidRPr="0056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орган относится к </w:t>
      </w:r>
      <w:r w:rsidR="00560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периферическим</w:t>
      </w:r>
      <w:r w:rsidR="00560B7B" w:rsidRPr="0056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иммунной системы? </w:t>
      </w:r>
    </w:p>
    <w:p w:rsidR="00560B7B" w:rsidRPr="00560B7B" w:rsidRDefault="00560B7B" w:rsidP="0056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костный мозг</w:t>
      </w:r>
    </w:p>
    <w:p w:rsidR="00560B7B" w:rsidRPr="00560B7B" w:rsidRDefault="00560B7B" w:rsidP="0056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Селезёнка</w:t>
      </w:r>
    </w:p>
    <w:p w:rsidR="00560B7B" w:rsidRPr="00560B7B" w:rsidRDefault="00560B7B" w:rsidP="0056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Тимус</w:t>
      </w:r>
    </w:p>
    <w:p w:rsidR="00560B7B" w:rsidRPr="004F36AC" w:rsidRDefault="00560B7B" w:rsidP="0056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Вилочковая железа</w:t>
      </w:r>
    </w:p>
    <w:p w:rsidR="004F36AC" w:rsidRPr="004F36AC" w:rsidRDefault="004F36AC" w:rsidP="004F36AC">
      <w:pPr>
        <w:spacing w:after="0" w:line="240" w:lineRule="auto"/>
      </w:pPr>
    </w:p>
    <w:p w:rsidR="004F36AC" w:rsidRPr="004F36AC" w:rsidRDefault="00BB698B" w:rsidP="004F36AC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F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36AC" w:rsidRPr="004F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каких костях находится красный костный мозг? </w:t>
      </w:r>
    </w:p>
    <w:p w:rsidR="004F36AC" w:rsidRPr="004F36AC" w:rsidRDefault="004F36AC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диафизах трубчатых костей</w:t>
      </w:r>
    </w:p>
    <w:p w:rsidR="004F36AC" w:rsidRPr="004F36AC" w:rsidRDefault="004F36AC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эпифизах трубчатых костей</w:t>
      </w:r>
    </w:p>
    <w:p w:rsidR="004F36AC" w:rsidRPr="004F36AC" w:rsidRDefault="004F36AC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метафизах трубчатых костей</w:t>
      </w:r>
    </w:p>
    <w:p w:rsidR="004F36AC" w:rsidRPr="004F36AC" w:rsidRDefault="004F36AC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апофизах трубчатых костей</w:t>
      </w:r>
    </w:p>
    <w:p w:rsidR="004F36AC" w:rsidRPr="004F36AC" w:rsidRDefault="004F36AC" w:rsidP="004F36AC">
      <w:pPr>
        <w:spacing w:after="0" w:line="240" w:lineRule="auto"/>
      </w:pPr>
    </w:p>
    <w:p w:rsidR="004F36AC" w:rsidRPr="004F36AC" w:rsidRDefault="00BB698B" w:rsidP="004F36AC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F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36AC" w:rsidRPr="004F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клетки формируются в вилочковой железе? </w:t>
      </w:r>
    </w:p>
    <w:p w:rsidR="004F36AC" w:rsidRPr="004F36AC" w:rsidRDefault="004F36AC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Т-лимфоциты</w:t>
      </w:r>
    </w:p>
    <w:p w:rsidR="004F36AC" w:rsidRPr="004F36AC" w:rsidRDefault="004F36AC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В-лимфоциты</w:t>
      </w:r>
    </w:p>
    <w:p w:rsidR="004F36AC" w:rsidRPr="004F36AC" w:rsidRDefault="004F36AC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Нулевые лимфоциты</w:t>
      </w:r>
    </w:p>
    <w:p w:rsidR="004F36AC" w:rsidRDefault="0B8C51C5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B8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Моноциты</w:t>
      </w:r>
    </w:p>
    <w:p w:rsidR="0B8C51C5" w:rsidRDefault="0B8C51C5" w:rsidP="0B8C5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7B" w:rsidRDefault="00BB698B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клетки </w:t>
      </w:r>
      <w:r w:rsidRP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реакции клеточного иммунитета, то есть разрушают клетки собственного организма, поражённые вирусами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бактериями и опухолевые клетки?</w:t>
      </w:r>
    </w:p>
    <w:p w:rsidR="00560B7B" w:rsidRDefault="00560B7B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В-лимфоциты</w:t>
      </w:r>
    </w:p>
    <w:p w:rsidR="00560B7B" w:rsidRDefault="00560B7B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Т-хелперы</w:t>
      </w:r>
    </w:p>
    <w:p w:rsidR="00560B7B" w:rsidRDefault="00560B7B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Т-супрессоры</w:t>
      </w:r>
    </w:p>
    <w:p w:rsidR="00560B7B" w:rsidRPr="004F36AC" w:rsidRDefault="00560B7B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Т-киллеры</w:t>
      </w:r>
    </w:p>
    <w:p w:rsidR="004F36AC" w:rsidRPr="004F36AC" w:rsidRDefault="004F36AC" w:rsidP="004F36AC">
      <w:pPr>
        <w:spacing w:after="0" w:line="240" w:lineRule="auto"/>
      </w:pPr>
    </w:p>
    <w:p w:rsidR="004F36AC" w:rsidRPr="004F36AC" w:rsidRDefault="00BB698B" w:rsidP="004F36AC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D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36AC" w:rsidRPr="004F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клетки после трансформации начинают синтезировать антитела? </w:t>
      </w:r>
    </w:p>
    <w:p w:rsidR="004F36AC" w:rsidRPr="004F36AC" w:rsidRDefault="006D6264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Макрофаги</w:t>
      </w:r>
    </w:p>
    <w:p w:rsidR="004F36AC" w:rsidRPr="004F36AC" w:rsidRDefault="006D6264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Т-лимфоциты</w:t>
      </w:r>
    </w:p>
    <w:p w:rsidR="004F36AC" w:rsidRPr="004F36AC" w:rsidRDefault="006D6264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В-лимфоциты</w:t>
      </w:r>
    </w:p>
    <w:p w:rsidR="004F36AC" w:rsidRDefault="006D6264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4.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Нейтрофилы</w:t>
      </w:r>
    </w:p>
    <w:p w:rsidR="00BB698B" w:rsidRDefault="00BB698B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98B" w:rsidRPr="00BB698B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миндалин входит в состав лимфоидного кольца Пирогова – Вальдейера? </w:t>
      </w:r>
    </w:p>
    <w:p w:rsidR="00BB698B" w:rsidRPr="00BB698B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1. 4</w:t>
      </w:r>
    </w:p>
    <w:p w:rsidR="00BB698B" w:rsidRPr="00BB698B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2. 5</w:t>
      </w:r>
    </w:p>
    <w:p w:rsidR="00BB698B" w:rsidRPr="00BB698B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3. 6</w:t>
      </w:r>
    </w:p>
    <w:p w:rsidR="00BB698B" w:rsidRPr="00BB698B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4. 10</w:t>
      </w:r>
    </w:p>
    <w:p w:rsidR="00BB698B" w:rsidRPr="00BB698B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98B" w:rsidRPr="00BB698B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расположена селезёнка?</w:t>
      </w:r>
    </w:p>
    <w:p w:rsidR="00BB698B" w:rsidRPr="00BB698B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 брюшной полости</w:t>
      </w:r>
    </w:p>
    <w:p w:rsidR="00BB698B" w:rsidRPr="00BB698B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в средостении</w:t>
      </w:r>
    </w:p>
    <w:p w:rsidR="00BB698B" w:rsidRPr="00BB698B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в забрюшинном пространстве</w:t>
      </w:r>
    </w:p>
    <w:p w:rsidR="00BB698B" w:rsidRPr="00BB698B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в брюшинной полости</w:t>
      </w:r>
    </w:p>
    <w:p w:rsidR="00BB698B" w:rsidRPr="00BB698B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98B" w:rsidRPr="00BB698B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какую область живота проецируется аппендикс? </w:t>
      </w:r>
    </w:p>
    <w:p w:rsidR="00BB698B" w:rsidRPr="00BB698B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Надлобковую</w:t>
      </w:r>
    </w:p>
    <w:p w:rsidR="00BB698B" w:rsidRPr="00BB698B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Правую подвздошно-паховую</w:t>
      </w:r>
    </w:p>
    <w:p w:rsidR="00BB698B" w:rsidRPr="00BB698B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Левую подвздошно-паховую</w:t>
      </w:r>
    </w:p>
    <w:p w:rsidR="00BB698B" w:rsidRPr="004F36AC" w:rsidRDefault="00BB698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Пупочную</w:t>
      </w:r>
    </w:p>
    <w:p w:rsidR="004F36AC" w:rsidRPr="004F36AC" w:rsidRDefault="004F36AC" w:rsidP="004F36AC">
      <w:pPr>
        <w:spacing w:after="0" w:line="240" w:lineRule="auto"/>
      </w:pPr>
    </w:p>
    <w:p w:rsidR="004F36AC" w:rsidRPr="004F36AC" w:rsidRDefault="006D6264" w:rsidP="004F36AC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36AC" w:rsidRPr="004F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какой разновидности относится иммунитет после вакцинации?</w:t>
      </w:r>
    </w:p>
    <w:p w:rsidR="004F36AC" w:rsidRPr="004F36AC" w:rsidRDefault="006D6264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Врождённый</w:t>
      </w:r>
    </w:p>
    <w:p w:rsidR="004F36AC" w:rsidRPr="004F36AC" w:rsidRDefault="006D6264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Приобретённый</w:t>
      </w:r>
    </w:p>
    <w:p w:rsidR="004F36AC" w:rsidRPr="004F36AC" w:rsidRDefault="006D6264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</w:t>
      </w:r>
    </w:p>
    <w:p w:rsidR="004F36AC" w:rsidRPr="004F36AC" w:rsidRDefault="006D6264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Вторичный</w:t>
      </w:r>
    </w:p>
    <w:p w:rsidR="004F36AC" w:rsidRPr="004F36AC" w:rsidRDefault="004F36AC" w:rsidP="004F36AC">
      <w:pPr>
        <w:spacing w:after="0" w:line="240" w:lineRule="auto"/>
      </w:pPr>
    </w:p>
    <w:p w:rsidR="004F36AC" w:rsidRPr="004F36AC" w:rsidRDefault="005B2A08" w:rsidP="004F36AC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36AC" w:rsidRPr="004F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из перечисленных являются факторами специфического иммунитета? </w:t>
      </w:r>
    </w:p>
    <w:p w:rsidR="004F36AC" w:rsidRPr="004F36AC" w:rsidRDefault="005B2A08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и слизистые оболочки.</w:t>
      </w:r>
    </w:p>
    <w:p w:rsidR="004F36AC" w:rsidRPr="004F36AC" w:rsidRDefault="005B2A08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Нормальная микрофлора организма.</w:t>
      </w:r>
    </w:p>
    <w:p w:rsidR="004F36AC" w:rsidRPr="004F36AC" w:rsidRDefault="005B2A08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Фагоцитоз</w:t>
      </w:r>
    </w:p>
    <w:p w:rsidR="004F36AC" w:rsidRPr="004F36AC" w:rsidRDefault="005B2A08" w:rsidP="004F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Антитела</w:t>
      </w:r>
    </w:p>
    <w:p w:rsidR="004F36AC" w:rsidRPr="004F36AC" w:rsidRDefault="004F36AC" w:rsidP="004F36AC">
      <w:pPr>
        <w:spacing w:after="0" w:line="240" w:lineRule="auto"/>
      </w:pPr>
    </w:p>
    <w:p w:rsidR="004F36AC" w:rsidRPr="004F36AC" w:rsidRDefault="00560B7B" w:rsidP="00BB6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36AC" w:rsidRPr="004F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процесс активного поглощения клетками попадающих в организм патогенных живых или убитых микробов и других чужеродных частиц с последующим перевариванием? </w:t>
      </w:r>
    </w:p>
    <w:p w:rsidR="004F36AC" w:rsidRPr="004F36AC" w:rsidRDefault="00560B7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Гемолиз</w:t>
      </w:r>
    </w:p>
    <w:p w:rsidR="004F36AC" w:rsidRPr="004F36AC" w:rsidRDefault="00560B7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Фагоцитоз</w:t>
      </w:r>
    </w:p>
    <w:p w:rsidR="004F36AC" w:rsidRPr="004F36AC" w:rsidRDefault="00560B7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Хемотаксис</w:t>
      </w:r>
    </w:p>
    <w:p w:rsidR="004F36AC" w:rsidRPr="004F36AC" w:rsidRDefault="00560B7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Агглютинация</w:t>
      </w:r>
    </w:p>
    <w:p w:rsidR="004F36AC" w:rsidRPr="004F36AC" w:rsidRDefault="004F36AC" w:rsidP="004F36AC">
      <w:pPr>
        <w:spacing w:after="0" w:line="240" w:lineRule="auto"/>
      </w:pPr>
    </w:p>
    <w:p w:rsidR="004F36AC" w:rsidRPr="004F36AC" w:rsidRDefault="00560B7B" w:rsidP="00BB6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36AC" w:rsidRPr="004F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клетки способны синтезировать α-интерферон ? </w:t>
      </w:r>
    </w:p>
    <w:p w:rsidR="004F36AC" w:rsidRPr="004F36AC" w:rsidRDefault="00560B7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</w:t>
      </w:r>
    </w:p>
    <w:p w:rsidR="004F36AC" w:rsidRPr="004F36AC" w:rsidRDefault="00560B7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</w:t>
      </w:r>
    </w:p>
    <w:p w:rsidR="004F36AC" w:rsidRPr="004F36AC" w:rsidRDefault="00560B7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Клетки, инфицированные вирусом</w:t>
      </w:r>
    </w:p>
    <w:p w:rsidR="004F36AC" w:rsidRPr="004F36AC" w:rsidRDefault="00560B7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Эндотелиальные клетки</w:t>
      </w:r>
    </w:p>
    <w:p w:rsidR="004F36AC" w:rsidRPr="004F36AC" w:rsidRDefault="004F36AC" w:rsidP="004F36AC">
      <w:pPr>
        <w:spacing w:after="0" w:line="240" w:lineRule="auto"/>
      </w:pPr>
    </w:p>
    <w:p w:rsidR="004F36AC" w:rsidRPr="004F36AC" w:rsidRDefault="00560B7B" w:rsidP="00BB6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36AC" w:rsidRPr="004F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способность иммунной системы при повторной встрече с антигеном формировать более активную и быструю иммунную реакцию? </w:t>
      </w:r>
    </w:p>
    <w:p w:rsidR="004F36AC" w:rsidRPr="004F36AC" w:rsidRDefault="00560B7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Фагоцитоз</w:t>
      </w:r>
    </w:p>
    <w:p w:rsidR="004F36AC" w:rsidRPr="004F36AC" w:rsidRDefault="00560B7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Иммунологическая память</w:t>
      </w:r>
    </w:p>
    <w:p w:rsidR="004F36AC" w:rsidRPr="004F36AC" w:rsidRDefault="00560B7B" w:rsidP="00BB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Аллергия</w:t>
      </w:r>
    </w:p>
    <w:p w:rsidR="00A92916" w:rsidRDefault="00560B7B" w:rsidP="00BB69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4F36AC" w:rsidRPr="004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Хемотаксис</w:t>
      </w:r>
    </w:p>
    <w:p w:rsidR="004F36AC" w:rsidRPr="00876D5E" w:rsidRDefault="004F36AC" w:rsidP="00876D5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32CB" w:rsidRPr="00A532CB" w:rsidRDefault="00A532CB" w:rsidP="00A5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2CB">
        <w:rPr>
          <w:rFonts w:ascii="Times New Roman" w:hAnsi="Times New Roman" w:cs="Times New Roman"/>
          <w:b/>
          <w:sz w:val="28"/>
          <w:szCs w:val="28"/>
        </w:rPr>
        <w:t>Раздел   13. Топографическая анатомия.</w:t>
      </w:r>
    </w:p>
    <w:p w:rsidR="00A532CB" w:rsidRPr="00A532CB" w:rsidRDefault="00A532CB" w:rsidP="00A5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2CB">
        <w:rPr>
          <w:rFonts w:ascii="Times New Roman" w:hAnsi="Times New Roman" w:cs="Times New Roman"/>
          <w:b/>
          <w:sz w:val="28"/>
          <w:szCs w:val="28"/>
        </w:rPr>
        <w:t>Тема 13.1.Топографическая анатомия груди.</w:t>
      </w:r>
    </w:p>
    <w:p w:rsidR="00B01B9C" w:rsidRDefault="00B01B9C" w:rsidP="0073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2CB" w:rsidRDefault="00A532CB" w:rsidP="007534A4">
      <w:pPr>
        <w:pStyle w:val="a3"/>
        <w:numPr>
          <w:ilvl w:val="0"/>
          <w:numId w:val="7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является ориентиром области груди</w:t>
      </w:r>
    </w:p>
    <w:p w:rsidR="00A532CB" w:rsidRDefault="00A532CB" w:rsidP="007534A4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2CB">
        <w:rPr>
          <w:rFonts w:ascii="Times New Roman" w:hAnsi="Times New Roman" w:cs="Times New Roman"/>
          <w:sz w:val="28"/>
          <w:szCs w:val="28"/>
        </w:rPr>
        <w:t xml:space="preserve">грудина, </w:t>
      </w:r>
    </w:p>
    <w:p w:rsidR="00A532CB" w:rsidRDefault="00A532CB" w:rsidP="007534A4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2CB">
        <w:rPr>
          <w:rFonts w:ascii="Times New Roman" w:hAnsi="Times New Roman" w:cs="Times New Roman"/>
          <w:sz w:val="28"/>
          <w:szCs w:val="28"/>
        </w:rPr>
        <w:t>ребра</w:t>
      </w:r>
    </w:p>
    <w:p w:rsidR="00A532CB" w:rsidRDefault="00A532CB" w:rsidP="007534A4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позвоночный столб</w:t>
      </w:r>
    </w:p>
    <w:p w:rsidR="00A532CB" w:rsidRDefault="00A532CB" w:rsidP="007534A4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2CB">
        <w:rPr>
          <w:rFonts w:ascii="Times New Roman" w:hAnsi="Times New Roman" w:cs="Times New Roman"/>
          <w:sz w:val="28"/>
          <w:szCs w:val="28"/>
        </w:rPr>
        <w:t>мышцы — большая грудная, передняя зубчатая, межреберные</w:t>
      </w:r>
    </w:p>
    <w:p w:rsidR="00A532CB" w:rsidRDefault="00A532CB" w:rsidP="00A5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2CB" w:rsidRPr="00A532CB" w:rsidRDefault="00A532CB" w:rsidP="00A5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32CB">
        <w:rPr>
          <w:rFonts w:ascii="Times New Roman" w:hAnsi="Times New Roman" w:cs="Times New Roman"/>
          <w:sz w:val="28"/>
          <w:szCs w:val="28"/>
        </w:rPr>
        <w:t xml:space="preserve">Верхняя граница </w:t>
      </w:r>
      <w:r>
        <w:rPr>
          <w:rFonts w:ascii="Times New Roman" w:hAnsi="Times New Roman" w:cs="Times New Roman"/>
          <w:sz w:val="28"/>
          <w:szCs w:val="28"/>
        </w:rPr>
        <w:t>легких спереди определяется на:</w:t>
      </w:r>
    </w:p>
    <w:p w:rsidR="00A532CB" w:rsidRPr="00A532CB" w:rsidRDefault="00A532CB" w:rsidP="007534A4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2CB">
        <w:rPr>
          <w:rFonts w:ascii="Times New Roman" w:hAnsi="Times New Roman" w:cs="Times New Roman"/>
          <w:sz w:val="28"/>
          <w:szCs w:val="28"/>
        </w:rPr>
        <w:t>1-2 см ниже ключицы</w:t>
      </w:r>
    </w:p>
    <w:p w:rsidR="00A532CB" w:rsidRPr="00A532CB" w:rsidRDefault="00A532CB" w:rsidP="007534A4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2CB">
        <w:rPr>
          <w:rFonts w:ascii="Times New Roman" w:hAnsi="Times New Roman" w:cs="Times New Roman"/>
          <w:sz w:val="28"/>
          <w:szCs w:val="28"/>
        </w:rPr>
        <w:t>1-2 см выше ключицы</w:t>
      </w:r>
    </w:p>
    <w:p w:rsidR="00A532CB" w:rsidRPr="00A532CB" w:rsidRDefault="00A532CB" w:rsidP="007534A4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2CB">
        <w:rPr>
          <w:rFonts w:ascii="Times New Roman" w:hAnsi="Times New Roman" w:cs="Times New Roman"/>
          <w:sz w:val="28"/>
          <w:szCs w:val="28"/>
        </w:rPr>
        <w:t>3-4 см ниже ключицы</w:t>
      </w:r>
    </w:p>
    <w:p w:rsidR="00A532CB" w:rsidRDefault="00A532CB" w:rsidP="007534A4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2CB">
        <w:rPr>
          <w:rFonts w:ascii="Times New Roman" w:hAnsi="Times New Roman" w:cs="Times New Roman"/>
          <w:sz w:val="28"/>
          <w:szCs w:val="28"/>
        </w:rPr>
        <w:t>3-4 см выше ключицы</w:t>
      </w:r>
    </w:p>
    <w:p w:rsidR="00A532CB" w:rsidRDefault="00A532CB" w:rsidP="00A5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2CB" w:rsidRDefault="00A532CB" w:rsidP="00A5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3.Какой слой не выделяют в груди</w:t>
      </w:r>
    </w:p>
    <w:p w:rsidR="00A532CB" w:rsidRPr="00A532CB" w:rsidRDefault="00A532CB" w:rsidP="007534A4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2CB">
        <w:rPr>
          <w:rFonts w:ascii="Times New Roman" w:hAnsi="Times New Roman" w:cs="Times New Roman"/>
          <w:sz w:val="28"/>
          <w:szCs w:val="28"/>
        </w:rPr>
        <w:t>Кожа</w:t>
      </w:r>
    </w:p>
    <w:p w:rsidR="00A532CB" w:rsidRPr="00A532CB" w:rsidRDefault="00A532CB" w:rsidP="007534A4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2CB">
        <w:rPr>
          <w:rFonts w:ascii="Times New Roman" w:hAnsi="Times New Roman" w:cs="Times New Roman"/>
          <w:sz w:val="28"/>
          <w:szCs w:val="28"/>
        </w:rPr>
        <w:t>Фасции</w:t>
      </w:r>
    </w:p>
    <w:p w:rsidR="00A532CB" w:rsidRPr="00A532CB" w:rsidRDefault="00A532CB" w:rsidP="007534A4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2CB">
        <w:rPr>
          <w:rFonts w:ascii="Times New Roman" w:hAnsi="Times New Roman" w:cs="Times New Roman"/>
          <w:sz w:val="28"/>
          <w:szCs w:val="28"/>
        </w:rPr>
        <w:t xml:space="preserve">Мышцы </w:t>
      </w:r>
    </w:p>
    <w:p w:rsidR="00A532CB" w:rsidRDefault="00A532CB" w:rsidP="007534A4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2CB">
        <w:rPr>
          <w:rFonts w:ascii="Times New Roman" w:hAnsi="Times New Roman" w:cs="Times New Roman"/>
          <w:sz w:val="28"/>
          <w:szCs w:val="28"/>
        </w:rPr>
        <w:t>Кости</w:t>
      </w:r>
    </w:p>
    <w:p w:rsidR="00A532CB" w:rsidRDefault="00A532CB" w:rsidP="00A5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CCC" w:rsidRDefault="001B6CCC" w:rsidP="001B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32CB" w:rsidRPr="009730F4">
        <w:rPr>
          <w:rFonts w:ascii="Times New Roman" w:hAnsi="Times New Roman" w:cs="Times New Roman"/>
          <w:sz w:val="28"/>
          <w:szCs w:val="28"/>
        </w:rPr>
        <w:t>У половозрелой женщины молочные железы образуют два симметричных полушаровидных возвышения, прил</w:t>
      </w:r>
      <w:r>
        <w:rPr>
          <w:rFonts w:ascii="Times New Roman" w:hAnsi="Times New Roman" w:cs="Times New Roman"/>
          <w:sz w:val="28"/>
          <w:szCs w:val="28"/>
        </w:rPr>
        <w:t>егающих к передней этой стенке:</w:t>
      </w:r>
    </w:p>
    <w:p w:rsidR="001B6CCC" w:rsidRPr="001B6CCC" w:rsidRDefault="001B6CCC" w:rsidP="007534A4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</w:t>
      </w:r>
      <w:r w:rsidR="00A532CB" w:rsidRPr="001B6CCC">
        <w:rPr>
          <w:rFonts w:ascii="Times New Roman" w:hAnsi="Times New Roman" w:cs="Times New Roman"/>
          <w:sz w:val="28"/>
          <w:szCs w:val="28"/>
        </w:rPr>
        <w:t>ерхней</w:t>
      </w:r>
    </w:p>
    <w:p w:rsidR="001B6CCC" w:rsidRPr="001B6CCC" w:rsidRDefault="00A532CB" w:rsidP="007534A4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 xml:space="preserve">грудной </w:t>
      </w:r>
    </w:p>
    <w:p w:rsidR="00A532CB" w:rsidRPr="001B6CCC" w:rsidRDefault="00A532CB" w:rsidP="007534A4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спинной</w:t>
      </w:r>
    </w:p>
    <w:p w:rsidR="005B10F8" w:rsidRPr="001B6CCC" w:rsidRDefault="001B6CCC" w:rsidP="007534A4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б</w:t>
      </w:r>
      <w:r w:rsidR="005B10F8" w:rsidRPr="001B6CCC">
        <w:rPr>
          <w:rFonts w:ascii="Times New Roman" w:hAnsi="Times New Roman" w:cs="Times New Roman"/>
          <w:sz w:val="28"/>
          <w:szCs w:val="28"/>
        </w:rPr>
        <w:t>рюшной</w:t>
      </w:r>
    </w:p>
    <w:p w:rsidR="005B10F8" w:rsidRPr="009730F4" w:rsidRDefault="005B10F8" w:rsidP="00A5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F8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B10F8" w:rsidRPr="009730F4">
        <w:rPr>
          <w:rFonts w:ascii="Times New Roman" w:hAnsi="Times New Roman" w:cs="Times New Roman"/>
          <w:sz w:val="28"/>
          <w:szCs w:val="28"/>
        </w:rPr>
        <w:t>Какой фасцией грудной стенки образована капсула молочной</w:t>
      </w:r>
    </w:p>
    <w:p w:rsidR="005B10F8" w:rsidRPr="009730F4" w:rsidRDefault="005B10F8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F4">
        <w:rPr>
          <w:rFonts w:ascii="Times New Roman" w:hAnsi="Times New Roman" w:cs="Times New Roman"/>
          <w:sz w:val="28"/>
          <w:szCs w:val="28"/>
        </w:rPr>
        <w:t>железы?</w:t>
      </w:r>
    </w:p>
    <w:p w:rsidR="005B10F8" w:rsidRPr="001B6CCC" w:rsidRDefault="005B10F8" w:rsidP="007534A4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собственной фасцией груди;</w:t>
      </w:r>
    </w:p>
    <w:p w:rsidR="005B10F8" w:rsidRPr="001B6CCC" w:rsidRDefault="005B10F8" w:rsidP="007534A4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поверхностной;</w:t>
      </w:r>
    </w:p>
    <w:p w:rsidR="005B10F8" w:rsidRPr="001B6CCC" w:rsidRDefault="005B10F8" w:rsidP="007534A4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ключично-грудной;</w:t>
      </w:r>
    </w:p>
    <w:p w:rsidR="005B10F8" w:rsidRPr="001B6CCC" w:rsidRDefault="005B10F8" w:rsidP="007534A4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lastRenderedPageBreak/>
        <w:t>внутригрудной.</w:t>
      </w:r>
    </w:p>
    <w:p w:rsidR="005B10F8" w:rsidRPr="009730F4" w:rsidRDefault="005B10F8" w:rsidP="00A5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F8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B10F8" w:rsidRPr="009730F4">
        <w:rPr>
          <w:rFonts w:ascii="Times New Roman" w:hAnsi="Times New Roman" w:cs="Times New Roman"/>
          <w:sz w:val="28"/>
          <w:szCs w:val="28"/>
        </w:rPr>
        <w:t>Сколько бронхолегочных сегментов выделяют в правом легком?</w:t>
      </w:r>
    </w:p>
    <w:p w:rsidR="005B10F8" w:rsidRPr="001B6CCC" w:rsidRDefault="005B10F8" w:rsidP="007534A4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пять;</w:t>
      </w:r>
    </w:p>
    <w:p w:rsidR="005B10F8" w:rsidRPr="001B6CCC" w:rsidRDefault="005B10F8" w:rsidP="007534A4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шесть;</w:t>
      </w:r>
    </w:p>
    <w:p w:rsidR="005B10F8" w:rsidRPr="001B6CCC" w:rsidRDefault="005B10F8" w:rsidP="007534A4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десять;</w:t>
      </w:r>
    </w:p>
    <w:p w:rsidR="005B10F8" w:rsidRPr="001B6CCC" w:rsidRDefault="005B10F8" w:rsidP="007534A4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одиннадцать.</w:t>
      </w:r>
    </w:p>
    <w:p w:rsidR="005B10F8" w:rsidRPr="009730F4" w:rsidRDefault="005B10F8" w:rsidP="00A5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F8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B10F8" w:rsidRPr="009730F4">
        <w:rPr>
          <w:rFonts w:ascii="Times New Roman" w:hAnsi="Times New Roman" w:cs="Times New Roman"/>
          <w:sz w:val="28"/>
          <w:szCs w:val="28"/>
        </w:rPr>
        <w:t>Сколько ветвей обычно отходят от выпуклой части дуги аорты?</w:t>
      </w:r>
    </w:p>
    <w:p w:rsidR="005B10F8" w:rsidRPr="001B6CCC" w:rsidRDefault="005B10F8" w:rsidP="007534A4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пять;</w:t>
      </w:r>
    </w:p>
    <w:p w:rsidR="005B10F8" w:rsidRPr="001B6CCC" w:rsidRDefault="005B10F8" w:rsidP="007534A4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две;</w:t>
      </w:r>
    </w:p>
    <w:p w:rsidR="005B10F8" w:rsidRPr="001B6CCC" w:rsidRDefault="005B10F8" w:rsidP="007534A4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шесть;</w:t>
      </w:r>
    </w:p>
    <w:p w:rsidR="005B10F8" w:rsidRPr="001B6CCC" w:rsidRDefault="005B10F8" w:rsidP="007534A4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три.</w:t>
      </w:r>
    </w:p>
    <w:p w:rsidR="005B10F8" w:rsidRPr="009730F4" w:rsidRDefault="005B10F8" w:rsidP="00A5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F8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B10F8" w:rsidRPr="009730F4">
        <w:rPr>
          <w:rFonts w:ascii="Times New Roman" w:hAnsi="Times New Roman" w:cs="Times New Roman"/>
          <w:sz w:val="28"/>
          <w:szCs w:val="28"/>
        </w:rPr>
        <w:t>Из каких структур состоит грудная клетка?</w:t>
      </w:r>
    </w:p>
    <w:p w:rsidR="005B10F8" w:rsidRPr="001B6CCC" w:rsidRDefault="005B10F8" w:rsidP="007534A4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из рёбер и грудины;</w:t>
      </w:r>
    </w:p>
    <w:p w:rsidR="005B10F8" w:rsidRPr="001B6CCC" w:rsidRDefault="005B10F8" w:rsidP="007534A4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из рёбер, грудины и диафрагмы;</w:t>
      </w:r>
    </w:p>
    <w:p w:rsidR="005B10F8" w:rsidRPr="001B6CCC" w:rsidRDefault="005B10F8" w:rsidP="007534A4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из истинных рёбер и грудины;</w:t>
      </w:r>
    </w:p>
    <w:p w:rsidR="005B10F8" w:rsidRPr="001B6CCC" w:rsidRDefault="005B10F8" w:rsidP="007534A4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из рёбер, грудины и позвоночника.</w:t>
      </w:r>
    </w:p>
    <w:p w:rsidR="00A532CB" w:rsidRPr="009730F4" w:rsidRDefault="00A532CB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F8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B10F8" w:rsidRPr="009730F4">
        <w:rPr>
          <w:rFonts w:ascii="Times New Roman" w:hAnsi="Times New Roman" w:cs="Times New Roman"/>
          <w:sz w:val="28"/>
          <w:szCs w:val="28"/>
        </w:rPr>
        <w:t>Куда происходит внутрикожный поверхностный лимфоотток</w:t>
      </w:r>
    </w:p>
    <w:p w:rsidR="005B10F8" w:rsidRPr="009730F4" w:rsidRDefault="005B10F8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F4">
        <w:rPr>
          <w:rFonts w:ascii="Times New Roman" w:hAnsi="Times New Roman" w:cs="Times New Roman"/>
          <w:sz w:val="28"/>
          <w:szCs w:val="28"/>
        </w:rPr>
        <w:t>от молочной железы?</w:t>
      </w:r>
    </w:p>
    <w:p w:rsidR="005B10F8" w:rsidRPr="001B6CCC" w:rsidRDefault="005B10F8" w:rsidP="007534A4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на противоположную сторону;</w:t>
      </w:r>
    </w:p>
    <w:p w:rsidR="005B10F8" w:rsidRPr="001B6CCC" w:rsidRDefault="005B10F8" w:rsidP="007534A4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лимфатические узлы средостения;</w:t>
      </w:r>
    </w:p>
    <w:p w:rsidR="005B10F8" w:rsidRPr="001B6CCC" w:rsidRDefault="005B10F8" w:rsidP="007534A4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надключичные и подключичные лимфатические узлы;</w:t>
      </w:r>
    </w:p>
    <w:p w:rsidR="005B10F8" w:rsidRPr="001B6CCC" w:rsidRDefault="005B10F8" w:rsidP="007534A4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лимфатические узлы переднего средостения.</w:t>
      </w:r>
    </w:p>
    <w:p w:rsidR="005B10F8" w:rsidRPr="009730F4" w:rsidRDefault="005B10F8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F8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1"/>
      <w:r>
        <w:rPr>
          <w:rFonts w:ascii="Times New Roman" w:hAnsi="Times New Roman" w:cs="Times New Roman"/>
          <w:sz w:val="28"/>
          <w:szCs w:val="28"/>
        </w:rPr>
        <w:t>10.</w:t>
      </w:r>
      <w:r w:rsidR="005B10F8" w:rsidRPr="009730F4">
        <w:rPr>
          <w:rFonts w:ascii="Times New Roman" w:hAnsi="Times New Roman" w:cs="Times New Roman"/>
          <w:sz w:val="28"/>
          <w:szCs w:val="28"/>
        </w:rPr>
        <w:t>Какая области передней грудной стенки</w:t>
      </w:r>
      <w:bookmarkEnd w:id="1"/>
      <w:r w:rsidR="005B10F8" w:rsidRPr="009730F4">
        <w:rPr>
          <w:rFonts w:ascii="Times New Roman" w:hAnsi="Times New Roman" w:cs="Times New Roman"/>
          <w:sz w:val="28"/>
          <w:szCs w:val="28"/>
        </w:rPr>
        <w:t xml:space="preserve"> является непарной?</w:t>
      </w:r>
    </w:p>
    <w:p w:rsidR="005B10F8" w:rsidRPr="001B6CCC" w:rsidRDefault="005B10F8" w:rsidP="007534A4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область грудины</w:t>
      </w:r>
    </w:p>
    <w:p w:rsidR="005B10F8" w:rsidRPr="001B6CCC" w:rsidRDefault="005B10F8" w:rsidP="007534A4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передневерхняя область груди</w:t>
      </w:r>
    </w:p>
    <w:p w:rsidR="005B10F8" w:rsidRPr="001B6CCC" w:rsidRDefault="005B10F8" w:rsidP="007534A4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передненижняя область груди</w:t>
      </w:r>
    </w:p>
    <w:p w:rsidR="005B10F8" w:rsidRPr="001B6CCC" w:rsidRDefault="005B10F8" w:rsidP="007534A4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область молочной железы</w:t>
      </w:r>
    </w:p>
    <w:p w:rsidR="005B10F8" w:rsidRPr="009730F4" w:rsidRDefault="005B10F8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F8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B10F8" w:rsidRPr="009730F4">
        <w:rPr>
          <w:rFonts w:ascii="Times New Roman" w:hAnsi="Times New Roman" w:cs="Times New Roman"/>
          <w:sz w:val="28"/>
          <w:szCs w:val="28"/>
        </w:rPr>
        <w:t>В каком слое грудной стенки расположена внутренняя груд</w:t>
      </w:r>
      <w:r w:rsidR="005B10F8" w:rsidRPr="009730F4">
        <w:rPr>
          <w:rFonts w:ascii="Times New Roman" w:hAnsi="Times New Roman" w:cs="Times New Roman"/>
          <w:sz w:val="28"/>
          <w:szCs w:val="28"/>
        </w:rPr>
        <w:softHyphen/>
        <w:t>ная артерия?</w:t>
      </w:r>
    </w:p>
    <w:p w:rsidR="005B10F8" w:rsidRPr="001B6CCC" w:rsidRDefault="005B10F8" w:rsidP="007534A4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подкожно-жировой клетчатке</w:t>
      </w:r>
    </w:p>
    <w:p w:rsidR="005B10F8" w:rsidRPr="001B6CCC" w:rsidRDefault="005B10F8" w:rsidP="007534A4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между наружной и внутренней межреберными мыш</w:t>
      </w:r>
      <w:r w:rsidRPr="001B6CCC">
        <w:rPr>
          <w:rFonts w:ascii="Times New Roman" w:hAnsi="Times New Roman" w:cs="Times New Roman"/>
          <w:sz w:val="28"/>
          <w:szCs w:val="28"/>
        </w:rPr>
        <w:softHyphen/>
        <w:t>цами</w:t>
      </w:r>
    </w:p>
    <w:p w:rsidR="005B10F8" w:rsidRDefault="005B10F8" w:rsidP="007534A4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между внутригрудной фасцией и пристеночной плев</w:t>
      </w:r>
      <w:r w:rsidRPr="001B6CCC">
        <w:rPr>
          <w:rFonts w:ascii="Times New Roman" w:hAnsi="Times New Roman" w:cs="Times New Roman"/>
          <w:sz w:val="28"/>
          <w:szCs w:val="28"/>
        </w:rPr>
        <w:softHyphen/>
        <w:t>рой</w:t>
      </w:r>
    </w:p>
    <w:p w:rsidR="001B6CCC" w:rsidRPr="001B6CCC" w:rsidRDefault="001B6CCC" w:rsidP="007534A4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мышечном</w:t>
      </w:r>
    </w:p>
    <w:p w:rsidR="001B6CCC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F8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B10F8" w:rsidRPr="009730F4">
        <w:rPr>
          <w:rFonts w:ascii="Times New Roman" w:hAnsi="Times New Roman" w:cs="Times New Roman"/>
          <w:sz w:val="28"/>
          <w:szCs w:val="28"/>
        </w:rPr>
        <w:t>Сколько слоев образуют поверхностные мышцы в верхней части спины?</w:t>
      </w:r>
    </w:p>
    <w:p w:rsidR="005B10F8" w:rsidRPr="001B6CCC" w:rsidRDefault="005B10F8" w:rsidP="007534A4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один</w:t>
      </w:r>
    </w:p>
    <w:p w:rsidR="005B10F8" w:rsidRPr="001B6CCC" w:rsidRDefault="005B10F8" w:rsidP="007534A4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два</w:t>
      </w:r>
    </w:p>
    <w:p w:rsidR="005B10F8" w:rsidRDefault="005B10F8" w:rsidP="007534A4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три</w:t>
      </w:r>
    </w:p>
    <w:p w:rsidR="001B6CCC" w:rsidRDefault="001B6CCC" w:rsidP="007534A4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</w:p>
    <w:p w:rsidR="001B6CCC" w:rsidRPr="001B6CCC" w:rsidRDefault="001B6CCC" w:rsidP="001B6C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F8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B10F8" w:rsidRPr="009730F4">
        <w:rPr>
          <w:rFonts w:ascii="Times New Roman" w:hAnsi="Times New Roman" w:cs="Times New Roman"/>
          <w:sz w:val="28"/>
          <w:szCs w:val="28"/>
        </w:rPr>
        <w:t>Какой слой отделяет грудную стенку от грудной полости?</w:t>
      </w:r>
    </w:p>
    <w:p w:rsidR="005B10F8" w:rsidRPr="001B6CCC" w:rsidRDefault="005B10F8" w:rsidP="007534A4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пристеночная плевра</w:t>
      </w:r>
    </w:p>
    <w:p w:rsidR="005B10F8" w:rsidRPr="001B6CCC" w:rsidRDefault="005B10F8" w:rsidP="007534A4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ребра и межреберные мышцы</w:t>
      </w:r>
    </w:p>
    <w:p w:rsidR="005B10F8" w:rsidRDefault="005B10F8" w:rsidP="007534A4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внутригрудная фасция</w:t>
      </w:r>
    </w:p>
    <w:p w:rsidR="001B6CCC" w:rsidRPr="001B6CCC" w:rsidRDefault="001B6CCC" w:rsidP="007534A4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</w:t>
      </w:r>
    </w:p>
    <w:p w:rsidR="005B10F8" w:rsidRPr="009730F4" w:rsidRDefault="005B10F8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F8" w:rsidRDefault="005B10F8" w:rsidP="00973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CCC">
        <w:rPr>
          <w:rFonts w:ascii="Times New Roman" w:hAnsi="Times New Roman" w:cs="Times New Roman"/>
          <w:b/>
          <w:sz w:val="28"/>
          <w:szCs w:val="28"/>
        </w:rPr>
        <w:t>Тема 13.2. Топографическая анатомия живота.</w:t>
      </w:r>
    </w:p>
    <w:p w:rsidR="001B6CCC" w:rsidRPr="001B6CCC" w:rsidRDefault="001B6CCC" w:rsidP="00973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0F8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10F8" w:rsidRPr="009730F4">
        <w:rPr>
          <w:rFonts w:ascii="Times New Roman" w:hAnsi="Times New Roman" w:cs="Times New Roman"/>
          <w:sz w:val="28"/>
          <w:szCs w:val="28"/>
        </w:rPr>
        <w:t>На сколько этажей делят переднюю брюшную стенку горизон</w:t>
      </w:r>
      <w:r w:rsidR="005B10F8" w:rsidRPr="009730F4">
        <w:rPr>
          <w:rFonts w:ascii="Times New Roman" w:hAnsi="Times New Roman" w:cs="Times New Roman"/>
          <w:sz w:val="28"/>
          <w:szCs w:val="28"/>
        </w:rPr>
        <w:softHyphen/>
        <w:t>тальные топографические линии?</w:t>
      </w:r>
    </w:p>
    <w:p w:rsidR="005B10F8" w:rsidRPr="001B6CCC" w:rsidRDefault="005B10F8" w:rsidP="007534A4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на 2</w:t>
      </w:r>
    </w:p>
    <w:p w:rsidR="005B10F8" w:rsidRPr="001B6CCC" w:rsidRDefault="005B10F8" w:rsidP="007534A4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на 3</w:t>
      </w:r>
    </w:p>
    <w:p w:rsidR="001B6CCC" w:rsidRDefault="005B10F8" w:rsidP="007534A4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на 4</w:t>
      </w:r>
    </w:p>
    <w:p w:rsidR="001B6CCC" w:rsidRPr="001B6CCC" w:rsidRDefault="001B6CCC" w:rsidP="007534A4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5</w:t>
      </w:r>
    </w:p>
    <w:p w:rsidR="001B6CCC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F8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 w:rsidR="005B10F8" w:rsidRPr="009730F4">
        <w:rPr>
          <w:rFonts w:ascii="Times New Roman" w:hAnsi="Times New Roman" w:cs="Times New Roman"/>
          <w:sz w:val="28"/>
          <w:szCs w:val="28"/>
        </w:rPr>
        <w:t>а сколько отделов делят каждый этаж вертикальные линии?</w:t>
      </w:r>
    </w:p>
    <w:p w:rsidR="005B10F8" w:rsidRPr="001B6CCC" w:rsidRDefault="005B10F8" w:rsidP="007534A4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на 2</w:t>
      </w:r>
    </w:p>
    <w:p w:rsidR="005B10F8" w:rsidRPr="001B6CCC" w:rsidRDefault="005B10F8" w:rsidP="007534A4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на 3</w:t>
      </w:r>
    </w:p>
    <w:p w:rsidR="005B10F8" w:rsidRPr="001B6CCC" w:rsidRDefault="005B10F8" w:rsidP="007534A4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на 4</w:t>
      </w:r>
    </w:p>
    <w:p w:rsidR="001B6CCC" w:rsidRDefault="001B6CCC" w:rsidP="007534A4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на 5</w:t>
      </w:r>
    </w:p>
    <w:p w:rsidR="001B6CCC" w:rsidRPr="001B6CCC" w:rsidRDefault="001B6CCC" w:rsidP="001B6C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F8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10F8" w:rsidRPr="009730F4">
        <w:rPr>
          <w:rFonts w:ascii="Times New Roman" w:hAnsi="Times New Roman" w:cs="Times New Roman"/>
          <w:sz w:val="28"/>
          <w:szCs w:val="28"/>
        </w:rPr>
        <w:t>Чем образована белая линия живота?</w:t>
      </w:r>
    </w:p>
    <w:p w:rsidR="005B10F8" w:rsidRPr="001B6CCC" w:rsidRDefault="005B10F8" w:rsidP="007534A4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срастанием свободных краев апоневрозов латеральных мышц живота</w:t>
      </w:r>
    </w:p>
    <w:p w:rsidR="005B10F8" w:rsidRPr="001B6CCC" w:rsidRDefault="005B10F8" w:rsidP="007534A4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собственной фасцией живота</w:t>
      </w:r>
    </w:p>
    <w:p w:rsidR="005B10F8" w:rsidRDefault="005B10F8" w:rsidP="007534A4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поверхностной фасцией живота</w:t>
      </w:r>
    </w:p>
    <w:p w:rsidR="001B6CCC" w:rsidRDefault="001B6CCC" w:rsidP="007534A4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кожей</w:t>
      </w:r>
    </w:p>
    <w:p w:rsidR="001B6CCC" w:rsidRPr="001B6CCC" w:rsidRDefault="001B6CCC" w:rsidP="001B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F8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B10F8" w:rsidRPr="009730F4">
        <w:rPr>
          <w:rFonts w:ascii="Times New Roman" w:hAnsi="Times New Roman" w:cs="Times New Roman"/>
          <w:sz w:val="28"/>
          <w:szCs w:val="28"/>
        </w:rPr>
        <w:t>В какую область живота проецируется желудок?</w:t>
      </w:r>
    </w:p>
    <w:p w:rsidR="005B10F8" w:rsidRPr="001B6CCC" w:rsidRDefault="005B10F8" w:rsidP="007534A4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правую подреберную</w:t>
      </w:r>
    </w:p>
    <w:p w:rsidR="005B10F8" w:rsidRPr="001B6CCC" w:rsidRDefault="005B10F8" w:rsidP="007534A4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подложечную</w:t>
      </w:r>
    </w:p>
    <w:p w:rsidR="005B10F8" w:rsidRDefault="005B10F8" w:rsidP="007534A4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левую подреберную</w:t>
      </w:r>
    </w:p>
    <w:p w:rsidR="001B6CCC" w:rsidRDefault="001B6CCC" w:rsidP="007534A4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пупочную</w:t>
      </w:r>
    </w:p>
    <w:p w:rsidR="001B6CCC" w:rsidRPr="001B6CCC" w:rsidRDefault="001B6CCC" w:rsidP="001B6C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F8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B10F8" w:rsidRPr="009730F4">
        <w:rPr>
          <w:rFonts w:ascii="Times New Roman" w:hAnsi="Times New Roman" w:cs="Times New Roman"/>
          <w:sz w:val="28"/>
          <w:szCs w:val="28"/>
        </w:rPr>
        <w:t>В какую область живота проецируется тонкий кишечник?</w:t>
      </w:r>
    </w:p>
    <w:p w:rsidR="005B10F8" w:rsidRPr="001B6CCC" w:rsidRDefault="005B10F8" w:rsidP="007534A4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левую боковую</w:t>
      </w:r>
    </w:p>
    <w:p w:rsidR="005B10F8" w:rsidRPr="001B6CCC" w:rsidRDefault="005B10F8" w:rsidP="007534A4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правую боковую</w:t>
      </w:r>
    </w:p>
    <w:p w:rsidR="005B10F8" w:rsidRDefault="005B10F8" w:rsidP="007534A4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пупочную</w:t>
      </w:r>
    </w:p>
    <w:p w:rsidR="001B6CCC" w:rsidRDefault="001B6CCC" w:rsidP="007534A4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правую подреберную</w:t>
      </w:r>
    </w:p>
    <w:p w:rsidR="001B6CCC" w:rsidRPr="001B6CCC" w:rsidRDefault="001B6CCC" w:rsidP="001B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F8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B10F8" w:rsidRPr="009730F4">
        <w:rPr>
          <w:rFonts w:ascii="Times New Roman" w:hAnsi="Times New Roman" w:cs="Times New Roman"/>
          <w:sz w:val="28"/>
          <w:szCs w:val="28"/>
        </w:rPr>
        <w:t>В какую область живота проецируется наполненный мочевой пузырь?</w:t>
      </w:r>
    </w:p>
    <w:p w:rsidR="005B10F8" w:rsidRPr="001B6CCC" w:rsidRDefault="005B10F8" w:rsidP="007534A4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пупочную</w:t>
      </w:r>
    </w:p>
    <w:p w:rsidR="005B10F8" w:rsidRPr="001B6CCC" w:rsidRDefault="005B10F8" w:rsidP="007534A4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левую паховую</w:t>
      </w:r>
    </w:p>
    <w:p w:rsidR="005B10F8" w:rsidRDefault="005B10F8" w:rsidP="007534A4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лобковую</w:t>
      </w:r>
    </w:p>
    <w:p w:rsidR="001B6CCC" w:rsidRDefault="001B6CCC" w:rsidP="007534A4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правую подреберную</w:t>
      </w:r>
    </w:p>
    <w:p w:rsidR="001B6CCC" w:rsidRPr="001B6CCC" w:rsidRDefault="001B6CCC" w:rsidP="001B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730F4" w:rsidRPr="009730F4">
        <w:rPr>
          <w:rFonts w:ascii="Times New Roman" w:hAnsi="Times New Roman" w:cs="Times New Roman"/>
          <w:sz w:val="28"/>
          <w:szCs w:val="28"/>
        </w:rPr>
        <w:t>Сколько слоев мышц в латеральном отделе поясничной области?</w:t>
      </w:r>
    </w:p>
    <w:p w:rsidR="009730F4" w:rsidRPr="001B6CCC" w:rsidRDefault="009730F4" w:rsidP="007534A4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два</w:t>
      </w:r>
    </w:p>
    <w:p w:rsidR="009730F4" w:rsidRPr="001B6CCC" w:rsidRDefault="009730F4" w:rsidP="007534A4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три</w:t>
      </w:r>
    </w:p>
    <w:p w:rsidR="009730F4" w:rsidRDefault="009730F4" w:rsidP="007534A4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четыре</w:t>
      </w:r>
    </w:p>
    <w:p w:rsidR="001B6CCC" w:rsidRPr="001B6CCC" w:rsidRDefault="001B6CCC" w:rsidP="007534A4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</w:t>
      </w:r>
    </w:p>
    <w:p w:rsidR="001B6CCC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30F4" w:rsidRPr="009730F4">
        <w:rPr>
          <w:rFonts w:ascii="Times New Roman" w:hAnsi="Times New Roman" w:cs="Times New Roman"/>
          <w:sz w:val="28"/>
          <w:szCs w:val="28"/>
        </w:rPr>
        <w:t>В какие лимфоузлы оттекает лимфа от нижней части пояснич</w:t>
      </w:r>
      <w:r w:rsidR="009730F4" w:rsidRPr="009730F4">
        <w:rPr>
          <w:rFonts w:ascii="Times New Roman" w:hAnsi="Times New Roman" w:cs="Times New Roman"/>
          <w:sz w:val="28"/>
          <w:szCs w:val="28"/>
        </w:rPr>
        <w:softHyphen/>
        <w:t>ной области?</w:t>
      </w:r>
    </w:p>
    <w:p w:rsidR="009730F4" w:rsidRPr="001B6CCC" w:rsidRDefault="009730F4" w:rsidP="007534A4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паховые</w:t>
      </w:r>
    </w:p>
    <w:p w:rsidR="009730F4" w:rsidRPr="001B6CCC" w:rsidRDefault="009730F4" w:rsidP="007534A4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подмышечные</w:t>
      </w:r>
    </w:p>
    <w:p w:rsidR="009730F4" w:rsidRDefault="009730F4" w:rsidP="007534A4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подвздошные</w:t>
      </w:r>
    </w:p>
    <w:p w:rsidR="001B6CCC" w:rsidRDefault="001B6CCC" w:rsidP="007534A4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кишечные</w:t>
      </w:r>
    </w:p>
    <w:p w:rsidR="001B6CCC" w:rsidRPr="001B6CCC" w:rsidRDefault="001B6CCC" w:rsidP="001B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730F4" w:rsidRPr="009730F4">
        <w:rPr>
          <w:rFonts w:ascii="Times New Roman" w:hAnsi="Times New Roman" w:cs="Times New Roman"/>
          <w:sz w:val="28"/>
          <w:szCs w:val="28"/>
        </w:rPr>
        <w:t>Какая нормальная толщина подкожно-жировой складки на животе?</w:t>
      </w:r>
    </w:p>
    <w:p w:rsidR="009730F4" w:rsidRPr="001B6CCC" w:rsidRDefault="009730F4" w:rsidP="007534A4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до 2,5-3 см</w:t>
      </w:r>
    </w:p>
    <w:p w:rsidR="009730F4" w:rsidRPr="001B6CCC" w:rsidRDefault="009730F4" w:rsidP="007534A4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до 4-5 см</w:t>
      </w:r>
    </w:p>
    <w:p w:rsidR="00A532CB" w:rsidRDefault="009730F4" w:rsidP="007534A4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до 6-7 см</w:t>
      </w:r>
    </w:p>
    <w:p w:rsidR="001B6CCC" w:rsidRPr="001B6CCC" w:rsidRDefault="001B6CCC" w:rsidP="007534A4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8-9 см</w:t>
      </w:r>
    </w:p>
    <w:p w:rsidR="009730F4" w:rsidRP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1B6CCC" w:rsidRDefault="009730F4" w:rsidP="009730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6CCC">
        <w:rPr>
          <w:rFonts w:ascii="Times New Roman" w:eastAsia="Calibri" w:hAnsi="Times New Roman" w:cs="Times New Roman"/>
          <w:b/>
          <w:sz w:val="28"/>
          <w:szCs w:val="28"/>
        </w:rPr>
        <w:t>Тема 13.3. Топографическая анатомия нижней конечности.</w:t>
      </w:r>
    </w:p>
    <w:p w:rsidR="001B6CCC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30F4" w:rsidRPr="009730F4">
        <w:rPr>
          <w:rFonts w:ascii="Times New Roman" w:hAnsi="Times New Roman" w:cs="Times New Roman"/>
          <w:sz w:val="28"/>
          <w:szCs w:val="28"/>
        </w:rPr>
        <w:t>Где находится входное отверстие бедренного канала?</w:t>
      </w:r>
    </w:p>
    <w:p w:rsidR="009730F4" w:rsidRPr="001B6CCC" w:rsidRDefault="009730F4" w:rsidP="007534A4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сосудистой лакуне</w:t>
      </w:r>
    </w:p>
    <w:p w:rsidR="009730F4" w:rsidRPr="001B6CCC" w:rsidRDefault="009730F4" w:rsidP="007534A4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мышечной лакуне</w:t>
      </w:r>
    </w:p>
    <w:p w:rsidR="009730F4" w:rsidRDefault="009730F4" w:rsidP="007534A4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в бедренном треугольнике</w:t>
      </w:r>
    </w:p>
    <w:p w:rsidR="001B6CCC" w:rsidRDefault="001B6CCC" w:rsidP="007534A4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паховом канале</w:t>
      </w:r>
    </w:p>
    <w:p w:rsidR="001B6CCC" w:rsidRPr="001B6CCC" w:rsidRDefault="001B6CCC" w:rsidP="001B6C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30F4" w:rsidRPr="009730F4">
        <w:rPr>
          <w:rFonts w:ascii="Times New Roman" w:hAnsi="Times New Roman" w:cs="Times New Roman"/>
          <w:sz w:val="28"/>
          <w:szCs w:val="28"/>
        </w:rPr>
        <w:t>По какому каналу бедренные сосуды проходят в подколенную ямку?</w:t>
      </w:r>
    </w:p>
    <w:p w:rsidR="009730F4" w:rsidRPr="001B6CCC" w:rsidRDefault="009730F4" w:rsidP="007534A4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приводящий канал</w:t>
      </w:r>
    </w:p>
    <w:p w:rsidR="009730F4" w:rsidRPr="001B6CCC" w:rsidRDefault="009730F4" w:rsidP="007534A4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запирательный канал</w:t>
      </w:r>
    </w:p>
    <w:p w:rsidR="009730F4" w:rsidRDefault="009730F4" w:rsidP="007534A4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голеноподколенный канал</w:t>
      </w:r>
    </w:p>
    <w:p w:rsidR="001B6CCC" w:rsidRPr="001B6CCC" w:rsidRDefault="001B6CCC" w:rsidP="007534A4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паховый канал</w:t>
      </w:r>
    </w:p>
    <w:p w:rsidR="001B6CCC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F4" w:rsidRPr="009730F4">
        <w:rPr>
          <w:rFonts w:ascii="Times New Roman" w:hAnsi="Times New Roman" w:cs="Times New Roman"/>
          <w:sz w:val="28"/>
          <w:szCs w:val="28"/>
        </w:rPr>
        <w:t>Через какое отверстие выходит на бедро седалищный нерв?</w:t>
      </w:r>
    </w:p>
    <w:p w:rsidR="009730F4" w:rsidRPr="001B6CCC" w:rsidRDefault="009730F4" w:rsidP="007534A4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малое седалищное отверстие</w:t>
      </w:r>
    </w:p>
    <w:p w:rsidR="009730F4" w:rsidRPr="001B6CCC" w:rsidRDefault="009730F4" w:rsidP="007534A4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большое седалищное отверстие под грушевидной мышцей</w:t>
      </w:r>
    </w:p>
    <w:p w:rsidR="009730F4" w:rsidRDefault="009730F4" w:rsidP="007534A4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большое седалищное отверстие над грушевидной мышцей</w:t>
      </w:r>
    </w:p>
    <w:p w:rsidR="001B6CCC" w:rsidRPr="001B6CCC" w:rsidRDefault="001B6CCC" w:rsidP="007534A4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:rsidR="001B6CCC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EF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30F4" w:rsidRPr="009730F4">
        <w:rPr>
          <w:rFonts w:ascii="Times New Roman" w:hAnsi="Times New Roman" w:cs="Times New Roman"/>
          <w:sz w:val="28"/>
          <w:szCs w:val="28"/>
        </w:rPr>
        <w:t>На каком расстоянии ниже паховой складки обычно прощу</w:t>
      </w:r>
      <w:r w:rsidR="009730F4" w:rsidRPr="009730F4">
        <w:rPr>
          <w:rFonts w:ascii="Times New Roman" w:hAnsi="Times New Roman" w:cs="Times New Roman"/>
          <w:sz w:val="28"/>
          <w:szCs w:val="28"/>
        </w:rPr>
        <w:softHyphen/>
        <w:t>пывают пульс на бедренной артерии?</w:t>
      </w:r>
    </w:p>
    <w:p w:rsidR="009730F4" w:rsidRDefault="009730F4" w:rsidP="007534A4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1 см</w:t>
      </w:r>
    </w:p>
    <w:p w:rsidR="008E4AEF" w:rsidRPr="001B6CCC" w:rsidRDefault="008E4AEF" w:rsidP="007534A4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см</w:t>
      </w:r>
    </w:p>
    <w:p w:rsidR="009730F4" w:rsidRPr="001B6CCC" w:rsidRDefault="009730F4" w:rsidP="007534A4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lastRenderedPageBreak/>
        <w:t>2-3 см</w:t>
      </w:r>
    </w:p>
    <w:p w:rsidR="009730F4" w:rsidRPr="001B6CCC" w:rsidRDefault="009730F4" w:rsidP="007534A4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C">
        <w:rPr>
          <w:rFonts w:ascii="Times New Roman" w:hAnsi="Times New Roman" w:cs="Times New Roman"/>
          <w:sz w:val="28"/>
          <w:szCs w:val="28"/>
        </w:rPr>
        <w:t>4-5 см</w:t>
      </w:r>
    </w:p>
    <w:p w:rsidR="001B6CCC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30F4" w:rsidRPr="009730F4">
        <w:rPr>
          <w:rFonts w:ascii="Times New Roman" w:hAnsi="Times New Roman" w:cs="Times New Roman"/>
          <w:sz w:val="28"/>
          <w:szCs w:val="28"/>
        </w:rPr>
        <w:t>Какую зону иннервации имеет общий малоберцовый нерв?</w:t>
      </w:r>
    </w:p>
    <w:p w:rsidR="009730F4" w:rsidRPr="008E4AEF" w:rsidRDefault="009730F4" w:rsidP="007534A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переднебоковую и заднюю области голени и тыл сто</w:t>
      </w:r>
      <w:r w:rsidRPr="008E4AEF">
        <w:rPr>
          <w:rFonts w:ascii="Times New Roman" w:hAnsi="Times New Roman" w:cs="Times New Roman"/>
          <w:sz w:val="28"/>
          <w:szCs w:val="28"/>
        </w:rPr>
        <w:softHyphen/>
        <w:t>пы</w:t>
      </w:r>
    </w:p>
    <w:p w:rsidR="009730F4" w:rsidRPr="008E4AEF" w:rsidRDefault="009730F4" w:rsidP="007534A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переднебоковую область голени и тыл стопы</w:t>
      </w:r>
    </w:p>
    <w:p w:rsidR="009730F4" w:rsidRDefault="009730F4" w:rsidP="007534A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заднюю область голени и подошву</w:t>
      </w:r>
    </w:p>
    <w:p w:rsidR="008E4AEF" w:rsidRPr="008E4AEF" w:rsidRDefault="008E4AEF" w:rsidP="007534A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заднюю область голени и тыльную поверхность стопы</w:t>
      </w:r>
    </w:p>
    <w:p w:rsidR="001B6CCC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730F4" w:rsidRPr="009730F4">
        <w:rPr>
          <w:rFonts w:ascii="Times New Roman" w:hAnsi="Times New Roman" w:cs="Times New Roman"/>
          <w:sz w:val="28"/>
          <w:szCs w:val="28"/>
        </w:rPr>
        <w:t>Какую зону иннервации имеет большеберцовый нерв?</w:t>
      </w:r>
    </w:p>
    <w:p w:rsidR="009730F4" w:rsidRPr="008E4AEF" w:rsidRDefault="009730F4" w:rsidP="007534A4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голень и стопу в целом</w:t>
      </w:r>
    </w:p>
    <w:p w:rsidR="009730F4" w:rsidRPr="008E4AEF" w:rsidRDefault="009730F4" w:rsidP="007534A4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заднюю область голени и подошву</w:t>
      </w:r>
    </w:p>
    <w:p w:rsidR="009730F4" w:rsidRDefault="009730F4" w:rsidP="007534A4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заднюю область голени и тыл стопы</w:t>
      </w:r>
    </w:p>
    <w:p w:rsidR="008E4AEF" w:rsidRPr="008E4AEF" w:rsidRDefault="008E4AEF" w:rsidP="007534A4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переднебоковую область голени и тыл стопы</w:t>
      </w:r>
    </w:p>
    <w:p w:rsidR="001B6CCC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1B6CCC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30F4" w:rsidRPr="009730F4">
        <w:rPr>
          <w:rFonts w:ascii="Times New Roman" w:hAnsi="Times New Roman" w:cs="Times New Roman"/>
          <w:sz w:val="28"/>
          <w:szCs w:val="28"/>
        </w:rPr>
        <w:t>Какие мышцы укрепляют подвздошно-берцовый тракт, впле</w:t>
      </w:r>
      <w:r w:rsidR="009730F4" w:rsidRPr="009730F4">
        <w:rPr>
          <w:rFonts w:ascii="Times New Roman" w:hAnsi="Times New Roman" w:cs="Times New Roman"/>
          <w:sz w:val="28"/>
          <w:szCs w:val="28"/>
        </w:rPr>
        <w:softHyphen/>
        <w:t>таясь в него?</w:t>
      </w:r>
    </w:p>
    <w:p w:rsidR="009730F4" w:rsidRPr="008E4AEF" w:rsidRDefault="009730F4" w:rsidP="007534A4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большая ягодичная</w:t>
      </w:r>
    </w:p>
    <w:p w:rsidR="009730F4" w:rsidRDefault="009730F4" w:rsidP="007534A4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напрягатель широкой фасции</w:t>
      </w:r>
    </w:p>
    <w:p w:rsidR="008E4AEF" w:rsidRPr="008E4AEF" w:rsidRDefault="008E4AEF" w:rsidP="007534A4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малоберцовая</w:t>
      </w:r>
    </w:p>
    <w:p w:rsidR="009730F4" w:rsidRDefault="009730F4" w:rsidP="007534A4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приводящие мышцы бедра</w:t>
      </w:r>
    </w:p>
    <w:p w:rsidR="009730F4" w:rsidRP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8E4AEF" w:rsidRDefault="009730F4" w:rsidP="00973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EF">
        <w:rPr>
          <w:rFonts w:ascii="Times New Roman" w:hAnsi="Times New Roman" w:cs="Times New Roman"/>
          <w:b/>
          <w:sz w:val="28"/>
          <w:szCs w:val="28"/>
        </w:rPr>
        <w:t>Тема 13.4. Топографическая анатомия верхней конечности.</w:t>
      </w:r>
    </w:p>
    <w:p w:rsidR="009730F4" w:rsidRP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30F4" w:rsidRPr="009730F4">
        <w:rPr>
          <w:rFonts w:ascii="Times New Roman" w:hAnsi="Times New Roman" w:cs="Times New Roman"/>
          <w:sz w:val="28"/>
          <w:szCs w:val="28"/>
        </w:rPr>
        <w:t>Какой нерв расположен в кубитальном канале?</w:t>
      </w:r>
    </w:p>
    <w:p w:rsidR="009730F4" w:rsidRPr="008E4AEF" w:rsidRDefault="009730F4" w:rsidP="007534A4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локтевой нерв</w:t>
      </w:r>
    </w:p>
    <w:p w:rsidR="009730F4" w:rsidRDefault="009730F4" w:rsidP="007534A4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лучевой нерв</w:t>
      </w:r>
    </w:p>
    <w:p w:rsidR="008E4AEF" w:rsidRPr="008E4AEF" w:rsidRDefault="008E4AEF" w:rsidP="007534A4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плечевой нерв</w:t>
      </w:r>
    </w:p>
    <w:p w:rsidR="009730F4" w:rsidRPr="008E4AEF" w:rsidRDefault="009730F4" w:rsidP="007534A4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срединный нерв</w:t>
      </w:r>
    </w:p>
    <w:p w:rsidR="008E4AEF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30F4" w:rsidRPr="009730F4">
        <w:rPr>
          <w:rFonts w:ascii="Times New Roman" w:hAnsi="Times New Roman" w:cs="Times New Roman"/>
          <w:sz w:val="28"/>
          <w:szCs w:val="28"/>
        </w:rPr>
        <w:t>Какой венозный анастомоз руки часто используется для вене</w:t>
      </w:r>
      <w:r w:rsidR="009730F4" w:rsidRPr="009730F4">
        <w:rPr>
          <w:rFonts w:ascii="Times New Roman" w:hAnsi="Times New Roman" w:cs="Times New Roman"/>
          <w:sz w:val="28"/>
          <w:szCs w:val="28"/>
        </w:rPr>
        <w:softHyphen/>
        <w:t>пункции?</w:t>
      </w:r>
    </w:p>
    <w:p w:rsidR="009730F4" w:rsidRPr="008E4AEF" w:rsidRDefault="009730F4" w:rsidP="007534A4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латеральная подкожная вена руки</w:t>
      </w:r>
    </w:p>
    <w:p w:rsidR="009730F4" w:rsidRPr="008E4AEF" w:rsidRDefault="009730F4" w:rsidP="007534A4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медиальная подкожная вена руки</w:t>
      </w:r>
    </w:p>
    <w:p w:rsidR="009730F4" w:rsidRDefault="009730F4" w:rsidP="007534A4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промежуточная вена локтя</w:t>
      </w:r>
    </w:p>
    <w:p w:rsidR="008E4AEF" w:rsidRPr="008E4AEF" w:rsidRDefault="008E4AEF" w:rsidP="007534A4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плечевая вена</w:t>
      </w:r>
    </w:p>
    <w:p w:rsidR="008E4AEF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F4" w:rsidRPr="009730F4">
        <w:rPr>
          <w:rFonts w:ascii="Times New Roman" w:hAnsi="Times New Roman" w:cs="Times New Roman"/>
          <w:sz w:val="28"/>
          <w:szCs w:val="28"/>
        </w:rPr>
        <w:t>Где на предплечье определяется проекционная линия локте</w:t>
      </w:r>
      <w:r w:rsidR="009730F4" w:rsidRPr="009730F4">
        <w:rPr>
          <w:rFonts w:ascii="Times New Roman" w:hAnsi="Times New Roman" w:cs="Times New Roman"/>
          <w:sz w:val="28"/>
          <w:szCs w:val="28"/>
        </w:rPr>
        <w:softHyphen/>
        <w:t>вого нерва?</w:t>
      </w:r>
    </w:p>
    <w:p w:rsidR="009730F4" w:rsidRPr="008E4AEF" w:rsidRDefault="009730F4" w:rsidP="007534A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линия, соединяющая медиальный надмыщелок плече</w:t>
      </w:r>
      <w:r w:rsidRPr="008E4AEF">
        <w:rPr>
          <w:rFonts w:ascii="Times New Roman" w:hAnsi="Times New Roman" w:cs="Times New Roman"/>
          <w:sz w:val="28"/>
          <w:szCs w:val="28"/>
        </w:rPr>
        <w:softHyphen/>
        <w:t>вой кости с гороховидной костью</w:t>
      </w:r>
    </w:p>
    <w:p w:rsidR="009730F4" w:rsidRPr="008E4AEF" w:rsidRDefault="009730F4" w:rsidP="007534A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линия, соединяющая середину расстояния между су</w:t>
      </w:r>
      <w:r w:rsidRPr="008E4AEF">
        <w:rPr>
          <w:rFonts w:ascii="Times New Roman" w:hAnsi="Times New Roman" w:cs="Times New Roman"/>
          <w:sz w:val="28"/>
          <w:szCs w:val="28"/>
        </w:rPr>
        <w:softHyphen/>
        <w:t>хожилием бицепса и медиальным надмыщелком с се</w:t>
      </w:r>
      <w:r w:rsidRPr="008E4AEF">
        <w:rPr>
          <w:rFonts w:ascii="Times New Roman" w:hAnsi="Times New Roman" w:cs="Times New Roman"/>
          <w:sz w:val="28"/>
          <w:szCs w:val="28"/>
        </w:rPr>
        <w:softHyphen/>
        <w:t>рединой расстояния между шиловидными отростками</w:t>
      </w:r>
    </w:p>
    <w:p w:rsidR="009730F4" w:rsidRDefault="009730F4" w:rsidP="007534A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линия, соединяющая середину локтевого сгиба с пуль</w:t>
      </w:r>
      <w:r w:rsidRPr="008E4AEF">
        <w:rPr>
          <w:rFonts w:ascii="Times New Roman" w:hAnsi="Times New Roman" w:cs="Times New Roman"/>
          <w:sz w:val="28"/>
          <w:szCs w:val="28"/>
        </w:rPr>
        <w:softHyphen/>
        <w:t>совой точкой лучевой артерии</w:t>
      </w:r>
    </w:p>
    <w:p w:rsidR="008E4AEF" w:rsidRPr="008E4AEF" w:rsidRDefault="008E4AEF" w:rsidP="007534A4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lastRenderedPageBreak/>
        <w:t>линия, соединяющая середину расстояния между су</w:t>
      </w:r>
      <w:r w:rsidRPr="008E4AEF">
        <w:rPr>
          <w:rFonts w:ascii="Times New Roman" w:hAnsi="Times New Roman" w:cs="Times New Roman"/>
          <w:sz w:val="28"/>
          <w:szCs w:val="28"/>
        </w:rPr>
        <w:softHyphen/>
        <w:t xml:space="preserve">хожилием бицепса и </w:t>
      </w:r>
      <w:r>
        <w:rPr>
          <w:rFonts w:ascii="Times New Roman" w:hAnsi="Times New Roman" w:cs="Times New Roman"/>
          <w:sz w:val="28"/>
          <w:szCs w:val="28"/>
        </w:rPr>
        <w:t>латеральным</w:t>
      </w:r>
      <w:r w:rsidRPr="008E4AEF">
        <w:rPr>
          <w:rFonts w:ascii="Times New Roman" w:hAnsi="Times New Roman" w:cs="Times New Roman"/>
          <w:sz w:val="28"/>
          <w:szCs w:val="28"/>
        </w:rPr>
        <w:t xml:space="preserve"> надмыщелком с се</w:t>
      </w:r>
      <w:r w:rsidRPr="008E4AEF">
        <w:rPr>
          <w:rFonts w:ascii="Times New Roman" w:hAnsi="Times New Roman" w:cs="Times New Roman"/>
          <w:sz w:val="28"/>
          <w:szCs w:val="28"/>
        </w:rPr>
        <w:softHyphen/>
        <w:t>рединой расстояния между шиловидными отростками</w:t>
      </w:r>
    </w:p>
    <w:p w:rsidR="009730F4" w:rsidRP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30F4" w:rsidRPr="009730F4">
        <w:rPr>
          <w:rFonts w:ascii="Times New Roman" w:hAnsi="Times New Roman" w:cs="Times New Roman"/>
          <w:sz w:val="28"/>
          <w:szCs w:val="28"/>
        </w:rPr>
        <w:t>Какие сосуды и нервы находятся в «анатомической табакер</w:t>
      </w:r>
      <w:r w:rsidR="009730F4" w:rsidRPr="009730F4">
        <w:rPr>
          <w:rFonts w:ascii="Times New Roman" w:hAnsi="Times New Roman" w:cs="Times New Roman"/>
          <w:sz w:val="28"/>
          <w:szCs w:val="28"/>
        </w:rPr>
        <w:softHyphen/>
        <w:t>ке»?</w:t>
      </w:r>
    </w:p>
    <w:p w:rsidR="009730F4" w:rsidRPr="008E4AEF" w:rsidRDefault="009730F4" w:rsidP="007534A4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локтевая артерия и локтевой нерв</w:t>
      </w:r>
    </w:p>
    <w:p w:rsidR="009730F4" w:rsidRPr="008E4AEF" w:rsidRDefault="009730F4" w:rsidP="007534A4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лучевая артерия и лучевой нерв</w:t>
      </w:r>
    </w:p>
    <w:p w:rsidR="009730F4" w:rsidRDefault="009730F4" w:rsidP="007534A4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срединный нерв</w:t>
      </w:r>
    </w:p>
    <w:p w:rsidR="008E4AEF" w:rsidRPr="008E4AEF" w:rsidRDefault="008E4AEF" w:rsidP="007534A4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плечевой нерв</w:t>
      </w:r>
    </w:p>
    <w:p w:rsid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730F4" w:rsidRPr="009730F4">
        <w:rPr>
          <w:rFonts w:ascii="Times New Roman" w:hAnsi="Times New Roman" w:cs="Times New Roman"/>
          <w:sz w:val="28"/>
          <w:szCs w:val="28"/>
        </w:rPr>
        <w:t>Симптомом поражения какого нерва руки является «когтеоб</w:t>
      </w:r>
      <w:r w:rsidR="009730F4" w:rsidRPr="009730F4">
        <w:rPr>
          <w:rFonts w:ascii="Times New Roman" w:hAnsi="Times New Roman" w:cs="Times New Roman"/>
          <w:sz w:val="28"/>
          <w:szCs w:val="28"/>
        </w:rPr>
        <w:softHyphen/>
        <w:t>разная кисть»?</w:t>
      </w:r>
    </w:p>
    <w:p w:rsidR="009730F4" w:rsidRPr="008E4AEF" w:rsidRDefault="009730F4" w:rsidP="007534A4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локтевого нерва</w:t>
      </w:r>
    </w:p>
    <w:p w:rsidR="009730F4" w:rsidRPr="008E4AEF" w:rsidRDefault="009730F4" w:rsidP="007534A4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срединного нерва</w:t>
      </w:r>
    </w:p>
    <w:p w:rsidR="009730F4" w:rsidRDefault="009730F4" w:rsidP="007534A4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лучевого нерва</w:t>
      </w:r>
    </w:p>
    <w:p w:rsidR="008E4AEF" w:rsidRPr="008E4AEF" w:rsidRDefault="008E4AEF" w:rsidP="007534A4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плечевого нерва</w:t>
      </w:r>
    </w:p>
    <w:p w:rsid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30F4" w:rsidRPr="009730F4">
        <w:rPr>
          <w:rFonts w:ascii="Times New Roman" w:hAnsi="Times New Roman" w:cs="Times New Roman"/>
          <w:sz w:val="28"/>
          <w:szCs w:val="28"/>
        </w:rPr>
        <w:t>Что такое «фасция Пирогова»?</w:t>
      </w:r>
    </w:p>
    <w:p w:rsidR="009730F4" w:rsidRPr="008E4AEF" w:rsidRDefault="009730F4" w:rsidP="007534A4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апоневроз двуглавой мышцы плеча</w:t>
      </w:r>
    </w:p>
    <w:p w:rsidR="009730F4" w:rsidRDefault="009730F4" w:rsidP="007534A4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фасция плеча</w:t>
      </w:r>
    </w:p>
    <w:p w:rsidR="008E4AEF" w:rsidRPr="008E4AEF" w:rsidRDefault="008E4AEF" w:rsidP="007534A4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ладонный апоневроз</w:t>
      </w:r>
    </w:p>
    <w:p w:rsidR="009730F4" w:rsidRPr="008E4AEF" w:rsidRDefault="009730F4" w:rsidP="007534A4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фасция предплечья</w:t>
      </w:r>
    </w:p>
    <w:p w:rsid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730F4" w:rsidRPr="009730F4">
        <w:rPr>
          <w:rFonts w:ascii="Times New Roman" w:hAnsi="Times New Roman" w:cs="Times New Roman"/>
          <w:sz w:val="28"/>
          <w:szCs w:val="28"/>
        </w:rPr>
        <w:t>По какой причине хирурги выделили «запретную зону» в проксимальном отделе тенара?</w:t>
      </w:r>
    </w:p>
    <w:p w:rsidR="009730F4" w:rsidRPr="008E4AEF" w:rsidRDefault="009730F4" w:rsidP="007534A4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повреждение сухожилий сгибателей</w:t>
      </w:r>
    </w:p>
    <w:p w:rsidR="009730F4" w:rsidRPr="008E4AEF" w:rsidRDefault="009730F4" w:rsidP="007534A4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повреждение мышечных ветвей срединного нерва</w:t>
      </w:r>
    </w:p>
    <w:p w:rsidR="009730F4" w:rsidRDefault="009730F4" w:rsidP="007534A4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повреждение мшц тенара</w:t>
      </w:r>
    </w:p>
    <w:p w:rsidR="008E4AEF" w:rsidRPr="008E4AEF" w:rsidRDefault="008E4AEF" w:rsidP="007534A4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мышц гипотенара</w:t>
      </w:r>
    </w:p>
    <w:p w:rsidR="009730F4" w:rsidRP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9730F4" w:rsidP="00973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30F4">
        <w:rPr>
          <w:rFonts w:ascii="Times New Roman" w:hAnsi="Times New Roman" w:cs="Times New Roman"/>
          <w:b/>
          <w:sz w:val="28"/>
          <w:szCs w:val="28"/>
        </w:rPr>
        <w:t>Тема 13.5.Топографическая анатомия головы.</w:t>
      </w:r>
    </w:p>
    <w:p w:rsid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F4">
        <w:rPr>
          <w:rFonts w:ascii="Times New Roman" w:hAnsi="Times New Roman" w:cs="Times New Roman"/>
          <w:sz w:val="28"/>
          <w:szCs w:val="28"/>
        </w:rPr>
        <w:t>1.</w:t>
      </w:r>
      <w:r w:rsidR="008E4AEF">
        <w:rPr>
          <w:rFonts w:ascii="Times New Roman" w:hAnsi="Times New Roman" w:cs="Times New Roman"/>
          <w:sz w:val="28"/>
          <w:szCs w:val="28"/>
        </w:rPr>
        <w:t xml:space="preserve"> </w:t>
      </w:r>
      <w:r w:rsidRPr="009730F4">
        <w:rPr>
          <w:rFonts w:ascii="Times New Roman" w:hAnsi="Times New Roman" w:cs="Times New Roman"/>
          <w:sz w:val="28"/>
          <w:szCs w:val="28"/>
        </w:rPr>
        <w:t>Какие слои мягких тканей свода мозгового черепа образуют края скальпированной раны?</w:t>
      </w:r>
    </w:p>
    <w:p w:rsidR="009730F4" w:rsidRPr="008E4AEF" w:rsidRDefault="009730F4" w:rsidP="007534A4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кожа, подкожно-жировой слой</w:t>
      </w:r>
    </w:p>
    <w:p w:rsidR="009730F4" w:rsidRPr="008E4AEF" w:rsidRDefault="009730F4" w:rsidP="007534A4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кожа, подкожно-жировой слой, сухожильный шлем</w:t>
      </w:r>
    </w:p>
    <w:p w:rsidR="009730F4" w:rsidRDefault="009730F4" w:rsidP="007534A4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кожа, подкожно-жировой слой, сухожильный шлем, надкостница</w:t>
      </w:r>
    </w:p>
    <w:p w:rsidR="008E4AEF" w:rsidRPr="008E4AEF" w:rsidRDefault="008E4AEF" w:rsidP="007534A4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кожа, мышцы</w:t>
      </w:r>
    </w:p>
    <w:p w:rsidR="008E4AEF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F4">
        <w:rPr>
          <w:rFonts w:ascii="Times New Roman" w:hAnsi="Times New Roman" w:cs="Times New Roman"/>
          <w:sz w:val="28"/>
          <w:szCs w:val="28"/>
        </w:rPr>
        <w:t>2.</w:t>
      </w:r>
      <w:r w:rsidR="008E4AEF">
        <w:rPr>
          <w:rFonts w:ascii="Times New Roman" w:hAnsi="Times New Roman" w:cs="Times New Roman"/>
          <w:sz w:val="28"/>
          <w:szCs w:val="28"/>
        </w:rPr>
        <w:t xml:space="preserve"> </w:t>
      </w:r>
      <w:r w:rsidRPr="009730F4">
        <w:rPr>
          <w:rFonts w:ascii="Times New Roman" w:hAnsi="Times New Roman" w:cs="Times New Roman"/>
          <w:sz w:val="28"/>
          <w:szCs w:val="28"/>
        </w:rPr>
        <w:t>Где пальпируется пульс на лицевой артерии?</w:t>
      </w:r>
    </w:p>
    <w:p w:rsidR="009730F4" w:rsidRDefault="009730F4" w:rsidP="007534A4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позади угла нижней челюсти</w:t>
      </w:r>
    </w:p>
    <w:p w:rsidR="008E4AEF" w:rsidRPr="008E4AEF" w:rsidRDefault="008E4AEF" w:rsidP="007534A4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углу нижней челюсти</w:t>
      </w:r>
    </w:p>
    <w:p w:rsidR="009730F4" w:rsidRPr="008E4AEF" w:rsidRDefault="009730F4" w:rsidP="007534A4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на середине тела нижней челюсти, у переднего края жевательной мышцы</w:t>
      </w:r>
    </w:p>
    <w:p w:rsidR="009730F4" w:rsidRPr="008E4AEF" w:rsidRDefault="009730F4" w:rsidP="007534A4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в поднижнечелюстной ямке</w:t>
      </w:r>
    </w:p>
    <w:p w:rsidR="008E4AEF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F4">
        <w:rPr>
          <w:rFonts w:ascii="Times New Roman" w:hAnsi="Times New Roman" w:cs="Times New Roman"/>
          <w:sz w:val="28"/>
          <w:szCs w:val="28"/>
        </w:rPr>
        <w:t>3.</w:t>
      </w:r>
      <w:r w:rsidR="008E4AEF" w:rsidRPr="009730F4">
        <w:rPr>
          <w:rFonts w:ascii="Times New Roman" w:hAnsi="Times New Roman" w:cs="Times New Roman"/>
          <w:sz w:val="28"/>
          <w:szCs w:val="28"/>
        </w:rPr>
        <w:t xml:space="preserve"> </w:t>
      </w:r>
      <w:r w:rsidRPr="009730F4">
        <w:rPr>
          <w:rFonts w:ascii="Times New Roman" w:hAnsi="Times New Roman" w:cs="Times New Roman"/>
          <w:sz w:val="28"/>
          <w:szCs w:val="28"/>
        </w:rPr>
        <w:t>В каком слое расположена гематома лобно-височно-теменной области, имеющая форму «шишки»?</w:t>
      </w:r>
    </w:p>
    <w:p w:rsidR="009730F4" w:rsidRPr="008E4AEF" w:rsidRDefault="009730F4" w:rsidP="007534A4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в подкожно-жировом слое</w:t>
      </w:r>
    </w:p>
    <w:p w:rsidR="009730F4" w:rsidRDefault="009730F4" w:rsidP="007534A4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в клетчатке под скальпом</w:t>
      </w:r>
    </w:p>
    <w:p w:rsidR="008E4AEF" w:rsidRPr="008E4AEF" w:rsidRDefault="008E4AEF" w:rsidP="007534A4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мышечном слое</w:t>
      </w:r>
    </w:p>
    <w:p w:rsidR="009730F4" w:rsidRPr="008E4AEF" w:rsidRDefault="009730F4" w:rsidP="007534A4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в клетчатке под надкостницей</w:t>
      </w:r>
    </w:p>
    <w:p w:rsidR="008E4AEF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F4">
        <w:rPr>
          <w:rFonts w:ascii="Times New Roman" w:hAnsi="Times New Roman" w:cs="Times New Roman"/>
          <w:sz w:val="28"/>
          <w:szCs w:val="28"/>
        </w:rPr>
        <w:t>4.</w:t>
      </w:r>
      <w:r w:rsidR="008E4AEF" w:rsidRPr="009730F4">
        <w:rPr>
          <w:rFonts w:ascii="Times New Roman" w:hAnsi="Times New Roman" w:cs="Times New Roman"/>
          <w:sz w:val="28"/>
          <w:szCs w:val="28"/>
        </w:rPr>
        <w:t xml:space="preserve"> </w:t>
      </w:r>
      <w:r w:rsidRPr="009730F4">
        <w:rPr>
          <w:rFonts w:ascii="Times New Roman" w:hAnsi="Times New Roman" w:cs="Times New Roman"/>
          <w:sz w:val="28"/>
          <w:szCs w:val="28"/>
        </w:rPr>
        <w:t>Какие ранения головы называются проникающими?</w:t>
      </w:r>
    </w:p>
    <w:p w:rsidR="009730F4" w:rsidRPr="008E4AEF" w:rsidRDefault="009730F4" w:rsidP="007534A4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связанные с повреждением костей свода черепа</w:t>
      </w:r>
    </w:p>
    <w:p w:rsidR="009730F4" w:rsidRPr="008E4AEF" w:rsidRDefault="009730F4" w:rsidP="007534A4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связанные с повреждением головного мозга</w:t>
      </w:r>
    </w:p>
    <w:p w:rsidR="009730F4" w:rsidRDefault="009730F4" w:rsidP="007534A4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связанные с повреждением твердой мозговой оболочки</w:t>
      </w:r>
    </w:p>
    <w:p w:rsidR="008E4AEF" w:rsidRPr="008E4AEF" w:rsidRDefault="008E4AEF" w:rsidP="007534A4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связанные с повреждением кожи</w:t>
      </w:r>
    </w:p>
    <w:p w:rsidR="008E4AEF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F4">
        <w:rPr>
          <w:rFonts w:ascii="Times New Roman" w:hAnsi="Times New Roman" w:cs="Times New Roman"/>
          <w:sz w:val="28"/>
          <w:szCs w:val="28"/>
        </w:rPr>
        <w:t>5.</w:t>
      </w:r>
      <w:r w:rsidR="008E4AEF" w:rsidRPr="009730F4">
        <w:rPr>
          <w:rFonts w:ascii="Times New Roman" w:hAnsi="Times New Roman" w:cs="Times New Roman"/>
          <w:sz w:val="28"/>
          <w:szCs w:val="28"/>
        </w:rPr>
        <w:t xml:space="preserve"> </w:t>
      </w:r>
      <w:r w:rsidRPr="009730F4">
        <w:rPr>
          <w:rFonts w:ascii="Times New Roman" w:hAnsi="Times New Roman" w:cs="Times New Roman"/>
          <w:sz w:val="28"/>
          <w:szCs w:val="28"/>
        </w:rPr>
        <w:t>В каком направлении рекомендуется выполнять приемы глубокого поглаживания и разминания при массаже нижней половины лица?</w:t>
      </w:r>
    </w:p>
    <w:p w:rsidR="009730F4" w:rsidRDefault="009730F4" w:rsidP="007534A4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сверху вниз</w:t>
      </w:r>
    </w:p>
    <w:p w:rsidR="008E4AEF" w:rsidRPr="008E4AEF" w:rsidRDefault="008E4AEF" w:rsidP="007534A4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налево</w:t>
      </w:r>
    </w:p>
    <w:p w:rsidR="009730F4" w:rsidRPr="008E4AEF" w:rsidRDefault="009730F4" w:rsidP="007534A4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снизу вверх</w:t>
      </w:r>
    </w:p>
    <w:p w:rsidR="009730F4" w:rsidRPr="008E4AEF" w:rsidRDefault="009730F4" w:rsidP="007534A4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EF">
        <w:rPr>
          <w:rFonts w:ascii="Times New Roman" w:hAnsi="Times New Roman" w:cs="Times New Roman"/>
          <w:sz w:val="28"/>
          <w:szCs w:val="28"/>
        </w:rPr>
        <w:t>снизу вверх и латерально</w:t>
      </w:r>
    </w:p>
    <w:p w:rsidR="008E4AEF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F4">
        <w:rPr>
          <w:rFonts w:ascii="Times New Roman" w:hAnsi="Times New Roman" w:cs="Times New Roman"/>
          <w:sz w:val="28"/>
          <w:szCs w:val="28"/>
        </w:rPr>
        <w:t>6.</w:t>
      </w:r>
      <w:r w:rsidR="008E4AEF" w:rsidRPr="009730F4">
        <w:rPr>
          <w:rFonts w:ascii="Times New Roman" w:hAnsi="Times New Roman" w:cs="Times New Roman"/>
          <w:sz w:val="28"/>
          <w:szCs w:val="28"/>
        </w:rPr>
        <w:t xml:space="preserve"> </w:t>
      </w:r>
      <w:r w:rsidRPr="009730F4">
        <w:rPr>
          <w:rFonts w:ascii="Times New Roman" w:hAnsi="Times New Roman" w:cs="Times New Roman"/>
          <w:sz w:val="28"/>
          <w:szCs w:val="28"/>
        </w:rPr>
        <w:t xml:space="preserve">Какова проекционная линия лицевых артерии и вены? </w:t>
      </w:r>
    </w:p>
    <w:p w:rsidR="009730F4" w:rsidRPr="007534A4" w:rsidRDefault="009730F4" w:rsidP="007534A4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от точки пересечения переднего края жевательной мышцы с нижним краем нижней челюсти до внутреннего угла глаза</w:t>
      </w:r>
    </w:p>
    <w:p w:rsidR="009730F4" w:rsidRPr="007534A4" w:rsidRDefault="009730F4" w:rsidP="007534A4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от точки пересечения переднего края жевательной мышцы с нижним краем нижней челюсти до наружного угла глаза</w:t>
      </w:r>
    </w:p>
    <w:p w:rsidR="009730F4" w:rsidRDefault="009730F4" w:rsidP="007534A4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от точки на середине переднего края жевательной мышцы до наружного угла глаза</w:t>
      </w:r>
    </w:p>
    <w:p w:rsidR="007534A4" w:rsidRPr="007534A4" w:rsidRDefault="007534A4" w:rsidP="007534A4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нижней челюсти</w:t>
      </w:r>
    </w:p>
    <w:p w:rsidR="008E4AEF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F4">
        <w:rPr>
          <w:rFonts w:ascii="Times New Roman" w:hAnsi="Times New Roman" w:cs="Times New Roman"/>
          <w:sz w:val="28"/>
          <w:szCs w:val="28"/>
        </w:rPr>
        <w:t>7.</w:t>
      </w:r>
      <w:r w:rsidR="008E4AEF" w:rsidRPr="009730F4">
        <w:rPr>
          <w:rFonts w:ascii="Times New Roman" w:hAnsi="Times New Roman" w:cs="Times New Roman"/>
          <w:sz w:val="28"/>
          <w:szCs w:val="28"/>
        </w:rPr>
        <w:t xml:space="preserve"> </w:t>
      </w:r>
      <w:r w:rsidRPr="009730F4">
        <w:rPr>
          <w:rFonts w:ascii="Times New Roman" w:hAnsi="Times New Roman" w:cs="Times New Roman"/>
          <w:sz w:val="28"/>
          <w:szCs w:val="28"/>
        </w:rPr>
        <w:t>В чем проявляется влияние массажа на лимфатическую систему?</w:t>
      </w:r>
    </w:p>
    <w:p w:rsidR="009730F4" w:rsidRPr="007534A4" w:rsidRDefault="009730F4" w:rsidP="007534A4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нарастании пастозности тканей</w:t>
      </w:r>
    </w:p>
    <w:p w:rsidR="009730F4" w:rsidRDefault="009730F4" w:rsidP="007534A4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ускорении движения лимфы</w:t>
      </w:r>
    </w:p>
    <w:p w:rsidR="007534A4" w:rsidRPr="007534A4" w:rsidRDefault="007534A4" w:rsidP="007534A4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нарастание мышечной силы сосудов</w:t>
      </w:r>
    </w:p>
    <w:p w:rsidR="009730F4" w:rsidRDefault="009730F4" w:rsidP="007534A4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снижении лимфооттока</w:t>
      </w:r>
    </w:p>
    <w:p w:rsidR="007534A4" w:rsidRPr="007534A4" w:rsidRDefault="007534A4" w:rsidP="00753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0F4">
        <w:rPr>
          <w:rFonts w:ascii="Times New Roman" w:hAnsi="Times New Roman" w:cs="Times New Roman"/>
          <w:sz w:val="28"/>
          <w:szCs w:val="28"/>
        </w:rPr>
        <w:t>8.</w:t>
      </w:r>
      <w:r w:rsidR="008E4AEF" w:rsidRPr="009730F4">
        <w:rPr>
          <w:rFonts w:ascii="Times New Roman" w:hAnsi="Times New Roman" w:cs="Times New Roman"/>
          <w:sz w:val="28"/>
          <w:szCs w:val="28"/>
        </w:rPr>
        <w:t xml:space="preserve"> </w:t>
      </w:r>
      <w:r w:rsidRPr="009730F4">
        <w:rPr>
          <w:rFonts w:ascii="Times New Roman" w:hAnsi="Times New Roman" w:cs="Times New Roman"/>
          <w:sz w:val="28"/>
          <w:szCs w:val="28"/>
        </w:rPr>
        <w:t>Как выходит из полости черепа 2-я ветвь тройничного нерва:</w:t>
      </w:r>
    </w:p>
    <w:p w:rsidR="009730F4" w:rsidRPr="007534A4" w:rsidRDefault="009730F4" w:rsidP="007534A4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через верхнюю глазничную щель</w:t>
      </w:r>
    </w:p>
    <w:p w:rsidR="009730F4" w:rsidRPr="007534A4" w:rsidRDefault="009730F4" w:rsidP="007534A4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через круглое отверстие</w:t>
      </w:r>
    </w:p>
    <w:p w:rsidR="009730F4" w:rsidRDefault="009730F4" w:rsidP="007534A4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через овальное отверстие</w:t>
      </w:r>
    </w:p>
    <w:p w:rsidR="007534A4" w:rsidRPr="007534A4" w:rsidRDefault="007534A4" w:rsidP="007534A4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нижнюю глазничную щель</w:t>
      </w:r>
    </w:p>
    <w:p w:rsidR="008E4AEF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730F4" w:rsidRPr="009730F4">
        <w:rPr>
          <w:rFonts w:ascii="Times New Roman" w:hAnsi="Times New Roman" w:cs="Times New Roman"/>
          <w:sz w:val="28"/>
          <w:szCs w:val="28"/>
        </w:rPr>
        <w:t>Как выходит в область лица 3-я ветвь тройничного нерва?</w:t>
      </w:r>
    </w:p>
    <w:p w:rsidR="009730F4" w:rsidRPr="007534A4" w:rsidRDefault="009730F4" w:rsidP="007534A4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через подглазничное отверстие</w:t>
      </w:r>
    </w:p>
    <w:p w:rsidR="009730F4" w:rsidRDefault="009730F4" w:rsidP="007534A4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lastRenderedPageBreak/>
        <w:t>через лобную вырезку</w:t>
      </w:r>
    </w:p>
    <w:p w:rsidR="007534A4" w:rsidRPr="007534A4" w:rsidRDefault="007534A4" w:rsidP="007534A4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верхнюю глазничную щель</w:t>
      </w:r>
    </w:p>
    <w:p w:rsidR="009730F4" w:rsidRPr="007534A4" w:rsidRDefault="009730F4" w:rsidP="007534A4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через подбородочное отверстие</w:t>
      </w:r>
    </w:p>
    <w:p w:rsidR="008E4AEF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8E4AEF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30F4" w:rsidRPr="009730F4">
        <w:rPr>
          <w:rFonts w:ascii="Times New Roman" w:hAnsi="Times New Roman" w:cs="Times New Roman"/>
          <w:sz w:val="28"/>
          <w:szCs w:val="28"/>
        </w:rPr>
        <w:t>Какой черепно-мозговой нерв образует «большую гусиную лапку»?</w:t>
      </w:r>
    </w:p>
    <w:p w:rsidR="009730F4" w:rsidRPr="007534A4" w:rsidRDefault="009730F4" w:rsidP="007534A4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лицевой нерв</w:t>
      </w:r>
    </w:p>
    <w:p w:rsidR="009730F4" w:rsidRPr="007534A4" w:rsidRDefault="009730F4" w:rsidP="007534A4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тройничный нерв</w:t>
      </w:r>
    </w:p>
    <w:p w:rsidR="009730F4" w:rsidRDefault="009730F4" w:rsidP="007534A4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языкоглоточный нерв</w:t>
      </w:r>
    </w:p>
    <w:p w:rsidR="007534A4" w:rsidRPr="007534A4" w:rsidRDefault="007534A4" w:rsidP="007534A4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глазничный</w:t>
      </w:r>
    </w:p>
    <w:p w:rsid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7534A4" w:rsidRDefault="009730F4" w:rsidP="00973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4A4">
        <w:rPr>
          <w:rFonts w:ascii="Times New Roman" w:hAnsi="Times New Roman" w:cs="Times New Roman"/>
          <w:b/>
          <w:sz w:val="28"/>
          <w:szCs w:val="28"/>
        </w:rPr>
        <w:t>Тема 13.6. Топографическая анатомия шеи.</w:t>
      </w:r>
    </w:p>
    <w:p w:rsid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30F4" w:rsidRPr="009730F4">
        <w:rPr>
          <w:rFonts w:ascii="Times New Roman" w:hAnsi="Times New Roman" w:cs="Times New Roman"/>
          <w:sz w:val="28"/>
          <w:szCs w:val="28"/>
        </w:rPr>
        <w:t>Какая фасция делит шею на передний и задний отделы?</w:t>
      </w:r>
    </w:p>
    <w:p w:rsidR="009730F4" w:rsidRPr="007534A4" w:rsidRDefault="009730F4" w:rsidP="007534A4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первая</w:t>
      </w:r>
    </w:p>
    <w:p w:rsidR="009730F4" w:rsidRPr="007534A4" w:rsidRDefault="009730F4" w:rsidP="007534A4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вторая</w:t>
      </w:r>
    </w:p>
    <w:p w:rsidR="009730F4" w:rsidRDefault="009730F4" w:rsidP="007534A4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третья</w:t>
      </w:r>
    </w:p>
    <w:p w:rsidR="007534A4" w:rsidRPr="007534A4" w:rsidRDefault="007534A4" w:rsidP="007534A4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делит</w:t>
      </w:r>
    </w:p>
    <w:p w:rsidR="007534A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30F4" w:rsidRPr="009730F4">
        <w:rPr>
          <w:rFonts w:ascii="Times New Roman" w:hAnsi="Times New Roman" w:cs="Times New Roman"/>
          <w:sz w:val="28"/>
          <w:szCs w:val="28"/>
        </w:rPr>
        <w:t>Какие мышцы шеи покрывает 3-я фасция шеи?</w:t>
      </w:r>
    </w:p>
    <w:p w:rsidR="009730F4" w:rsidRPr="007534A4" w:rsidRDefault="009730F4" w:rsidP="007534A4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расположенные выше подъязычной кости</w:t>
      </w:r>
    </w:p>
    <w:p w:rsidR="009730F4" w:rsidRPr="007534A4" w:rsidRDefault="009730F4" w:rsidP="007534A4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расположенные ниже подъязычной кости</w:t>
      </w:r>
    </w:p>
    <w:p w:rsidR="009730F4" w:rsidRDefault="009730F4" w:rsidP="007534A4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лестничные</w:t>
      </w:r>
    </w:p>
    <w:p w:rsidR="007534A4" w:rsidRPr="007534A4" w:rsidRDefault="007534A4" w:rsidP="007534A4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грудино-ключично-сосцевидную</w:t>
      </w:r>
    </w:p>
    <w:p w:rsidR="007534A4" w:rsidRPr="009730F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0F4" w:rsidRPr="009730F4">
        <w:rPr>
          <w:rFonts w:ascii="Times New Roman" w:hAnsi="Times New Roman" w:cs="Times New Roman"/>
          <w:sz w:val="28"/>
          <w:szCs w:val="28"/>
        </w:rPr>
        <w:t>Какое анатомическое образование отсутствует в сосудисто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30F4" w:rsidRPr="009730F4">
        <w:rPr>
          <w:rFonts w:ascii="Times New Roman" w:hAnsi="Times New Roman" w:cs="Times New Roman"/>
          <w:sz w:val="28"/>
          <w:szCs w:val="28"/>
        </w:rPr>
        <w:t>нервном пучке межлестничного промежутка?</w:t>
      </w:r>
    </w:p>
    <w:p w:rsidR="009730F4" w:rsidRPr="007534A4" w:rsidRDefault="009730F4" w:rsidP="007534A4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подключичная артерия</w:t>
      </w:r>
    </w:p>
    <w:p w:rsidR="009730F4" w:rsidRDefault="009730F4" w:rsidP="007534A4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плечевое нервное сплетение</w:t>
      </w:r>
    </w:p>
    <w:p w:rsidR="007534A4" w:rsidRPr="007534A4" w:rsidRDefault="007534A4" w:rsidP="007534A4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глазничная артерия</w:t>
      </w:r>
    </w:p>
    <w:p w:rsidR="009730F4" w:rsidRPr="007534A4" w:rsidRDefault="009730F4" w:rsidP="007534A4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подключичная вена</w:t>
      </w:r>
    </w:p>
    <w:p w:rsidR="007534A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30F4" w:rsidRPr="009730F4">
        <w:rPr>
          <w:rFonts w:ascii="Times New Roman" w:hAnsi="Times New Roman" w:cs="Times New Roman"/>
          <w:sz w:val="28"/>
          <w:szCs w:val="28"/>
        </w:rPr>
        <w:t>Где проецируется зона выхода кожных нервов шеи?</w:t>
      </w:r>
    </w:p>
    <w:p w:rsidR="009730F4" w:rsidRPr="007534A4" w:rsidRDefault="009730F4" w:rsidP="007534A4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на уровне верхнего края щитовидного хряща</w:t>
      </w:r>
    </w:p>
    <w:p w:rsidR="007534A4" w:rsidRPr="007534A4" w:rsidRDefault="009730F4" w:rsidP="007534A4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на середине заднего края грудино-ключично-сосцевидной мышцы</w:t>
      </w:r>
    </w:p>
    <w:p w:rsidR="009730F4" w:rsidRDefault="009730F4" w:rsidP="007534A4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на уровне подъязычной кости</w:t>
      </w:r>
    </w:p>
    <w:p w:rsidR="007534A4" w:rsidRPr="007534A4" w:rsidRDefault="007534A4" w:rsidP="007534A4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подбородочное отверстие</w:t>
      </w:r>
    </w:p>
    <w:p w:rsidR="007534A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4A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30F4" w:rsidRPr="009730F4">
        <w:rPr>
          <w:rFonts w:ascii="Times New Roman" w:hAnsi="Times New Roman" w:cs="Times New Roman"/>
          <w:sz w:val="28"/>
          <w:szCs w:val="28"/>
        </w:rPr>
        <w:t>На каком уровне чаще всего расположена бифуркация сонной артерии?</w:t>
      </w:r>
    </w:p>
    <w:p w:rsidR="009730F4" w:rsidRPr="007534A4" w:rsidRDefault="009730F4" w:rsidP="007534A4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угла нижней челюсти</w:t>
      </w:r>
    </w:p>
    <w:p w:rsidR="007534A4" w:rsidRPr="007534A4" w:rsidRDefault="007534A4" w:rsidP="007534A4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отвестие наружного слухового прохода</w:t>
      </w:r>
    </w:p>
    <w:p w:rsidR="009730F4" w:rsidRPr="007534A4" w:rsidRDefault="009730F4" w:rsidP="007534A4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верхнего края щитовидного хряща</w:t>
      </w:r>
    </w:p>
    <w:p w:rsidR="009730F4" w:rsidRPr="007534A4" w:rsidRDefault="009730F4" w:rsidP="007534A4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нижнего края щитовидного хряща</w:t>
      </w:r>
    </w:p>
    <w:p w:rsidR="007534A4" w:rsidRPr="009730F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730F4" w:rsidRPr="009730F4">
        <w:rPr>
          <w:rFonts w:ascii="Times New Roman" w:hAnsi="Times New Roman" w:cs="Times New Roman"/>
          <w:sz w:val="28"/>
          <w:szCs w:val="28"/>
        </w:rPr>
        <w:t>Какие фасции находятся в сонном треугольнике?</w:t>
      </w:r>
    </w:p>
    <w:p w:rsidR="007534A4" w:rsidRPr="007534A4" w:rsidRDefault="009730F4" w:rsidP="007534A4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lastRenderedPageBreak/>
        <w:t>все фасции шеи</w:t>
      </w:r>
    </w:p>
    <w:p w:rsidR="009730F4" w:rsidRPr="007534A4" w:rsidRDefault="009730F4" w:rsidP="007534A4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1-я, 2-я, 4-я</w:t>
      </w:r>
    </w:p>
    <w:p w:rsidR="009730F4" w:rsidRDefault="009730F4" w:rsidP="007534A4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1-я, 2-я, 3-я</w:t>
      </w:r>
    </w:p>
    <w:p w:rsidR="007534A4" w:rsidRPr="007534A4" w:rsidRDefault="007534A4" w:rsidP="007534A4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содержит фасций</w:t>
      </w:r>
    </w:p>
    <w:p w:rsidR="007534A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30F4" w:rsidRPr="009730F4">
        <w:rPr>
          <w:rFonts w:ascii="Times New Roman" w:hAnsi="Times New Roman" w:cs="Times New Roman"/>
          <w:sz w:val="28"/>
          <w:szCs w:val="28"/>
        </w:rPr>
        <w:t>Куда чаще впадает грудной лимфатический проток?</w:t>
      </w:r>
    </w:p>
    <w:p w:rsidR="009730F4" w:rsidRPr="007534A4" w:rsidRDefault="009730F4" w:rsidP="007534A4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в венозный угол слева</w:t>
      </w:r>
    </w:p>
    <w:p w:rsidR="009730F4" w:rsidRPr="007534A4" w:rsidRDefault="009730F4" w:rsidP="007534A4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в венозный угол справа</w:t>
      </w:r>
    </w:p>
    <w:p w:rsidR="009730F4" w:rsidRDefault="009730F4" w:rsidP="007534A4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в плечеголовную вену, левую или правую</w:t>
      </w:r>
    </w:p>
    <w:p w:rsidR="007534A4" w:rsidRPr="007534A4" w:rsidRDefault="007534A4" w:rsidP="007534A4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правый лимфатический проток</w:t>
      </w:r>
    </w:p>
    <w:p w:rsidR="007534A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730F4" w:rsidRPr="009730F4">
        <w:rPr>
          <w:rFonts w:ascii="Times New Roman" w:hAnsi="Times New Roman" w:cs="Times New Roman"/>
          <w:sz w:val="28"/>
          <w:szCs w:val="28"/>
        </w:rPr>
        <w:t>На каком уровне находится развилка сонных артерий?</w:t>
      </w:r>
    </w:p>
    <w:p w:rsidR="009730F4" w:rsidRDefault="009730F4" w:rsidP="007534A4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на уровне верхнего края щитовидного хряща</w:t>
      </w:r>
    </w:p>
    <w:p w:rsidR="007534A4" w:rsidRPr="007534A4" w:rsidRDefault="007534A4" w:rsidP="007534A4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на уровне отвести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34A4">
        <w:rPr>
          <w:rFonts w:ascii="Times New Roman" w:hAnsi="Times New Roman" w:cs="Times New Roman"/>
          <w:sz w:val="28"/>
          <w:szCs w:val="28"/>
        </w:rPr>
        <w:t xml:space="preserve"> наружного слухового прохода</w:t>
      </w:r>
    </w:p>
    <w:p w:rsidR="009730F4" w:rsidRPr="007534A4" w:rsidRDefault="009730F4" w:rsidP="007534A4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на уровне нижнего края щитовидного хряща</w:t>
      </w:r>
    </w:p>
    <w:p w:rsidR="009730F4" w:rsidRPr="007534A4" w:rsidRDefault="009730F4" w:rsidP="007534A4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на уровне подъязычной кости</w:t>
      </w:r>
    </w:p>
    <w:p w:rsidR="007534A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7534A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730F4" w:rsidRPr="009730F4">
        <w:rPr>
          <w:rFonts w:ascii="Times New Roman" w:hAnsi="Times New Roman" w:cs="Times New Roman"/>
          <w:sz w:val="28"/>
          <w:szCs w:val="28"/>
        </w:rPr>
        <w:t>Какое клетчаточное пространство шеи сообщается с передним средостением?</w:t>
      </w:r>
    </w:p>
    <w:p w:rsidR="009730F4" w:rsidRPr="007534A4" w:rsidRDefault="009730F4" w:rsidP="007534A4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надгрудинное</w:t>
      </w:r>
    </w:p>
    <w:p w:rsidR="009730F4" w:rsidRPr="007534A4" w:rsidRDefault="009730F4" w:rsidP="007534A4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превисцеральное</w:t>
      </w:r>
    </w:p>
    <w:p w:rsidR="009730F4" w:rsidRDefault="009730F4" w:rsidP="007534A4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A4">
        <w:rPr>
          <w:rFonts w:ascii="Times New Roman" w:hAnsi="Times New Roman" w:cs="Times New Roman"/>
          <w:sz w:val="28"/>
          <w:szCs w:val="28"/>
        </w:rPr>
        <w:t>ретровисцеральное</w:t>
      </w:r>
    </w:p>
    <w:p w:rsidR="007534A4" w:rsidRPr="007534A4" w:rsidRDefault="007534A4" w:rsidP="007534A4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подшейное</w:t>
      </w:r>
    </w:p>
    <w:p w:rsidR="009730F4" w:rsidRP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0F4" w:rsidRPr="009730F4" w:rsidRDefault="009730F4" w:rsidP="0097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30F4" w:rsidRPr="009730F4" w:rsidSect="006D4AD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60" w:rsidRDefault="00D86860" w:rsidP="00DF33BF">
      <w:pPr>
        <w:spacing w:after="0" w:line="240" w:lineRule="auto"/>
      </w:pPr>
      <w:r>
        <w:separator/>
      </w:r>
    </w:p>
  </w:endnote>
  <w:endnote w:type="continuationSeparator" w:id="0">
    <w:p w:rsidR="00D86860" w:rsidRDefault="00D86860" w:rsidP="00DF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875516"/>
      <w:docPartObj>
        <w:docPartGallery w:val="Page Numbers (Bottom of Page)"/>
        <w:docPartUnique/>
      </w:docPartObj>
    </w:sdtPr>
    <w:sdtEndPr/>
    <w:sdtContent>
      <w:p w:rsidR="006D4AD8" w:rsidRDefault="007B13C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4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4AEF" w:rsidRDefault="008E4A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60" w:rsidRDefault="00D86860" w:rsidP="00DF33BF">
      <w:pPr>
        <w:spacing w:after="0" w:line="240" w:lineRule="auto"/>
      </w:pPr>
      <w:r>
        <w:separator/>
      </w:r>
    </w:p>
  </w:footnote>
  <w:footnote w:type="continuationSeparator" w:id="0">
    <w:p w:rsidR="00D86860" w:rsidRDefault="00D86860" w:rsidP="00DF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3"/>
      <w:numFmt w:val="upp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3"/>
      <w:numFmt w:val="decimal"/>
      <w:lvlText w:val="%3.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2"/>
      <w:numFmt w:val="upp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28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</w:abstractNum>
  <w:abstractNum w:abstractNumId="9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>
      <w:start w:val="4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36"/>
    <w:multiLevelType w:val="multilevel"/>
    <w:tmpl w:val="00000036"/>
    <w:name w:val="WW8Num55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3F"/>
    <w:multiLevelType w:val="single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</w:abstractNum>
  <w:abstractNum w:abstractNumId="12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4C"/>
    <w:multiLevelType w:val="singleLevel"/>
    <w:tmpl w:val="0000004C"/>
    <w:name w:val="WW8Num77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4" w15:restartNumberingAfterBreak="0">
    <w:nsid w:val="0000004F"/>
    <w:multiLevelType w:val="singleLevel"/>
    <w:tmpl w:val="0000004F"/>
    <w:name w:val="WW8Num80"/>
    <w:lvl w:ilvl="0">
      <w:start w:val="20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5" w15:restartNumberingAfterBreak="0">
    <w:nsid w:val="0000005E"/>
    <w:multiLevelType w:val="singleLevel"/>
    <w:tmpl w:val="0000005E"/>
    <w:name w:val="WW8Num95"/>
    <w:lvl w:ilvl="0">
      <w:start w:val="19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6" w15:restartNumberingAfterBreak="0">
    <w:nsid w:val="00000060"/>
    <w:multiLevelType w:val="multilevel"/>
    <w:tmpl w:val="00000060"/>
    <w:name w:val="WW8Num9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67"/>
    <w:multiLevelType w:val="multilevel"/>
    <w:tmpl w:val="00000067"/>
    <w:name w:val="WW8Num10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FB4318"/>
    <w:multiLevelType w:val="hybridMultilevel"/>
    <w:tmpl w:val="596AA2D8"/>
    <w:lvl w:ilvl="0" w:tplc="5A04A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0100F7"/>
    <w:multiLevelType w:val="hybridMultilevel"/>
    <w:tmpl w:val="643EF952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47063F"/>
    <w:multiLevelType w:val="hybridMultilevel"/>
    <w:tmpl w:val="7F125622"/>
    <w:lvl w:ilvl="0" w:tplc="3F78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5F43ED"/>
    <w:multiLevelType w:val="hybridMultilevel"/>
    <w:tmpl w:val="C6AE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5E076C">
      <w:start w:val="1"/>
      <w:numFmt w:val="decimal"/>
      <w:lvlText w:val="%2)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34554"/>
    <w:multiLevelType w:val="hybridMultilevel"/>
    <w:tmpl w:val="A0321A5E"/>
    <w:lvl w:ilvl="0" w:tplc="DA98B2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6563732"/>
    <w:multiLevelType w:val="hybridMultilevel"/>
    <w:tmpl w:val="76F40BCE"/>
    <w:lvl w:ilvl="0" w:tplc="C88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74D3592"/>
    <w:multiLevelType w:val="hybridMultilevel"/>
    <w:tmpl w:val="9E10465C"/>
    <w:lvl w:ilvl="0" w:tplc="4E36D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3C76CD"/>
    <w:multiLevelType w:val="hybridMultilevel"/>
    <w:tmpl w:val="89BA4826"/>
    <w:lvl w:ilvl="0" w:tplc="398E7D5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2A29C3"/>
    <w:multiLevelType w:val="hybridMultilevel"/>
    <w:tmpl w:val="8E640F08"/>
    <w:lvl w:ilvl="0" w:tplc="4E66EE10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710D71"/>
    <w:multiLevelType w:val="hybridMultilevel"/>
    <w:tmpl w:val="A926C940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5A56BD"/>
    <w:multiLevelType w:val="hybridMultilevel"/>
    <w:tmpl w:val="BEDCB5C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0F5B4FBB"/>
    <w:multiLevelType w:val="hybridMultilevel"/>
    <w:tmpl w:val="E7C03B4C"/>
    <w:lvl w:ilvl="0" w:tplc="DA98B2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FB36DAC"/>
    <w:multiLevelType w:val="hybridMultilevel"/>
    <w:tmpl w:val="65F6E816"/>
    <w:lvl w:ilvl="0" w:tplc="D47C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536209"/>
    <w:multiLevelType w:val="hybridMultilevel"/>
    <w:tmpl w:val="69FC5FD2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5C2F23"/>
    <w:multiLevelType w:val="hybridMultilevel"/>
    <w:tmpl w:val="265047B4"/>
    <w:lvl w:ilvl="0" w:tplc="4E66EE10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422658"/>
    <w:multiLevelType w:val="hybridMultilevel"/>
    <w:tmpl w:val="69D69398"/>
    <w:lvl w:ilvl="0" w:tplc="855699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338F4"/>
    <w:multiLevelType w:val="hybridMultilevel"/>
    <w:tmpl w:val="39A25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7216EFB"/>
    <w:multiLevelType w:val="hybridMultilevel"/>
    <w:tmpl w:val="BF78EE38"/>
    <w:lvl w:ilvl="0" w:tplc="5A04A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B53E8B"/>
    <w:multiLevelType w:val="hybridMultilevel"/>
    <w:tmpl w:val="2E3AD2AC"/>
    <w:lvl w:ilvl="0" w:tplc="5A04A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7C7290"/>
    <w:multiLevelType w:val="hybridMultilevel"/>
    <w:tmpl w:val="A2E0F994"/>
    <w:lvl w:ilvl="0" w:tplc="C88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AE4B43"/>
    <w:multiLevelType w:val="hybridMultilevel"/>
    <w:tmpl w:val="FE441BC0"/>
    <w:lvl w:ilvl="0" w:tplc="855699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6428D3"/>
    <w:multiLevelType w:val="hybridMultilevel"/>
    <w:tmpl w:val="A3C65B60"/>
    <w:lvl w:ilvl="0" w:tplc="8556993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EA67A15"/>
    <w:multiLevelType w:val="hybridMultilevel"/>
    <w:tmpl w:val="717E6612"/>
    <w:lvl w:ilvl="0" w:tplc="4E66EE10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EDB70C8"/>
    <w:multiLevelType w:val="hybridMultilevel"/>
    <w:tmpl w:val="045A4A6E"/>
    <w:lvl w:ilvl="0" w:tplc="2EAE4E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E567AC"/>
    <w:multiLevelType w:val="hybridMultilevel"/>
    <w:tmpl w:val="F31E545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1F0A6C43"/>
    <w:multiLevelType w:val="hybridMultilevel"/>
    <w:tmpl w:val="272A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830AF3"/>
    <w:multiLevelType w:val="hybridMultilevel"/>
    <w:tmpl w:val="6B7A86D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221359B1"/>
    <w:multiLevelType w:val="hybridMultilevel"/>
    <w:tmpl w:val="509A8060"/>
    <w:lvl w:ilvl="0" w:tplc="4E66EE10">
      <w:start w:val="1"/>
      <w:numFmt w:val="decimal"/>
      <w:lvlText w:val="%1."/>
      <w:lvlJc w:val="left"/>
      <w:pPr>
        <w:ind w:left="18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221837C0"/>
    <w:multiLevelType w:val="hybridMultilevel"/>
    <w:tmpl w:val="16AC3A1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228A4A95"/>
    <w:multiLevelType w:val="hybridMultilevel"/>
    <w:tmpl w:val="EFE8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F65E08"/>
    <w:multiLevelType w:val="hybridMultilevel"/>
    <w:tmpl w:val="3F445E0A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7427DD"/>
    <w:multiLevelType w:val="hybridMultilevel"/>
    <w:tmpl w:val="ECB0BB94"/>
    <w:lvl w:ilvl="0" w:tplc="C88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4F6FFA"/>
    <w:multiLevelType w:val="hybridMultilevel"/>
    <w:tmpl w:val="53BCA91E"/>
    <w:lvl w:ilvl="0" w:tplc="C88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237EF9"/>
    <w:multiLevelType w:val="hybridMultilevel"/>
    <w:tmpl w:val="BB42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674198"/>
    <w:multiLevelType w:val="hybridMultilevel"/>
    <w:tmpl w:val="F972319A"/>
    <w:lvl w:ilvl="0" w:tplc="A7A4C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C10A1"/>
    <w:multiLevelType w:val="hybridMultilevel"/>
    <w:tmpl w:val="4EBAB6F8"/>
    <w:lvl w:ilvl="0" w:tplc="C88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E72328"/>
    <w:multiLevelType w:val="hybridMultilevel"/>
    <w:tmpl w:val="B97668B6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0F581B"/>
    <w:multiLevelType w:val="hybridMultilevel"/>
    <w:tmpl w:val="8D0C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152C05"/>
    <w:multiLevelType w:val="hybridMultilevel"/>
    <w:tmpl w:val="0DA0F552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AA1AFF"/>
    <w:multiLevelType w:val="hybridMultilevel"/>
    <w:tmpl w:val="BF42D696"/>
    <w:lvl w:ilvl="0" w:tplc="5A04A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302B01"/>
    <w:multiLevelType w:val="hybridMultilevel"/>
    <w:tmpl w:val="2276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CC758E"/>
    <w:multiLevelType w:val="hybridMultilevel"/>
    <w:tmpl w:val="149AC0C6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D85E7B"/>
    <w:multiLevelType w:val="hybridMultilevel"/>
    <w:tmpl w:val="AB6AA038"/>
    <w:lvl w:ilvl="0" w:tplc="4E66EE10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266C30"/>
    <w:multiLevelType w:val="hybridMultilevel"/>
    <w:tmpl w:val="58A8B0A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2" w15:restartNumberingAfterBreak="0">
    <w:nsid w:val="313D40C3"/>
    <w:multiLevelType w:val="hybridMultilevel"/>
    <w:tmpl w:val="926CE43C"/>
    <w:lvl w:ilvl="0" w:tplc="DA98B2A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17F1DDE"/>
    <w:multiLevelType w:val="hybridMultilevel"/>
    <w:tmpl w:val="28047DEA"/>
    <w:lvl w:ilvl="0" w:tplc="3F78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C20118"/>
    <w:multiLevelType w:val="hybridMultilevel"/>
    <w:tmpl w:val="5EDA2752"/>
    <w:lvl w:ilvl="0" w:tplc="4E66EE10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F6408C"/>
    <w:multiLevelType w:val="hybridMultilevel"/>
    <w:tmpl w:val="F6DE2B0C"/>
    <w:lvl w:ilvl="0" w:tplc="D47C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6559BB"/>
    <w:multiLevelType w:val="hybridMultilevel"/>
    <w:tmpl w:val="39049FE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7" w15:restartNumberingAfterBreak="0">
    <w:nsid w:val="352A3D12"/>
    <w:multiLevelType w:val="hybridMultilevel"/>
    <w:tmpl w:val="2354C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7E72FD"/>
    <w:multiLevelType w:val="hybridMultilevel"/>
    <w:tmpl w:val="2C6CB1EE"/>
    <w:lvl w:ilvl="0" w:tplc="4E66EE10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046C8"/>
    <w:multiLevelType w:val="hybridMultilevel"/>
    <w:tmpl w:val="5CB8826A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B670A4"/>
    <w:multiLevelType w:val="hybridMultilevel"/>
    <w:tmpl w:val="42D0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8634E4"/>
    <w:multiLevelType w:val="hybridMultilevel"/>
    <w:tmpl w:val="87100E9E"/>
    <w:lvl w:ilvl="0" w:tplc="855699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11030D"/>
    <w:multiLevelType w:val="hybridMultilevel"/>
    <w:tmpl w:val="965AA5C2"/>
    <w:lvl w:ilvl="0" w:tplc="F5FC5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3936018E"/>
    <w:multiLevelType w:val="hybridMultilevel"/>
    <w:tmpl w:val="C302C1D0"/>
    <w:lvl w:ilvl="0" w:tplc="4E66EE10">
      <w:start w:val="1"/>
      <w:numFmt w:val="decimal"/>
      <w:lvlText w:val="%1."/>
      <w:lvlJc w:val="left"/>
      <w:pPr>
        <w:ind w:left="18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4" w15:restartNumberingAfterBreak="0">
    <w:nsid w:val="3A866E29"/>
    <w:multiLevelType w:val="hybridMultilevel"/>
    <w:tmpl w:val="E06AF6DC"/>
    <w:lvl w:ilvl="0" w:tplc="4E66EE10">
      <w:start w:val="1"/>
      <w:numFmt w:val="decimal"/>
      <w:lvlText w:val="%1."/>
      <w:lvlJc w:val="left"/>
      <w:pPr>
        <w:ind w:left="18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5" w15:restartNumberingAfterBreak="0">
    <w:nsid w:val="3AB1590F"/>
    <w:multiLevelType w:val="hybridMultilevel"/>
    <w:tmpl w:val="BD748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B3F16C8"/>
    <w:multiLevelType w:val="hybridMultilevel"/>
    <w:tmpl w:val="6E0AFB78"/>
    <w:lvl w:ilvl="0" w:tplc="216A3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46340A"/>
    <w:multiLevelType w:val="hybridMultilevel"/>
    <w:tmpl w:val="269A6546"/>
    <w:lvl w:ilvl="0" w:tplc="4E36D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BA10F8"/>
    <w:multiLevelType w:val="hybridMultilevel"/>
    <w:tmpl w:val="5870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9136B8"/>
    <w:multiLevelType w:val="hybridMultilevel"/>
    <w:tmpl w:val="F31E7D3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 w15:restartNumberingAfterBreak="0">
    <w:nsid w:val="3CFF452D"/>
    <w:multiLevelType w:val="hybridMultilevel"/>
    <w:tmpl w:val="072E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82A1E"/>
    <w:multiLevelType w:val="hybridMultilevel"/>
    <w:tmpl w:val="F4E0FBBA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BA5040"/>
    <w:multiLevelType w:val="hybridMultilevel"/>
    <w:tmpl w:val="E3442982"/>
    <w:lvl w:ilvl="0" w:tplc="3F78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E323E1"/>
    <w:multiLevelType w:val="hybridMultilevel"/>
    <w:tmpl w:val="629A12C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4" w15:restartNumberingAfterBreak="0">
    <w:nsid w:val="402A49AA"/>
    <w:multiLevelType w:val="hybridMultilevel"/>
    <w:tmpl w:val="6C3461EA"/>
    <w:lvl w:ilvl="0" w:tplc="5A04A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8862DE"/>
    <w:multiLevelType w:val="hybridMultilevel"/>
    <w:tmpl w:val="4FCA772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6" w15:restartNumberingAfterBreak="0">
    <w:nsid w:val="41924D23"/>
    <w:multiLevelType w:val="hybridMultilevel"/>
    <w:tmpl w:val="01DCCE16"/>
    <w:lvl w:ilvl="0" w:tplc="C88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101426"/>
    <w:multiLevelType w:val="hybridMultilevel"/>
    <w:tmpl w:val="30D0F0C2"/>
    <w:lvl w:ilvl="0" w:tplc="4E66EE10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8B1D87"/>
    <w:multiLevelType w:val="hybridMultilevel"/>
    <w:tmpl w:val="014E62C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9" w15:restartNumberingAfterBreak="0">
    <w:nsid w:val="442744FA"/>
    <w:multiLevelType w:val="hybridMultilevel"/>
    <w:tmpl w:val="C2CED16E"/>
    <w:lvl w:ilvl="0" w:tplc="855699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AF0696"/>
    <w:multiLevelType w:val="hybridMultilevel"/>
    <w:tmpl w:val="C6844AFC"/>
    <w:lvl w:ilvl="0" w:tplc="C88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7E09C5"/>
    <w:multiLevelType w:val="hybridMultilevel"/>
    <w:tmpl w:val="D54C84EA"/>
    <w:lvl w:ilvl="0" w:tplc="216A3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AB4001"/>
    <w:multiLevelType w:val="hybridMultilevel"/>
    <w:tmpl w:val="2A7AD5C4"/>
    <w:lvl w:ilvl="0" w:tplc="D47C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1E17A0"/>
    <w:multiLevelType w:val="hybridMultilevel"/>
    <w:tmpl w:val="09B2723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47EE4312"/>
    <w:multiLevelType w:val="hybridMultilevel"/>
    <w:tmpl w:val="B0C6266C"/>
    <w:lvl w:ilvl="0" w:tplc="C88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DF68C0"/>
    <w:multiLevelType w:val="hybridMultilevel"/>
    <w:tmpl w:val="D64A7FEC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AE4F87"/>
    <w:multiLevelType w:val="hybridMultilevel"/>
    <w:tmpl w:val="7C2AF13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7" w15:restartNumberingAfterBreak="0">
    <w:nsid w:val="4B540B6C"/>
    <w:multiLevelType w:val="hybridMultilevel"/>
    <w:tmpl w:val="A97440C6"/>
    <w:lvl w:ilvl="0" w:tplc="5A04A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D707E5"/>
    <w:multiLevelType w:val="hybridMultilevel"/>
    <w:tmpl w:val="126E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533565"/>
    <w:multiLevelType w:val="hybridMultilevel"/>
    <w:tmpl w:val="574C5BB6"/>
    <w:lvl w:ilvl="0" w:tplc="5A04A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852364"/>
    <w:multiLevelType w:val="hybridMultilevel"/>
    <w:tmpl w:val="F96AE126"/>
    <w:lvl w:ilvl="0" w:tplc="D47C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5552BD"/>
    <w:multiLevelType w:val="hybridMultilevel"/>
    <w:tmpl w:val="BCD6E5BA"/>
    <w:lvl w:ilvl="0" w:tplc="5A04A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C32D37"/>
    <w:multiLevelType w:val="hybridMultilevel"/>
    <w:tmpl w:val="8EA0160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3" w15:restartNumberingAfterBreak="0">
    <w:nsid w:val="50A51DF5"/>
    <w:multiLevelType w:val="hybridMultilevel"/>
    <w:tmpl w:val="0AF80CE0"/>
    <w:lvl w:ilvl="0" w:tplc="3F78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C77CF3"/>
    <w:multiLevelType w:val="hybridMultilevel"/>
    <w:tmpl w:val="988EE51A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338465B"/>
    <w:multiLevelType w:val="hybridMultilevel"/>
    <w:tmpl w:val="8364F376"/>
    <w:lvl w:ilvl="0" w:tplc="4E66EE10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676DFC"/>
    <w:multiLevelType w:val="hybridMultilevel"/>
    <w:tmpl w:val="36CE003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7" w15:restartNumberingAfterBreak="0">
    <w:nsid w:val="55171288"/>
    <w:multiLevelType w:val="hybridMultilevel"/>
    <w:tmpl w:val="475027EE"/>
    <w:lvl w:ilvl="0" w:tplc="4E66EE10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7327239"/>
    <w:multiLevelType w:val="hybridMultilevel"/>
    <w:tmpl w:val="AA4E1EA8"/>
    <w:lvl w:ilvl="0" w:tplc="3F78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014473"/>
    <w:multiLevelType w:val="hybridMultilevel"/>
    <w:tmpl w:val="46DE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ED2731"/>
    <w:multiLevelType w:val="hybridMultilevel"/>
    <w:tmpl w:val="7D1C2C3C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1E02E2"/>
    <w:multiLevelType w:val="hybridMultilevel"/>
    <w:tmpl w:val="B380DB26"/>
    <w:lvl w:ilvl="0" w:tplc="D47C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7E7449"/>
    <w:multiLevelType w:val="hybridMultilevel"/>
    <w:tmpl w:val="DE9EDFB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3" w15:restartNumberingAfterBreak="0">
    <w:nsid w:val="618B4ECA"/>
    <w:multiLevelType w:val="hybridMultilevel"/>
    <w:tmpl w:val="CD3E62B6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5A7511"/>
    <w:multiLevelType w:val="hybridMultilevel"/>
    <w:tmpl w:val="B7027AAE"/>
    <w:lvl w:ilvl="0" w:tplc="4E66EE10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BB7C9D"/>
    <w:multiLevelType w:val="hybridMultilevel"/>
    <w:tmpl w:val="B3484700"/>
    <w:lvl w:ilvl="0" w:tplc="D47C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F94795"/>
    <w:multiLevelType w:val="hybridMultilevel"/>
    <w:tmpl w:val="A12C8FAA"/>
    <w:lvl w:ilvl="0" w:tplc="3F78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F843B5"/>
    <w:multiLevelType w:val="hybridMultilevel"/>
    <w:tmpl w:val="5646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55941EA"/>
    <w:multiLevelType w:val="hybridMultilevel"/>
    <w:tmpl w:val="E5B4E69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9" w15:restartNumberingAfterBreak="0">
    <w:nsid w:val="65E55D9A"/>
    <w:multiLevelType w:val="hybridMultilevel"/>
    <w:tmpl w:val="2914639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0" w15:restartNumberingAfterBreak="0">
    <w:nsid w:val="68234CEC"/>
    <w:multiLevelType w:val="hybridMultilevel"/>
    <w:tmpl w:val="8C7627EA"/>
    <w:lvl w:ilvl="0" w:tplc="C88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B93EF4"/>
    <w:multiLevelType w:val="hybridMultilevel"/>
    <w:tmpl w:val="B76A0178"/>
    <w:lvl w:ilvl="0" w:tplc="D47C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4E01F5"/>
    <w:multiLevelType w:val="hybridMultilevel"/>
    <w:tmpl w:val="9CF61FA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3" w15:restartNumberingAfterBreak="0">
    <w:nsid w:val="6B3801F4"/>
    <w:multiLevelType w:val="hybridMultilevel"/>
    <w:tmpl w:val="25626DEA"/>
    <w:lvl w:ilvl="0" w:tplc="855699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0C32F51"/>
    <w:multiLevelType w:val="hybridMultilevel"/>
    <w:tmpl w:val="C50CEFFE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0CA56F6"/>
    <w:multiLevelType w:val="hybridMultilevel"/>
    <w:tmpl w:val="BF12C20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6" w15:restartNumberingAfterBreak="0">
    <w:nsid w:val="718E2C4D"/>
    <w:multiLevelType w:val="hybridMultilevel"/>
    <w:tmpl w:val="99DAC74C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635BD4"/>
    <w:multiLevelType w:val="hybridMultilevel"/>
    <w:tmpl w:val="4CF827E2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816D4E"/>
    <w:multiLevelType w:val="hybridMultilevel"/>
    <w:tmpl w:val="4AEA7034"/>
    <w:lvl w:ilvl="0" w:tplc="C88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B215F7"/>
    <w:multiLevelType w:val="hybridMultilevel"/>
    <w:tmpl w:val="CC3A6E6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0" w15:restartNumberingAfterBreak="0">
    <w:nsid w:val="75D11FF5"/>
    <w:multiLevelType w:val="hybridMultilevel"/>
    <w:tmpl w:val="63D2F832"/>
    <w:lvl w:ilvl="0" w:tplc="D47C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171D7F"/>
    <w:multiLevelType w:val="hybridMultilevel"/>
    <w:tmpl w:val="7450A77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2" w15:restartNumberingAfterBreak="0">
    <w:nsid w:val="766B4A8F"/>
    <w:multiLevelType w:val="hybridMultilevel"/>
    <w:tmpl w:val="26A4DDF4"/>
    <w:lvl w:ilvl="0" w:tplc="D47C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0079F3"/>
    <w:multiLevelType w:val="hybridMultilevel"/>
    <w:tmpl w:val="7A64CDE6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6109ED"/>
    <w:multiLevelType w:val="hybridMultilevel"/>
    <w:tmpl w:val="115E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677CA5"/>
    <w:multiLevelType w:val="hybridMultilevel"/>
    <w:tmpl w:val="4D24BE48"/>
    <w:lvl w:ilvl="0" w:tplc="3F78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7F24EB"/>
    <w:multiLevelType w:val="hybridMultilevel"/>
    <w:tmpl w:val="21D8BFF0"/>
    <w:lvl w:ilvl="0" w:tplc="8556993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8814D0A"/>
    <w:multiLevelType w:val="hybridMultilevel"/>
    <w:tmpl w:val="60A62550"/>
    <w:lvl w:ilvl="0" w:tplc="855699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DA0D3E"/>
    <w:multiLevelType w:val="hybridMultilevel"/>
    <w:tmpl w:val="47A04C02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1B46C9"/>
    <w:multiLevelType w:val="hybridMultilevel"/>
    <w:tmpl w:val="7C46F1FC"/>
    <w:lvl w:ilvl="0" w:tplc="C88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4D49E6"/>
    <w:multiLevelType w:val="hybridMultilevel"/>
    <w:tmpl w:val="9446EDC0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7E655E"/>
    <w:multiLevelType w:val="hybridMultilevel"/>
    <w:tmpl w:val="1B20DC44"/>
    <w:lvl w:ilvl="0" w:tplc="C88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B92C4D"/>
    <w:multiLevelType w:val="hybridMultilevel"/>
    <w:tmpl w:val="5F8600F8"/>
    <w:lvl w:ilvl="0" w:tplc="C88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56325A"/>
    <w:multiLevelType w:val="hybridMultilevel"/>
    <w:tmpl w:val="C6DA56C2"/>
    <w:lvl w:ilvl="0" w:tplc="C88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C855477"/>
    <w:multiLevelType w:val="hybridMultilevel"/>
    <w:tmpl w:val="54D4B2EA"/>
    <w:lvl w:ilvl="0" w:tplc="5A04A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CFD5815"/>
    <w:multiLevelType w:val="hybridMultilevel"/>
    <w:tmpl w:val="EE548DC8"/>
    <w:lvl w:ilvl="0" w:tplc="D47C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D777D7"/>
    <w:multiLevelType w:val="hybridMultilevel"/>
    <w:tmpl w:val="9C7230EC"/>
    <w:lvl w:ilvl="0" w:tplc="EB82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70"/>
  </w:num>
  <w:num w:numId="3">
    <w:abstractNumId w:val="51"/>
  </w:num>
  <w:num w:numId="4">
    <w:abstractNumId w:val="80"/>
  </w:num>
  <w:num w:numId="5">
    <w:abstractNumId w:val="43"/>
  </w:num>
  <w:num w:numId="6">
    <w:abstractNumId w:val="21"/>
  </w:num>
  <w:num w:numId="7">
    <w:abstractNumId w:val="109"/>
  </w:num>
  <w:num w:numId="8">
    <w:abstractNumId w:val="55"/>
  </w:num>
  <w:num w:numId="9">
    <w:abstractNumId w:val="98"/>
  </w:num>
  <w:num w:numId="10">
    <w:abstractNumId w:val="134"/>
  </w:num>
  <w:num w:numId="11">
    <w:abstractNumId w:val="96"/>
  </w:num>
  <w:num w:numId="12">
    <w:abstractNumId w:val="78"/>
  </w:num>
  <w:num w:numId="13">
    <w:abstractNumId w:val="46"/>
  </w:num>
  <w:num w:numId="14">
    <w:abstractNumId w:val="83"/>
  </w:num>
  <w:num w:numId="15">
    <w:abstractNumId w:val="42"/>
  </w:num>
  <w:num w:numId="16">
    <w:abstractNumId w:val="58"/>
  </w:num>
  <w:num w:numId="17">
    <w:abstractNumId w:val="28"/>
  </w:num>
  <w:num w:numId="18">
    <w:abstractNumId w:val="34"/>
  </w:num>
  <w:num w:numId="19">
    <w:abstractNumId w:val="79"/>
  </w:num>
  <w:num w:numId="20">
    <w:abstractNumId w:val="106"/>
  </w:num>
  <w:num w:numId="21">
    <w:abstractNumId w:val="131"/>
  </w:num>
  <w:num w:numId="22">
    <w:abstractNumId w:val="119"/>
  </w:num>
  <w:num w:numId="23">
    <w:abstractNumId w:val="85"/>
  </w:num>
  <w:num w:numId="24">
    <w:abstractNumId w:val="112"/>
  </w:num>
  <w:num w:numId="25">
    <w:abstractNumId w:val="118"/>
  </w:num>
  <w:num w:numId="26">
    <w:abstractNumId w:val="122"/>
  </w:num>
  <w:num w:numId="27">
    <w:abstractNumId w:val="61"/>
  </w:num>
  <w:num w:numId="28">
    <w:abstractNumId w:val="66"/>
  </w:num>
  <w:num w:numId="29">
    <w:abstractNumId w:val="44"/>
  </w:num>
  <w:num w:numId="30">
    <w:abstractNumId w:val="88"/>
  </w:num>
  <w:num w:numId="31">
    <w:abstractNumId w:val="93"/>
  </w:num>
  <w:num w:numId="32">
    <w:abstractNumId w:val="102"/>
  </w:num>
  <w:num w:numId="33">
    <w:abstractNumId w:val="125"/>
  </w:num>
  <w:num w:numId="34">
    <w:abstractNumId w:val="129"/>
  </w:num>
  <w:num w:numId="35">
    <w:abstractNumId w:val="25"/>
  </w:num>
  <w:num w:numId="36">
    <w:abstractNumId w:val="47"/>
  </w:num>
  <w:num w:numId="37">
    <w:abstractNumId w:val="117"/>
  </w:num>
  <w:num w:numId="38">
    <w:abstractNumId w:val="67"/>
  </w:num>
  <w:num w:numId="39">
    <w:abstractNumId w:val="57"/>
  </w:num>
  <w:num w:numId="40">
    <w:abstractNumId w:val="144"/>
  </w:num>
  <w:num w:numId="41">
    <w:abstractNumId w:val="36"/>
  </w:num>
  <w:num w:numId="42">
    <w:abstractNumId w:val="101"/>
  </w:num>
  <w:num w:numId="43">
    <w:abstractNumId w:val="84"/>
  </w:num>
  <w:num w:numId="44">
    <w:abstractNumId w:val="99"/>
  </w:num>
  <w:num w:numId="45">
    <w:abstractNumId w:val="35"/>
  </w:num>
  <w:num w:numId="46">
    <w:abstractNumId w:val="97"/>
  </w:num>
  <w:num w:numId="47">
    <w:abstractNumId w:val="18"/>
  </w:num>
  <w:num w:numId="48">
    <w:abstractNumId w:val="89"/>
  </w:num>
  <w:num w:numId="49">
    <w:abstractNumId w:val="137"/>
  </w:num>
  <w:num w:numId="50">
    <w:abstractNumId w:val="38"/>
  </w:num>
  <w:num w:numId="51">
    <w:abstractNumId w:val="33"/>
  </w:num>
  <w:num w:numId="52">
    <w:abstractNumId w:val="71"/>
  </w:num>
  <w:num w:numId="53">
    <w:abstractNumId w:val="123"/>
  </w:num>
  <w:num w:numId="54">
    <w:abstractNumId w:val="39"/>
  </w:num>
  <w:num w:numId="55">
    <w:abstractNumId w:val="136"/>
  </w:num>
  <w:num w:numId="56">
    <w:abstractNumId w:val="62"/>
  </w:num>
  <w:num w:numId="57">
    <w:abstractNumId w:val="29"/>
  </w:num>
  <w:num w:numId="58">
    <w:abstractNumId w:val="22"/>
  </w:num>
  <w:num w:numId="59">
    <w:abstractNumId w:val="68"/>
  </w:num>
  <w:num w:numId="60">
    <w:abstractNumId w:val="107"/>
  </w:num>
  <w:num w:numId="61">
    <w:abstractNumId w:val="40"/>
  </w:num>
  <w:num w:numId="62">
    <w:abstractNumId w:val="73"/>
  </w:num>
  <w:num w:numId="63">
    <w:abstractNumId w:val="74"/>
  </w:num>
  <w:num w:numId="64">
    <w:abstractNumId w:val="45"/>
  </w:num>
  <w:num w:numId="65">
    <w:abstractNumId w:val="114"/>
  </w:num>
  <w:num w:numId="66">
    <w:abstractNumId w:val="26"/>
  </w:num>
  <w:num w:numId="67">
    <w:abstractNumId w:val="87"/>
  </w:num>
  <w:num w:numId="68">
    <w:abstractNumId w:val="64"/>
  </w:num>
  <w:num w:numId="69">
    <w:abstractNumId w:val="105"/>
  </w:num>
  <w:num w:numId="70">
    <w:abstractNumId w:val="32"/>
  </w:num>
  <w:num w:numId="71">
    <w:abstractNumId w:val="60"/>
  </w:num>
  <w:num w:numId="72">
    <w:abstractNumId w:val="72"/>
  </w:num>
  <w:num w:numId="73">
    <w:abstractNumId w:val="52"/>
  </w:num>
  <w:num w:numId="74">
    <w:abstractNumId w:val="91"/>
  </w:num>
  <w:num w:numId="75">
    <w:abstractNumId w:val="76"/>
  </w:num>
  <w:num w:numId="76">
    <w:abstractNumId w:val="130"/>
  </w:num>
  <w:num w:numId="77">
    <w:abstractNumId w:val="30"/>
  </w:num>
  <w:num w:numId="78">
    <w:abstractNumId w:val="92"/>
  </w:num>
  <w:num w:numId="79">
    <w:abstractNumId w:val="111"/>
  </w:num>
  <w:num w:numId="80">
    <w:abstractNumId w:val="121"/>
  </w:num>
  <w:num w:numId="81">
    <w:abstractNumId w:val="132"/>
  </w:num>
  <w:num w:numId="82">
    <w:abstractNumId w:val="65"/>
  </w:num>
  <w:num w:numId="83">
    <w:abstractNumId w:val="115"/>
  </w:num>
  <w:num w:numId="84">
    <w:abstractNumId w:val="145"/>
  </w:num>
  <w:num w:numId="85">
    <w:abstractNumId w:val="100"/>
  </w:num>
  <w:num w:numId="86">
    <w:abstractNumId w:val="41"/>
  </w:num>
  <w:num w:numId="87">
    <w:abstractNumId w:val="24"/>
  </w:num>
  <w:num w:numId="88">
    <w:abstractNumId w:val="77"/>
  </w:num>
  <w:num w:numId="89">
    <w:abstractNumId w:val="20"/>
  </w:num>
  <w:num w:numId="90">
    <w:abstractNumId w:val="135"/>
  </w:num>
  <w:num w:numId="91">
    <w:abstractNumId w:val="82"/>
  </w:num>
  <w:num w:numId="92">
    <w:abstractNumId w:val="103"/>
  </w:num>
  <w:num w:numId="93">
    <w:abstractNumId w:val="116"/>
  </w:num>
  <w:num w:numId="94">
    <w:abstractNumId w:val="63"/>
  </w:num>
  <w:num w:numId="95">
    <w:abstractNumId w:val="108"/>
  </w:num>
  <w:num w:numId="96">
    <w:abstractNumId w:val="23"/>
  </w:num>
  <w:num w:numId="97">
    <w:abstractNumId w:val="49"/>
  </w:num>
  <w:num w:numId="98">
    <w:abstractNumId w:val="120"/>
  </w:num>
  <w:num w:numId="99">
    <w:abstractNumId w:val="86"/>
  </w:num>
  <w:num w:numId="100">
    <w:abstractNumId w:val="142"/>
  </w:num>
  <w:num w:numId="101">
    <w:abstractNumId w:val="143"/>
  </w:num>
  <w:num w:numId="102">
    <w:abstractNumId w:val="128"/>
  </w:num>
  <w:num w:numId="103">
    <w:abstractNumId w:val="94"/>
  </w:num>
  <w:num w:numId="104">
    <w:abstractNumId w:val="90"/>
  </w:num>
  <w:num w:numId="105">
    <w:abstractNumId w:val="141"/>
  </w:num>
  <w:num w:numId="106">
    <w:abstractNumId w:val="50"/>
  </w:num>
  <w:num w:numId="107">
    <w:abstractNumId w:val="139"/>
  </w:num>
  <w:num w:numId="108">
    <w:abstractNumId w:val="53"/>
  </w:num>
  <w:num w:numId="109">
    <w:abstractNumId w:val="37"/>
  </w:num>
  <w:num w:numId="110">
    <w:abstractNumId w:val="69"/>
  </w:num>
  <w:num w:numId="111">
    <w:abstractNumId w:val="110"/>
  </w:num>
  <w:num w:numId="112">
    <w:abstractNumId w:val="127"/>
  </w:num>
  <w:num w:numId="113">
    <w:abstractNumId w:val="140"/>
  </w:num>
  <w:num w:numId="114">
    <w:abstractNumId w:val="81"/>
  </w:num>
  <w:num w:numId="115">
    <w:abstractNumId w:val="59"/>
  </w:num>
  <w:num w:numId="116">
    <w:abstractNumId w:val="126"/>
  </w:num>
  <w:num w:numId="117">
    <w:abstractNumId w:val="19"/>
  </w:num>
  <w:num w:numId="118">
    <w:abstractNumId w:val="138"/>
  </w:num>
  <w:num w:numId="119">
    <w:abstractNumId w:val="124"/>
  </w:num>
  <w:num w:numId="120">
    <w:abstractNumId w:val="113"/>
  </w:num>
  <w:num w:numId="121">
    <w:abstractNumId w:val="146"/>
  </w:num>
  <w:num w:numId="122">
    <w:abstractNumId w:val="48"/>
  </w:num>
  <w:num w:numId="123">
    <w:abstractNumId w:val="54"/>
  </w:num>
  <w:num w:numId="124">
    <w:abstractNumId w:val="31"/>
  </w:num>
  <w:num w:numId="125">
    <w:abstractNumId w:val="56"/>
  </w:num>
  <w:num w:numId="126">
    <w:abstractNumId w:val="104"/>
  </w:num>
  <w:num w:numId="127">
    <w:abstractNumId w:val="95"/>
  </w:num>
  <w:num w:numId="128">
    <w:abstractNumId w:val="27"/>
  </w:num>
  <w:num w:numId="129">
    <w:abstractNumId w:val="133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4A4A"/>
    <w:rsid w:val="00006976"/>
    <w:rsid w:val="00006EBD"/>
    <w:rsid w:val="00012629"/>
    <w:rsid w:val="00014EB3"/>
    <w:rsid w:val="00017CC4"/>
    <w:rsid w:val="00021631"/>
    <w:rsid w:val="000221B4"/>
    <w:rsid w:val="00022C4C"/>
    <w:rsid w:val="00025238"/>
    <w:rsid w:val="0002703F"/>
    <w:rsid w:val="00037DCF"/>
    <w:rsid w:val="00044C6C"/>
    <w:rsid w:val="00051832"/>
    <w:rsid w:val="00051D87"/>
    <w:rsid w:val="00054FCE"/>
    <w:rsid w:val="00055F5C"/>
    <w:rsid w:val="00060240"/>
    <w:rsid w:val="0006155D"/>
    <w:rsid w:val="000649DB"/>
    <w:rsid w:val="00065735"/>
    <w:rsid w:val="00066051"/>
    <w:rsid w:val="0006630E"/>
    <w:rsid w:val="00066F71"/>
    <w:rsid w:val="000722B2"/>
    <w:rsid w:val="00075FD8"/>
    <w:rsid w:val="0007661E"/>
    <w:rsid w:val="00080F18"/>
    <w:rsid w:val="00081503"/>
    <w:rsid w:val="00081DEC"/>
    <w:rsid w:val="000820B2"/>
    <w:rsid w:val="000837B1"/>
    <w:rsid w:val="00083A30"/>
    <w:rsid w:val="00083ECD"/>
    <w:rsid w:val="0008433C"/>
    <w:rsid w:val="000866A2"/>
    <w:rsid w:val="00087219"/>
    <w:rsid w:val="00092683"/>
    <w:rsid w:val="000933F6"/>
    <w:rsid w:val="000936FE"/>
    <w:rsid w:val="00094741"/>
    <w:rsid w:val="000953C2"/>
    <w:rsid w:val="0009660B"/>
    <w:rsid w:val="00097905"/>
    <w:rsid w:val="000A2A66"/>
    <w:rsid w:val="000A3457"/>
    <w:rsid w:val="000A5920"/>
    <w:rsid w:val="000A6D54"/>
    <w:rsid w:val="000B1F8E"/>
    <w:rsid w:val="000B2719"/>
    <w:rsid w:val="000B3882"/>
    <w:rsid w:val="000B46DB"/>
    <w:rsid w:val="000B7B0D"/>
    <w:rsid w:val="000C0187"/>
    <w:rsid w:val="000C115A"/>
    <w:rsid w:val="000C152E"/>
    <w:rsid w:val="000C3A4C"/>
    <w:rsid w:val="000D0F81"/>
    <w:rsid w:val="000D7345"/>
    <w:rsid w:val="000D77F7"/>
    <w:rsid w:val="000F704B"/>
    <w:rsid w:val="00100DDE"/>
    <w:rsid w:val="00101B62"/>
    <w:rsid w:val="00105BD6"/>
    <w:rsid w:val="001067AA"/>
    <w:rsid w:val="00106B48"/>
    <w:rsid w:val="001108A2"/>
    <w:rsid w:val="00114C44"/>
    <w:rsid w:val="001152E0"/>
    <w:rsid w:val="001239B2"/>
    <w:rsid w:val="00123B96"/>
    <w:rsid w:val="00131A2D"/>
    <w:rsid w:val="00134788"/>
    <w:rsid w:val="00136464"/>
    <w:rsid w:val="00136D01"/>
    <w:rsid w:val="001447CB"/>
    <w:rsid w:val="00144FD3"/>
    <w:rsid w:val="00145C03"/>
    <w:rsid w:val="00145FF9"/>
    <w:rsid w:val="00150135"/>
    <w:rsid w:val="001512DD"/>
    <w:rsid w:val="001547C3"/>
    <w:rsid w:val="00160764"/>
    <w:rsid w:val="0016151C"/>
    <w:rsid w:val="00161895"/>
    <w:rsid w:val="00161914"/>
    <w:rsid w:val="00161A68"/>
    <w:rsid w:val="001630C7"/>
    <w:rsid w:val="001637EE"/>
    <w:rsid w:val="001652B5"/>
    <w:rsid w:val="00167D43"/>
    <w:rsid w:val="00180D25"/>
    <w:rsid w:val="00184FAC"/>
    <w:rsid w:val="00185B77"/>
    <w:rsid w:val="00187E54"/>
    <w:rsid w:val="0019305E"/>
    <w:rsid w:val="00194376"/>
    <w:rsid w:val="00196DF5"/>
    <w:rsid w:val="001A3FF7"/>
    <w:rsid w:val="001A4EE4"/>
    <w:rsid w:val="001A5719"/>
    <w:rsid w:val="001A75FE"/>
    <w:rsid w:val="001B1386"/>
    <w:rsid w:val="001B4BFF"/>
    <w:rsid w:val="001B6CCC"/>
    <w:rsid w:val="001B6F27"/>
    <w:rsid w:val="001C018A"/>
    <w:rsid w:val="001C0908"/>
    <w:rsid w:val="001C1400"/>
    <w:rsid w:val="001C1AD0"/>
    <w:rsid w:val="001C327B"/>
    <w:rsid w:val="001C3A34"/>
    <w:rsid w:val="001C459C"/>
    <w:rsid w:val="001C6D4E"/>
    <w:rsid w:val="001D22AA"/>
    <w:rsid w:val="001D2E8C"/>
    <w:rsid w:val="001D37FB"/>
    <w:rsid w:val="001D3D65"/>
    <w:rsid w:val="001D5AA1"/>
    <w:rsid w:val="001D6EFF"/>
    <w:rsid w:val="001F4BCF"/>
    <w:rsid w:val="001F4C3C"/>
    <w:rsid w:val="00201DE4"/>
    <w:rsid w:val="00202C85"/>
    <w:rsid w:val="002058E6"/>
    <w:rsid w:val="002072A1"/>
    <w:rsid w:val="00213418"/>
    <w:rsid w:val="002162E1"/>
    <w:rsid w:val="002166E1"/>
    <w:rsid w:val="00217339"/>
    <w:rsid w:val="00222D23"/>
    <w:rsid w:val="002253B4"/>
    <w:rsid w:val="002301A6"/>
    <w:rsid w:val="002304A2"/>
    <w:rsid w:val="002306E6"/>
    <w:rsid w:val="002410B1"/>
    <w:rsid w:val="00241945"/>
    <w:rsid w:val="00241BBC"/>
    <w:rsid w:val="002423B3"/>
    <w:rsid w:val="00244A87"/>
    <w:rsid w:val="002512C5"/>
    <w:rsid w:val="0025399B"/>
    <w:rsid w:val="00256119"/>
    <w:rsid w:val="00256450"/>
    <w:rsid w:val="002566D5"/>
    <w:rsid w:val="00264E21"/>
    <w:rsid w:val="00265982"/>
    <w:rsid w:val="00266A1D"/>
    <w:rsid w:val="00267CE4"/>
    <w:rsid w:val="002713A0"/>
    <w:rsid w:val="0027320C"/>
    <w:rsid w:val="002742A3"/>
    <w:rsid w:val="002778F1"/>
    <w:rsid w:val="0028136B"/>
    <w:rsid w:val="002827F3"/>
    <w:rsid w:val="00283164"/>
    <w:rsid w:val="00285CAF"/>
    <w:rsid w:val="00294793"/>
    <w:rsid w:val="00296565"/>
    <w:rsid w:val="002971B3"/>
    <w:rsid w:val="002A215D"/>
    <w:rsid w:val="002A3CEF"/>
    <w:rsid w:val="002A5DFB"/>
    <w:rsid w:val="002B0767"/>
    <w:rsid w:val="002B1514"/>
    <w:rsid w:val="002B742F"/>
    <w:rsid w:val="002C04DC"/>
    <w:rsid w:val="002C417D"/>
    <w:rsid w:val="002C4405"/>
    <w:rsid w:val="002D0027"/>
    <w:rsid w:val="002D1BE1"/>
    <w:rsid w:val="002D3DC7"/>
    <w:rsid w:val="002D500C"/>
    <w:rsid w:val="002D6A31"/>
    <w:rsid w:val="002D6B13"/>
    <w:rsid w:val="002D7A7F"/>
    <w:rsid w:val="002E3A9C"/>
    <w:rsid w:val="002E4A20"/>
    <w:rsid w:val="002F063D"/>
    <w:rsid w:val="002F1ADB"/>
    <w:rsid w:val="002F1EC9"/>
    <w:rsid w:val="002F2933"/>
    <w:rsid w:val="002F5472"/>
    <w:rsid w:val="002F58EC"/>
    <w:rsid w:val="002F6EE4"/>
    <w:rsid w:val="002F7376"/>
    <w:rsid w:val="002F7A75"/>
    <w:rsid w:val="00300E18"/>
    <w:rsid w:val="003013FC"/>
    <w:rsid w:val="0030251B"/>
    <w:rsid w:val="003046A2"/>
    <w:rsid w:val="003047A6"/>
    <w:rsid w:val="003060B8"/>
    <w:rsid w:val="00306D84"/>
    <w:rsid w:val="003078E7"/>
    <w:rsid w:val="00316979"/>
    <w:rsid w:val="003173C3"/>
    <w:rsid w:val="0032193B"/>
    <w:rsid w:val="0032342B"/>
    <w:rsid w:val="00325772"/>
    <w:rsid w:val="00331992"/>
    <w:rsid w:val="0033436C"/>
    <w:rsid w:val="00335C92"/>
    <w:rsid w:val="00336F0A"/>
    <w:rsid w:val="003376F2"/>
    <w:rsid w:val="003438EC"/>
    <w:rsid w:val="003468E1"/>
    <w:rsid w:val="00346CC5"/>
    <w:rsid w:val="00347A79"/>
    <w:rsid w:val="0035117E"/>
    <w:rsid w:val="00355009"/>
    <w:rsid w:val="00355502"/>
    <w:rsid w:val="00355FED"/>
    <w:rsid w:val="003600FB"/>
    <w:rsid w:val="00365315"/>
    <w:rsid w:val="003656F8"/>
    <w:rsid w:val="003709AF"/>
    <w:rsid w:val="00371332"/>
    <w:rsid w:val="00377636"/>
    <w:rsid w:val="003804CB"/>
    <w:rsid w:val="00381732"/>
    <w:rsid w:val="003828D7"/>
    <w:rsid w:val="00383E87"/>
    <w:rsid w:val="00385C2F"/>
    <w:rsid w:val="003910AF"/>
    <w:rsid w:val="00394C7A"/>
    <w:rsid w:val="00395110"/>
    <w:rsid w:val="00395510"/>
    <w:rsid w:val="00396AEF"/>
    <w:rsid w:val="003A5233"/>
    <w:rsid w:val="003C1EA1"/>
    <w:rsid w:val="003C24C8"/>
    <w:rsid w:val="003C3612"/>
    <w:rsid w:val="003C3BDB"/>
    <w:rsid w:val="003D3D81"/>
    <w:rsid w:val="003D48D4"/>
    <w:rsid w:val="003D5900"/>
    <w:rsid w:val="003D6B25"/>
    <w:rsid w:val="003E356F"/>
    <w:rsid w:val="003E5F95"/>
    <w:rsid w:val="003E663F"/>
    <w:rsid w:val="003E6C7D"/>
    <w:rsid w:val="003E7040"/>
    <w:rsid w:val="003E7C1E"/>
    <w:rsid w:val="003F36C9"/>
    <w:rsid w:val="003F512C"/>
    <w:rsid w:val="003F5F10"/>
    <w:rsid w:val="003F6FC0"/>
    <w:rsid w:val="003F793A"/>
    <w:rsid w:val="00403375"/>
    <w:rsid w:val="004049DC"/>
    <w:rsid w:val="0041369E"/>
    <w:rsid w:val="004146B4"/>
    <w:rsid w:val="00415A9B"/>
    <w:rsid w:val="00417D55"/>
    <w:rsid w:val="00421997"/>
    <w:rsid w:val="00424FEF"/>
    <w:rsid w:val="004263DA"/>
    <w:rsid w:val="00427CFC"/>
    <w:rsid w:val="00431EF9"/>
    <w:rsid w:val="004336AE"/>
    <w:rsid w:val="00433E3B"/>
    <w:rsid w:val="00433F5D"/>
    <w:rsid w:val="0043634B"/>
    <w:rsid w:val="00440C64"/>
    <w:rsid w:val="00441DE2"/>
    <w:rsid w:val="00442127"/>
    <w:rsid w:val="00442A50"/>
    <w:rsid w:val="00446AC9"/>
    <w:rsid w:val="00447DD1"/>
    <w:rsid w:val="00452A8B"/>
    <w:rsid w:val="00454733"/>
    <w:rsid w:val="0045484E"/>
    <w:rsid w:val="00461A25"/>
    <w:rsid w:val="00462F7D"/>
    <w:rsid w:val="0046425C"/>
    <w:rsid w:val="0046430C"/>
    <w:rsid w:val="00465B68"/>
    <w:rsid w:val="00475B82"/>
    <w:rsid w:val="0047709F"/>
    <w:rsid w:val="0048026A"/>
    <w:rsid w:val="00480774"/>
    <w:rsid w:val="00481021"/>
    <w:rsid w:val="00484334"/>
    <w:rsid w:val="00490560"/>
    <w:rsid w:val="00491E6E"/>
    <w:rsid w:val="00492803"/>
    <w:rsid w:val="0049305F"/>
    <w:rsid w:val="004949E1"/>
    <w:rsid w:val="004A0141"/>
    <w:rsid w:val="004A1D69"/>
    <w:rsid w:val="004A2897"/>
    <w:rsid w:val="004B591E"/>
    <w:rsid w:val="004B69AC"/>
    <w:rsid w:val="004B6F94"/>
    <w:rsid w:val="004B767F"/>
    <w:rsid w:val="004C0999"/>
    <w:rsid w:val="004C1EBF"/>
    <w:rsid w:val="004C4B62"/>
    <w:rsid w:val="004C617D"/>
    <w:rsid w:val="004D0524"/>
    <w:rsid w:val="004D3232"/>
    <w:rsid w:val="004D37DA"/>
    <w:rsid w:val="004D3816"/>
    <w:rsid w:val="004E1AFF"/>
    <w:rsid w:val="004E2557"/>
    <w:rsid w:val="004E41AF"/>
    <w:rsid w:val="004E5839"/>
    <w:rsid w:val="004E6317"/>
    <w:rsid w:val="004E65CF"/>
    <w:rsid w:val="004E67BC"/>
    <w:rsid w:val="004F1134"/>
    <w:rsid w:val="004F29E8"/>
    <w:rsid w:val="004F2F70"/>
    <w:rsid w:val="004F36AC"/>
    <w:rsid w:val="004F6C75"/>
    <w:rsid w:val="00503C4B"/>
    <w:rsid w:val="00504CE3"/>
    <w:rsid w:val="0050627D"/>
    <w:rsid w:val="005102C3"/>
    <w:rsid w:val="005102D3"/>
    <w:rsid w:val="00514C18"/>
    <w:rsid w:val="00515ABB"/>
    <w:rsid w:val="00515E07"/>
    <w:rsid w:val="00521A29"/>
    <w:rsid w:val="00523756"/>
    <w:rsid w:val="00523808"/>
    <w:rsid w:val="00523BDE"/>
    <w:rsid w:val="00524E24"/>
    <w:rsid w:val="005267BF"/>
    <w:rsid w:val="005307C4"/>
    <w:rsid w:val="00530F9A"/>
    <w:rsid w:val="00531736"/>
    <w:rsid w:val="00531C5A"/>
    <w:rsid w:val="00532D0D"/>
    <w:rsid w:val="00532D46"/>
    <w:rsid w:val="005334FB"/>
    <w:rsid w:val="00536023"/>
    <w:rsid w:val="00537D1E"/>
    <w:rsid w:val="00540F08"/>
    <w:rsid w:val="00541318"/>
    <w:rsid w:val="00545D54"/>
    <w:rsid w:val="00554690"/>
    <w:rsid w:val="00555CFC"/>
    <w:rsid w:val="0056057E"/>
    <w:rsid w:val="00560B7B"/>
    <w:rsid w:val="00561E82"/>
    <w:rsid w:val="005628BD"/>
    <w:rsid w:val="005634B7"/>
    <w:rsid w:val="0056444A"/>
    <w:rsid w:val="005644AE"/>
    <w:rsid w:val="0056508E"/>
    <w:rsid w:val="00567728"/>
    <w:rsid w:val="00567DA6"/>
    <w:rsid w:val="005748E0"/>
    <w:rsid w:val="0057518D"/>
    <w:rsid w:val="00575F22"/>
    <w:rsid w:val="005767B5"/>
    <w:rsid w:val="00577A0C"/>
    <w:rsid w:val="00577D4F"/>
    <w:rsid w:val="005805FB"/>
    <w:rsid w:val="005809DF"/>
    <w:rsid w:val="00580C70"/>
    <w:rsid w:val="0058116C"/>
    <w:rsid w:val="005866C3"/>
    <w:rsid w:val="005872D8"/>
    <w:rsid w:val="00590003"/>
    <w:rsid w:val="00590008"/>
    <w:rsid w:val="00590061"/>
    <w:rsid w:val="0059430E"/>
    <w:rsid w:val="00594E04"/>
    <w:rsid w:val="00597723"/>
    <w:rsid w:val="005A24E5"/>
    <w:rsid w:val="005A4BD4"/>
    <w:rsid w:val="005A4D0A"/>
    <w:rsid w:val="005B10F8"/>
    <w:rsid w:val="005B1E0D"/>
    <w:rsid w:val="005B2A08"/>
    <w:rsid w:val="005B45EF"/>
    <w:rsid w:val="005B6481"/>
    <w:rsid w:val="005B6E79"/>
    <w:rsid w:val="005C31EB"/>
    <w:rsid w:val="005C3667"/>
    <w:rsid w:val="005D06D9"/>
    <w:rsid w:val="005D0B91"/>
    <w:rsid w:val="005D109D"/>
    <w:rsid w:val="005D2452"/>
    <w:rsid w:val="005D29A8"/>
    <w:rsid w:val="005D34AF"/>
    <w:rsid w:val="005D3A45"/>
    <w:rsid w:val="005D5C49"/>
    <w:rsid w:val="005E25A4"/>
    <w:rsid w:val="005E6309"/>
    <w:rsid w:val="005E6C17"/>
    <w:rsid w:val="005E7C8E"/>
    <w:rsid w:val="005F1D44"/>
    <w:rsid w:val="005F54FB"/>
    <w:rsid w:val="00600E4C"/>
    <w:rsid w:val="00600E68"/>
    <w:rsid w:val="00601B82"/>
    <w:rsid w:val="0060295F"/>
    <w:rsid w:val="00603ADD"/>
    <w:rsid w:val="00606581"/>
    <w:rsid w:val="00607337"/>
    <w:rsid w:val="006115CA"/>
    <w:rsid w:val="0061432E"/>
    <w:rsid w:val="0061605D"/>
    <w:rsid w:val="00623FBA"/>
    <w:rsid w:val="00624960"/>
    <w:rsid w:val="00626BE1"/>
    <w:rsid w:val="0064204C"/>
    <w:rsid w:val="006423AA"/>
    <w:rsid w:val="00644B62"/>
    <w:rsid w:val="006460FC"/>
    <w:rsid w:val="0065052B"/>
    <w:rsid w:val="006537D5"/>
    <w:rsid w:val="00654F23"/>
    <w:rsid w:val="00657A4B"/>
    <w:rsid w:val="00657FA0"/>
    <w:rsid w:val="006604BB"/>
    <w:rsid w:val="00661ED9"/>
    <w:rsid w:val="00662159"/>
    <w:rsid w:val="0066413F"/>
    <w:rsid w:val="0066487C"/>
    <w:rsid w:val="00665D7D"/>
    <w:rsid w:val="006665B6"/>
    <w:rsid w:val="00672620"/>
    <w:rsid w:val="00676F02"/>
    <w:rsid w:val="006817DD"/>
    <w:rsid w:val="00684592"/>
    <w:rsid w:val="0068654E"/>
    <w:rsid w:val="00686838"/>
    <w:rsid w:val="006909C3"/>
    <w:rsid w:val="00691086"/>
    <w:rsid w:val="00692562"/>
    <w:rsid w:val="0069390E"/>
    <w:rsid w:val="006940AF"/>
    <w:rsid w:val="006942BD"/>
    <w:rsid w:val="0069447D"/>
    <w:rsid w:val="006A03E8"/>
    <w:rsid w:val="006A1D56"/>
    <w:rsid w:val="006A42D9"/>
    <w:rsid w:val="006A4BDA"/>
    <w:rsid w:val="006A7C67"/>
    <w:rsid w:val="006B2D18"/>
    <w:rsid w:val="006B3D6B"/>
    <w:rsid w:val="006B4987"/>
    <w:rsid w:val="006B4E4C"/>
    <w:rsid w:val="006B773B"/>
    <w:rsid w:val="006B782F"/>
    <w:rsid w:val="006B7866"/>
    <w:rsid w:val="006C38B2"/>
    <w:rsid w:val="006C677D"/>
    <w:rsid w:val="006D2C4C"/>
    <w:rsid w:val="006D4014"/>
    <w:rsid w:val="006D40BD"/>
    <w:rsid w:val="006D4AD8"/>
    <w:rsid w:val="006D524A"/>
    <w:rsid w:val="006D6264"/>
    <w:rsid w:val="006D7407"/>
    <w:rsid w:val="006D757A"/>
    <w:rsid w:val="006E0987"/>
    <w:rsid w:val="006E18A4"/>
    <w:rsid w:val="006E4FB2"/>
    <w:rsid w:val="006E7DC2"/>
    <w:rsid w:val="006F0482"/>
    <w:rsid w:val="006F4F4C"/>
    <w:rsid w:val="006F5C6C"/>
    <w:rsid w:val="006F66AF"/>
    <w:rsid w:val="0070023B"/>
    <w:rsid w:val="00705728"/>
    <w:rsid w:val="00705AE3"/>
    <w:rsid w:val="0070686B"/>
    <w:rsid w:val="00710266"/>
    <w:rsid w:val="00710BD5"/>
    <w:rsid w:val="00712262"/>
    <w:rsid w:val="007130FB"/>
    <w:rsid w:val="00713B91"/>
    <w:rsid w:val="00713E3F"/>
    <w:rsid w:val="0071528D"/>
    <w:rsid w:val="00720BC5"/>
    <w:rsid w:val="00721655"/>
    <w:rsid w:val="007250BE"/>
    <w:rsid w:val="00726432"/>
    <w:rsid w:val="0073070E"/>
    <w:rsid w:val="00731FCF"/>
    <w:rsid w:val="00733249"/>
    <w:rsid w:val="00733943"/>
    <w:rsid w:val="00734EA9"/>
    <w:rsid w:val="007354E2"/>
    <w:rsid w:val="00735652"/>
    <w:rsid w:val="007357BE"/>
    <w:rsid w:val="007406B6"/>
    <w:rsid w:val="00740FE8"/>
    <w:rsid w:val="00742888"/>
    <w:rsid w:val="00742D3D"/>
    <w:rsid w:val="00746FC5"/>
    <w:rsid w:val="00747370"/>
    <w:rsid w:val="00752DAC"/>
    <w:rsid w:val="007534A4"/>
    <w:rsid w:val="00753A5C"/>
    <w:rsid w:val="00753CBA"/>
    <w:rsid w:val="00755579"/>
    <w:rsid w:val="00755981"/>
    <w:rsid w:val="00756483"/>
    <w:rsid w:val="00762A42"/>
    <w:rsid w:val="00762B6E"/>
    <w:rsid w:val="007652E9"/>
    <w:rsid w:val="00765BB4"/>
    <w:rsid w:val="007720E4"/>
    <w:rsid w:val="007747F7"/>
    <w:rsid w:val="00775A10"/>
    <w:rsid w:val="00776D9D"/>
    <w:rsid w:val="00782C81"/>
    <w:rsid w:val="00785827"/>
    <w:rsid w:val="0078671E"/>
    <w:rsid w:val="007953FD"/>
    <w:rsid w:val="007A07D2"/>
    <w:rsid w:val="007A3CD1"/>
    <w:rsid w:val="007A4C51"/>
    <w:rsid w:val="007A6991"/>
    <w:rsid w:val="007B01E3"/>
    <w:rsid w:val="007B1331"/>
    <w:rsid w:val="007B13C1"/>
    <w:rsid w:val="007B4AAC"/>
    <w:rsid w:val="007B4EE2"/>
    <w:rsid w:val="007C4A42"/>
    <w:rsid w:val="007C5B9D"/>
    <w:rsid w:val="007C7355"/>
    <w:rsid w:val="007D139D"/>
    <w:rsid w:val="007D75D1"/>
    <w:rsid w:val="007D7A8E"/>
    <w:rsid w:val="007E1ACF"/>
    <w:rsid w:val="007E4CEB"/>
    <w:rsid w:val="007E4D4A"/>
    <w:rsid w:val="007E5611"/>
    <w:rsid w:val="007F1AE8"/>
    <w:rsid w:val="007F70D5"/>
    <w:rsid w:val="00803050"/>
    <w:rsid w:val="0080563E"/>
    <w:rsid w:val="00805B4E"/>
    <w:rsid w:val="008064D5"/>
    <w:rsid w:val="00807FDA"/>
    <w:rsid w:val="008111A9"/>
    <w:rsid w:val="00811AED"/>
    <w:rsid w:val="00811BCD"/>
    <w:rsid w:val="008122E5"/>
    <w:rsid w:val="00812E1B"/>
    <w:rsid w:val="00816F3B"/>
    <w:rsid w:val="00823339"/>
    <w:rsid w:val="0083131A"/>
    <w:rsid w:val="008351F0"/>
    <w:rsid w:val="00843752"/>
    <w:rsid w:val="00843ED3"/>
    <w:rsid w:val="00845F91"/>
    <w:rsid w:val="008462CC"/>
    <w:rsid w:val="00846CE0"/>
    <w:rsid w:val="00847086"/>
    <w:rsid w:val="00850B83"/>
    <w:rsid w:val="0085648A"/>
    <w:rsid w:val="00860454"/>
    <w:rsid w:val="00861FAD"/>
    <w:rsid w:val="008629C1"/>
    <w:rsid w:val="0086313E"/>
    <w:rsid w:val="008643FD"/>
    <w:rsid w:val="008646A2"/>
    <w:rsid w:val="0086481F"/>
    <w:rsid w:val="00866630"/>
    <w:rsid w:val="00867807"/>
    <w:rsid w:val="00871EA5"/>
    <w:rsid w:val="00873737"/>
    <w:rsid w:val="008744C5"/>
    <w:rsid w:val="008760ED"/>
    <w:rsid w:val="008761A1"/>
    <w:rsid w:val="00876D5E"/>
    <w:rsid w:val="008809DC"/>
    <w:rsid w:val="00880DE6"/>
    <w:rsid w:val="008811AA"/>
    <w:rsid w:val="008824B1"/>
    <w:rsid w:val="00885E52"/>
    <w:rsid w:val="00893BA2"/>
    <w:rsid w:val="008A64B2"/>
    <w:rsid w:val="008A7281"/>
    <w:rsid w:val="008A7389"/>
    <w:rsid w:val="008A7972"/>
    <w:rsid w:val="008B04F3"/>
    <w:rsid w:val="008B135B"/>
    <w:rsid w:val="008B37AE"/>
    <w:rsid w:val="008B7C1C"/>
    <w:rsid w:val="008C4B63"/>
    <w:rsid w:val="008C4BB6"/>
    <w:rsid w:val="008C6DF6"/>
    <w:rsid w:val="008C7111"/>
    <w:rsid w:val="008C7D2A"/>
    <w:rsid w:val="008D07B2"/>
    <w:rsid w:val="008D0B95"/>
    <w:rsid w:val="008D1B87"/>
    <w:rsid w:val="008D2E7F"/>
    <w:rsid w:val="008E1013"/>
    <w:rsid w:val="008E128F"/>
    <w:rsid w:val="008E1519"/>
    <w:rsid w:val="008E1DAE"/>
    <w:rsid w:val="008E2576"/>
    <w:rsid w:val="008E3477"/>
    <w:rsid w:val="008E3E87"/>
    <w:rsid w:val="008E47A4"/>
    <w:rsid w:val="008E4AEF"/>
    <w:rsid w:val="008E6161"/>
    <w:rsid w:val="008E6747"/>
    <w:rsid w:val="008F4A0B"/>
    <w:rsid w:val="008F558D"/>
    <w:rsid w:val="008F5E38"/>
    <w:rsid w:val="008F6946"/>
    <w:rsid w:val="009054B8"/>
    <w:rsid w:val="009073B8"/>
    <w:rsid w:val="00907D3A"/>
    <w:rsid w:val="009109A6"/>
    <w:rsid w:val="00913C0F"/>
    <w:rsid w:val="00916AAE"/>
    <w:rsid w:val="009204CB"/>
    <w:rsid w:val="00926945"/>
    <w:rsid w:val="00927F4D"/>
    <w:rsid w:val="00927F7A"/>
    <w:rsid w:val="0093045A"/>
    <w:rsid w:val="00932ADF"/>
    <w:rsid w:val="0094263C"/>
    <w:rsid w:val="0094360D"/>
    <w:rsid w:val="009456D3"/>
    <w:rsid w:val="00946BE4"/>
    <w:rsid w:val="009474CF"/>
    <w:rsid w:val="009549D4"/>
    <w:rsid w:val="00955DAD"/>
    <w:rsid w:val="00965351"/>
    <w:rsid w:val="00965795"/>
    <w:rsid w:val="009678F7"/>
    <w:rsid w:val="009730F4"/>
    <w:rsid w:val="009747E4"/>
    <w:rsid w:val="00974F58"/>
    <w:rsid w:val="00976C56"/>
    <w:rsid w:val="009777CD"/>
    <w:rsid w:val="00983DE9"/>
    <w:rsid w:val="0098413E"/>
    <w:rsid w:val="0098495C"/>
    <w:rsid w:val="0098628C"/>
    <w:rsid w:val="00987783"/>
    <w:rsid w:val="00990625"/>
    <w:rsid w:val="009909AB"/>
    <w:rsid w:val="009910A7"/>
    <w:rsid w:val="00991997"/>
    <w:rsid w:val="00991BA0"/>
    <w:rsid w:val="009955D3"/>
    <w:rsid w:val="00996105"/>
    <w:rsid w:val="00997A8D"/>
    <w:rsid w:val="00997D78"/>
    <w:rsid w:val="009A1B82"/>
    <w:rsid w:val="009A1EC8"/>
    <w:rsid w:val="009A1FB4"/>
    <w:rsid w:val="009B1C65"/>
    <w:rsid w:val="009B2EC7"/>
    <w:rsid w:val="009B5989"/>
    <w:rsid w:val="009B5C43"/>
    <w:rsid w:val="009B61C2"/>
    <w:rsid w:val="009B75C6"/>
    <w:rsid w:val="009C29CE"/>
    <w:rsid w:val="009C38CC"/>
    <w:rsid w:val="009C4CA5"/>
    <w:rsid w:val="009C65A6"/>
    <w:rsid w:val="009D1C58"/>
    <w:rsid w:val="009E1C89"/>
    <w:rsid w:val="009E2E49"/>
    <w:rsid w:val="009E358D"/>
    <w:rsid w:val="009E3784"/>
    <w:rsid w:val="009E65E3"/>
    <w:rsid w:val="009F3B6D"/>
    <w:rsid w:val="009F4226"/>
    <w:rsid w:val="009F50FF"/>
    <w:rsid w:val="009F5ED7"/>
    <w:rsid w:val="009F78EF"/>
    <w:rsid w:val="00A020C6"/>
    <w:rsid w:val="00A025F8"/>
    <w:rsid w:val="00A03149"/>
    <w:rsid w:val="00A04AA9"/>
    <w:rsid w:val="00A0603E"/>
    <w:rsid w:val="00A122E5"/>
    <w:rsid w:val="00A13067"/>
    <w:rsid w:val="00A14643"/>
    <w:rsid w:val="00A15173"/>
    <w:rsid w:val="00A161DB"/>
    <w:rsid w:val="00A16E09"/>
    <w:rsid w:val="00A17D43"/>
    <w:rsid w:val="00A22714"/>
    <w:rsid w:val="00A22A86"/>
    <w:rsid w:val="00A32B83"/>
    <w:rsid w:val="00A338B0"/>
    <w:rsid w:val="00A345C9"/>
    <w:rsid w:val="00A41384"/>
    <w:rsid w:val="00A42391"/>
    <w:rsid w:val="00A42E74"/>
    <w:rsid w:val="00A47948"/>
    <w:rsid w:val="00A532CB"/>
    <w:rsid w:val="00A549DF"/>
    <w:rsid w:val="00A61500"/>
    <w:rsid w:val="00A62142"/>
    <w:rsid w:val="00A65971"/>
    <w:rsid w:val="00A6648C"/>
    <w:rsid w:val="00A71381"/>
    <w:rsid w:val="00A72904"/>
    <w:rsid w:val="00A73E0E"/>
    <w:rsid w:val="00A74CBC"/>
    <w:rsid w:val="00A75595"/>
    <w:rsid w:val="00A804EF"/>
    <w:rsid w:val="00A8109E"/>
    <w:rsid w:val="00A83F30"/>
    <w:rsid w:val="00A83F80"/>
    <w:rsid w:val="00A8419C"/>
    <w:rsid w:val="00A853B0"/>
    <w:rsid w:val="00A90E21"/>
    <w:rsid w:val="00A91774"/>
    <w:rsid w:val="00A91A66"/>
    <w:rsid w:val="00A92916"/>
    <w:rsid w:val="00A92ECF"/>
    <w:rsid w:val="00A94615"/>
    <w:rsid w:val="00A94630"/>
    <w:rsid w:val="00AA2627"/>
    <w:rsid w:val="00AA3A53"/>
    <w:rsid w:val="00AA4FA3"/>
    <w:rsid w:val="00AA7E36"/>
    <w:rsid w:val="00AB2ACA"/>
    <w:rsid w:val="00AB3E74"/>
    <w:rsid w:val="00AB53B5"/>
    <w:rsid w:val="00AB581B"/>
    <w:rsid w:val="00AB7E35"/>
    <w:rsid w:val="00AC00AF"/>
    <w:rsid w:val="00AC3BE0"/>
    <w:rsid w:val="00AC3CEA"/>
    <w:rsid w:val="00AC59CB"/>
    <w:rsid w:val="00AD357D"/>
    <w:rsid w:val="00AD3DC7"/>
    <w:rsid w:val="00AD3E30"/>
    <w:rsid w:val="00AD7FC4"/>
    <w:rsid w:val="00AE2101"/>
    <w:rsid w:val="00AE2FF4"/>
    <w:rsid w:val="00AE4318"/>
    <w:rsid w:val="00AE774C"/>
    <w:rsid w:val="00AF05BE"/>
    <w:rsid w:val="00AF082A"/>
    <w:rsid w:val="00AF3617"/>
    <w:rsid w:val="00AF3DE6"/>
    <w:rsid w:val="00AF6AB8"/>
    <w:rsid w:val="00AF7429"/>
    <w:rsid w:val="00B01B9C"/>
    <w:rsid w:val="00B042B1"/>
    <w:rsid w:val="00B06A4A"/>
    <w:rsid w:val="00B10857"/>
    <w:rsid w:val="00B132D0"/>
    <w:rsid w:val="00B142CC"/>
    <w:rsid w:val="00B14AAD"/>
    <w:rsid w:val="00B1530F"/>
    <w:rsid w:val="00B177C6"/>
    <w:rsid w:val="00B17C78"/>
    <w:rsid w:val="00B20464"/>
    <w:rsid w:val="00B269F6"/>
    <w:rsid w:val="00B273DE"/>
    <w:rsid w:val="00B30FB2"/>
    <w:rsid w:val="00B315E0"/>
    <w:rsid w:val="00B33600"/>
    <w:rsid w:val="00B37F7F"/>
    <w:rsid w:val="00B434EE"/>
    <w:rsid w:val="00B43C5D"/>
    <w:rsid w:val="00B43F99"/>
    <w:rsid w:val="00B4575F"/>
    <w:rsid w:val="00B50C34"/>
    <w:rsid w:val="00B5263D"/>
    <w:rsid w:val="00B538D6"/>
    <w:rsid w:val="00B56D9F"/>
    <w:rsid w:val="00B60F86"/>
    <w:rsid w:val="00B622A3"/>
    <w:rsid w:val="00B63820"/>
    <w:rsid w:val="00B6635B"/>
    <w:rsid w:val="00B70717"/>
    <w:rsid w:val="00B71077"/>
    <w:rsid w:val="00B75CC0"/>
    <w:rsid w:val="00B816B2"/>
    <w:rsid w:val="00B81F0C"/>
    <w:rsid w:val="00B8329D"/>
    <w:rsid w:val="00B83836"/>
    <w:rsid w:val="00B90F42"/>
    <w:rsid w:val="00B90F8B"/>
    <w:rsid w:val="00B94D72"/>
    <w:rsid w:val="00BA262F"/>
    <w:rsid w:val="00BA2D8A"/>
    <w:rsid w:val="00BA3335"/>
    <w:rsid w:val="00BA3FD8"/>
    <w:rsid w:val="00BA736D"/>
    <w:rsid w:val="00BB09A4"/>
    <w:rsid w:val="00BB16BF"/>
    <w:rsid w:val="00BB2F77"/>
    <w:rsid w:val="00BB31E5"/>
    <w:rsid w:val="00BB51D6"/>
    <w:rsid w:val="00BB5226"/>
    <w:rsid w:val="00BB6390"/>
    <w:rsid w:val="00BB698B"/>
    <w:rsid w:val="00BB6A4D"/>
    <w:rsid w:val="00BC4B4D"/>
    <w:rsid w:val="00BC6361"/>
    <w:rsid w:val="00BD28E6"/>
    <w:rsid w:val="00BD2E40"/>
    <w:rsid w:val="00BD3538"/>
    <w:rsid w:val="00BD749F"/>
    <w:rsid w:val="00BD7FA8"/>
    <w:rsid w:val="00BE02AE"/>
    <w:rsid w:val="00BE0EE3"/>
    <w:rsid w:val="00BE16BB"/>
    <w:rsid w:val="00BE314C"/>
    <w:rsid w:val="00BE51D8"/>
    <w:rsid w:val="00BE5EAB"/>
    <w:rsid w:val="00BE6D3E"/>
    <w:rsid w:val="00BF0C49"/>
    <w:rsid w:val="00BF0D81"/>
    <w:rsid w:val="00BF0EDD"/>
    <w:rsid w:val="00BF452A"/>
    <w:rsid w:val="00BF52F8"/>
    <w:rsid w:val="00BF56E3"/>
    <w:rsid w:val="00BF5CD0"/>
    <w:rsid w:val="00BF6588"/>
    <w:rsid w:val="00C028B5"/>
    <w:rsid w:val="00C03F83"/>
    <w:rsid w:val="00C06C31"/>
    <w:rsid w:val="00C06DBD"/>
    <w:rsid w:val="00C10707"/>
    <w:rsid w:val="00C1533B"/>
    <w:rsid w:val="00C20721"/>
    <w:rsid w:val="00C213E1"/>
    <w:rsid w:val="00C275C4"/>
    <w:rsid w:val="00C27EA3"/>
    <w:rsid w:val="00C372FD"/>
    <w:rsid w:val="00C402B7"/>
    <w:rsid w:val="00C41A1B"/>
    <w:rsid w:val="00C44D82"/>
    <w:rsid w:val="00C4532B"/>
    <w:rsid w:val="00C47982"/>
    <w:rsid w:val="00C50DF1"/>
    <w:rsid w:val="00C50F12"/>
    <w:rsid w:val="00C512D6"/>
    <w:rsid w:val="00C51AEF"/>
    <w:rsid w:val="00C546D1"/>
    <w:rsid w:val="00C54FA8"/>
    <w:rsid w:val="00C557CA"/>
    <w:rsid w:val="00C55A77"/>
    <w:rsid w:val="00C6436E"/>
    <w:rsid w:val="00C64B40"/>
    <w:rsid w:val="00C6621A"/>
    <w:rsid w:val="00C76102"/>
    <w:rsid w:val="00C77AA5"/>
    <w:rsid w:val="00C821AE"/>
    <w:rsid w:val="00C82F51"/>
    <w:rsid w:val="00C84B51"/>
    <w:rsid w:val="00C87572"/>
    <w:rsid w:val="00C87B53"/>
    <w:rsid w:val="00C90AAA"/>
    <w:rsid w:val="00C92B4A"/>
    <w:rsid w:val="00C92CB7"/>
    <w:rsid w:val="00CA29B7"/>
    <w:rsid w:val="00CA5F68"/>
    <w:rsid w:val="00CA6F10"/>
    <w:rsid w:val="00CA7425"/>
    <w:rsid w:val="00CB3694"/>
    <w:rsid w:val="00CB5D66"/>
    <w:rsid w:val="00CB7CA4"/>
    <w:rsid w:val="00CC1DD7"/>
    <w:rsid w:val="00CC6993"/>
    <w:rsid w:val="00CC70E9"/>
    <w:rsid w:val="00CD1D8F"/>
    <w:rsid w:val="00CD338B"/>
    <w:rsid w:val="00CD35D5"/>
    <w:rsid w:val="00CD3D2A"/>
    <w:rsid w:val="00CD4B0E"/>
    <w:rsid w:val="00CD61EF"/>
    <w:rsid w:val="00CD6B33"/>
    <w:rsid w:val="00CE1737"/>
    <w:rsid w:val="00CE2471"/>
    <w:rsid w:val="00CE301A"/>
    <w:rsid w:val="00CE7AED"/>
    <w:rsid w:val="00CE7D3A"/>
    <w:rsid w:val="00CF03C9"/>
    <w:rsid w:val="00CF0BD8"/>
    <w:rsid w:val="00CF0F92"/>
    <w:rsid w:val="00CF21F0"/>
    <w:rsid w:val="00CF36FA"/>
    <w:rsid w:val="00CF4017"/>
    <w:rsid w:val="00CF7896"/>
    <w:rsid w:val="00D0049E"/>
    <w:rsid w:val="00D04F54"/>
    <w:rsid w:val="00D100F5"/>
    <w:rsid w:val="00D10473"/>
    <w:rsid w:val="00D14214"/>
    <w:rsid w:val="00D16BB0"/>
    <w:rsid w:val="00D17FB3"/>
    <w:rsid w:val="00D24FBE"/>
    <w:rsid w:val="00D36DE5"/>
    <w:rsid w:val="00D37623"/>
    <w:rsid w:val="00D4491C"/>
    <w:rsid w:val="00D46870"/>
    <w:rsid w:val="00D525FB"/>
    <w:rsid w:val="00D53673"/>
    <w:rsid w:val="00D53948"/>
    <w:rsid w:val="00D53A26"/>
    <w:rsid w:val="00D55839"/>
    <w:rsid w:val="00D61A17"/>
    <w:rsid w:val="00D63D4D"/>
    <w:rsid w:val="00D63E55"/>
    <w:rsid w:val="00D6521A"/>
    <w:rsid w:val="00D671CB"/>
    <w:rsid w:val="00D71ED0"/>
    <w:rsid w:val="00D74F8F"/>
    <w:rsid w:val="00D76542"/>
    <w:rsid w:val="00D77460"/>
    <w:rsid w:val="00D77AFC"/>
    <w:rsid w:val="00D80104"/>
    <w:rsid w:val="00D82618"/>
    <w:rsid w:val="00D854BA"/>
    <w:rsid w:val="00D85EA0"/>
    <w:rsid w:val="00D86860"/>
    <w:rsid w:val="00D86B1A"/>
    <w:rsid w:val="00D8735F"/>
    <w:rsid w:val="00D87962"/>
    <w:rsid w:val="00D9041F"/>
    <w:rsid w:val="00D96AAD"/>
    <w:rsid w:val="00D96B25"/>
    <w:rsid w:val="00D972B4"/>
    <w:rsid w:val="00DA056B"/>
    <w:rsid w:val="00DA208D"/>
    <w:rsid w:val="00DA2465"/>
    <w:rsid w:val="00DA252D"/>
    <w:rsid w:val="00DA49AE"/>
    <w:rsid w:val="00DA628A"/>
    <w:rsid w:val="00DA7D3F"/>
    <w:rsid w:val="00DB2C4B"/>
    <w:rsid w:val="00DB6540"/>
    <w:rsid w:val="00DC12EE"/>
    <w:rsid w:val="00DC1BC6"/>
    <w:rsid w:val="00DC6820"/>
    <w:rsid w:val="00DC706C"/>
    <w:rsid w:val="00DD17AA"/>
    <w:rsid w:val="00DD35F1"/>
    <w:rsid w:val="00DD5BF9"/>
    <w:rsid w:val="00DD65F7"/>
    <w:rsid w:val="00DD7336"/>
    <w:rsid w:val="00DD766A"/>
    <w:rsid w:val="00DE23A4"/>
    <w:rsid w:val="00DE35CE"/>
    <w:rsid w:val="00DE37FF"/>
    <w:rsid w:val="00DE57AF"/>
    <w:rsid w:val="00DF0D7C"/>
    <w:rsid w:val="00DF1239"/>
    <w:rsid w:val="00DF2606"/>
    <w:rsid w:val="00DF33BF"/>
    <w:rsid w:val="00DF45E6"/>
    <w:rsid w:val="00DF58EA"/>
    <w:rsid w:val="00DF68BF"/>
    <w:rsid w:val="00E00039"/>
    <w:rsid w:val="00E005D2"/>
    <w:rsid w:val="00E00AB6"/>
    <w:rsid w:val="00E04AB5"/>
    <w:rsid w:val="00E11A1D"/>
    <w:rsid w:val="00E15412"/>
    <w:rsid w:val="00E15BD0"/>
    <w:rsid w:val="00E163EF"/>
    <w:rsid w:val="00E17494"/>
    <w:rsid w:val="00E2377F"/>
    <w:rsid w:val="00E27CDB"/>
    <w:rsid w:val="00E30215"/>
    <w:rsid w:val="00E30C13"/>
    <w:rsid w:val="00E335C7"/>
    <w:rsid w:val="00E37942"/>
    <w:rsid w:val="00E43786"/>
    <w:rsid w:val="00E4503C"/>
    <w:rsid w:val="00E46436"/>
    <w:rsid w:val="00E51277"/>
    <w:rsid w:val="00E53115"/>
    <w:rsid w:val="00E53487"/>
    <w:rsid w:val="00E534D8"/>
    <w:rsid w:val="00E53EBF"/>
    <w:rsid w:val="00E56F84"/>
    <w:rsid w:val="00E57FF7"/>
    <w:rsid w:val="00E6029E"/>
    <w:rsid w:val="00E60613"/>
    <w:rsid w:val="00E62A64"/>
    <w:rsid w:val="00E63414"/>
    <w:rsid w:val="00E72A39"/>
    <w:rsid w:val="00E7306D"/>
    <w:rsid w:val="00E7331F"/>
    <w:rsid w:val="00E74414"/>
    <w:rsid w:val="00E74A88"/>
    <w:rsid w:val="00E74C61"/>
    <w:rsid w:val="00E75980"/>
    <w:rsid w:val="00E764B6"/>
    <w:rsid w:val="00E765CA"/>
    <w:rsid w:val="00E83CEB"/>
    <w:rsid w:val="00E85BAF"/>
    <w:rsid w:val="00E9071A"/>
    <w:rsid w:val="00E922EB"/>
    <w:rsid w:val="00E923C5"/>
    <w:rsid w:val="00E93BA7"/>
    <w:rsid w:val="00E95F66"/>
    <w:rsid w:val="00E97F95"/>
    <w:rsid w:val="00EA1C4E"/>
    <w:rsid w:val="00EA403A"/>
    <w:rsid w:val="00EB0673"/>
    <w:rsid w:val="00EB146F"/>
    <w:rsid w:val="00EB16B9"/>
    <w:rsid w:val="00EB6785"/>
    <w:rsid w:val="00EB7A21"/>
    <w:rsid w:val="00EB7EB2"/>
    <w:rsid w:val="00EC0B87"/>
    <w:rsid w:val="00EC20F5"/>
    <w:rsid w:val="00EC3161"/>
    <w:rsid w:val="00EC3642"/>
    <w:rsid w:val="00EC38D9"/>
    <w:rsid w:val="00EC46C0"/>
    <w:rsid w:val="00EC4AE8"/>
    <w:rsid w:val="00EC4ECF"/>
    <w:rsid w:val="00EC4F50"/>
    <w:rsid w:val="00ED065F"/>
    <w:rsid w:val="00ED070D"/>
    <w:rsid w:val="00ED2483"/>
    <w:rsid w:val="00ED2734"/>
    <w:rsid w:val="00ED4A4C"/>
    <w:rsid w:val="00EE63A4"/>
    <w:rsid w:val="00EE69BD"/>
    <w:rsid w:val="00EE7E8A"/>
    <w:rsid w:val="00EF1F4C"/>
    <w:rsid w:val="00EF3D49"/>
    <w:rsid w:val="00EF4270"/>
    <w:rsid w:val="00EF6897"/>
    <w:rsid w:val="00F00ED3"/>
    <w:rsid w:val="00F01093"/>
    <w:rsid w:val="00F010B1"/>
    <w:rsid w:val="00F027BD"/>
    <w:rsid w:val="00F04193"/>
    <w:rsid w:val="00F04AB2"/>
    <w:rsid w:val="00F04DFB"/>
    <w:rsid w:val="00F07458"/>
    <w:rsid w:val="00F104FB"/>
    <w:rsid w:val="00F23698"/>
    <w:rsid w:val="00F23F5A"/>
    <w:rsid w:val="00F24A2C"/>
    <w:rsid w:val="00F325A3"/>
    <w:rsid w:val="00F325DC"/>
    <w:rsid w:val="00F33188"/>
    <w:rsid w:val="00F33CEE"/>
    <w:rsid w:val="00F3506D"/>
    <w:rsid w:val="00F37D9B"/>
    <w:rsid w:val="00F42E4D"/>
    <w:rsid w:val="00F51C75"/>
    <w:rsid w:val="00F53D88"/>
    <w:rsid w:val="00F5788D"/>
    <w:rsid w:val="00F60532"/>
    <w:rsid w:val="00F6463E"/>
    <w:rsid w:val="00F650AB"/>
    <w:rsid w:val="00F65922"/>
    <w:rsid w:val="00F65AF0"/>
    <w:rsid w:val="00F73157"/>
    <w:rsid w:val="00F73CCC"/>
    <w:rsid w:val="00F74FC2"/>
    <w:rsid w:val="00F83801"/>
    <w:rsid w:val="00F83D22"/>
    <w:rsid w:val="00F85308"/>
    <w:rsid w:val="00F911B9"/>
    <w:rsid w:val="00F91763"/>
    <w:rsid w:val="00F92843"/>
    <w:rsid w:val="00FA230F"/>
    <w:rsid w:val="00FA3F59"/>
    <w:rsid w:val="00FA7D94"/>
    <w:rsid w:val="00FB2034"/>
    <w:rsid w:val="00FB2E0E"/>
    <w:rsid w:val="00FB34AA"/>
    <w:rsid w:val="00FB5329"/>
    <w:rsid w:val="00FC1896"/>
    <w:rsid w:val="00FC36D9"/>
    <w:rsid w:val="00FD1514"/>
    <w:rsid w:val="00FD3BCC"/>
    <w:rsid w:val="00FD666C"/>
    <w:rsid w:val="00FE0A9C"/>
    <w:rsid w:val="00FE53D5"/>
    <w:rsid w:val="00FE58CC"/>
    <w:rsid w:val="00FE7C86"/>
    <w:rsid w:val="00FF063D"/>
    <w:rsid w:val="00FF2D07"/>
    <w:rsid w:val="00FF4287"/>
    <w:rsid w:val="00FF6CCA"/>
    <w:rsid w:val="0B8C51C5"/>
    <w:rsid w:val="6EFD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5B5CC-18C2-4B78-8402-A34EA052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A1"/>
  </w:style>
  <w:style w:type="paragraph" w:styleId="2">
    <w:name w:val="heading 2"/>
    <w:basedOn w:val="a"/>
    <w:link w:val="20"/>
    <w:uiPriority w:val="9"/>
    <w:qFormat/>
    <w:rsid w:val="00F64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5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5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9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37FB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1D37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649DB"/>
    <w:rPr>
      <w:b/>
      <w:bCs/>
      <w:color w:val="26282F"/>
    </w:rPr>
  </w:style>
  <w:style w:type="character" w:customStyle="1" w:styleId="sokr">
    <w:name w:val="sokr"/>
    <w:basedOn w:val="a0"/>
    <w:uiPriority w:val="99"/>
    <w:rsid w:val="007130FB"/>
  </w:style>
  <w:style w:type="paragraph" w:styleId="a7">
    <w:name w:val="Plain Text"/>
    <w:basedOn w:val="a"/>
    <w:link w:val="a8"/>
    <w:uiPriority w:val="99"/>
    <w:rsid w:val="00B01B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B01B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5811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harmaction">
    <w:name w:val="pharm_action"/>
    <w:basedOn w:val="a0"/>
    <w:rsid w:val="00537D1E"/>
  </w:style>
  <w:style w:type="paragraph" w:customStyle="1" w:styleId="1">
    <w:name w:val="Абзац списка1"/>
    <w:basedOn w:val="a"/>
    <w:rsid w:val="00DD76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60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F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33BF"/>
  </w:style>
  <w:style w:type="paragraph" w:styleId="ad">
    <w:name w:val="footer"/>
    <w:basedOn w:val="a"/>
    <w:link w:val="ae"/>
    <w:uiPriority w:val="99"/>
    <w:unhideWhenUsed/>
    <w:rsid w:val="00DF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33BF"/>
  </w:style>
  <w:style w:type="paragraph" w:customStyle="1" w:styleId="10">
    <w:name w:val="Без интервала1"/>
    <w:rsid w:val="006537D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Без интервала2"/>
    <w:rsid w:val="00CC1DD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B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1331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a0"/>
    <w:rsid w:val="008C6DF6"/>
  </w:style>
  <w:style w:type="paragraph" w:customStyle="1" w:styleId="c1">
    <w:name w:val="c1"/>
    <w:basedOn w:val="a"/>
    <w:rsid w:val="0027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13A0"/>
  </w:style>
  <w:style w:type="paragraph" w:customStyle="1" w:styleId="c8">
    <w:name w:val="c8"/>
    <w:basedOn w:val="a"/>
    <w:rsid w:val="0027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646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25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25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22">
    <w:name w:val="Основной текст (2)_"/>
    <w:basedOn w:val="a0"/>
    <w:link w:val="23"/>
    <w:rsid w:val="005B10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">
    <w:name w:val="Заголовок №6_"/>
    <w:basedOn w:val="a0"/>
    <w:link w:val="62"/>
    <w:rsid w:val="005B10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10F8"/>
    <w:pPr>
      <w:widowControl w:val="0"/>
      <w:shd w:val="clear" w:color="auto" w:fill="FFFFFF"/>
      <w:spacing w:before="60" w:after="180" w:line="230" w:lineRule="exact"/>
      <w:ind w:hanging="6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Заголовок №6"/>
    <w:basedOn w:val="a"/>
    <w:link w:val="61"/>
    <w:rsid w:val="005B10F8"/>
    <w:pPr>
      <w:widowControl w:val="0"/>
      <w:shd w:val="clear" w:color="auto" w:fill="FFFFFF"/>
      <w:spacing w:after="360" w:line="0" w:lineRule="atLeast"/>
      <w:ind w:hanging="480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1">
    <w:name w:val="Колонтитул_"/>
    <w:basedOn w:val="a0"/>
    <w:link w:val="af2"/>
    <w:rsid w:val="005B10F8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af2">
    <w:name w:val="Колонтитул"/>
    <w:basedOn w:val="a"/>
    <w:link w:val="af1"/>
    <w:rsid w:val="005B10F8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  <w:b/>
      <w:bCs/>
      <w:sz w:val="16"/>
      <w:szCs w:val="16"/>
    </w:rPr>
  </w:style>
  <w:style w:type="character" w:customStyle="1" w:styleId="12">
    <w:name w:val="Основной текст (12)_"/>
    <w:basedOn w:val="a0"/>
    <w:link w:val="120"/>
    <w:rsid w:val="009730F4"/>
    <w:rPr>
      <w:rFonts w:ascii="Times New Roman" w:eastAsia="Times New Roman" w:hAnsi="Times New Roman" w:cs="Times New Roman"/>
      <w:i/>
      <w:iCs/>
      <w:sz w:val="58"/>
      <w:szCs w:val="5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730F4"/>
    <w:rPr>
      <w:rFonts w:ascii="Arial" w:eastAsia="Arial" w:hAnsi="Arial" w:cs="Arial"/>
      <w:b/>
      <w:bCs/>
      <w:w w:val="200"/>
      <w:sz w:val="36"/>
      <w:szCs w:val="36"/>
      <w:shd w:val="clear" w:color="auto" w:fill="FFFFFF"/>
    </w:rPr>
  </w:style>
  <w:style w:type="character" w:customStyle="1" w:styleId="120pt">
    <w:name w:val="Основной текст (12) + Интервал 0 pt"/>
    <w:basedOn w:val="12"/>
    <w:rsid w:val="009730F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58"/>
      <w:szCs w:val="58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9730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58"/>
      <w:szCs w:val="58"/>
    </w:rPr>
  </w:style>
  <w:style w:type="paragraph" w:customStyle="1" w:styleId="130">
    <w:name w:val="Основной текст (13)"/>
    <w:basedOn w:val="a"/>
    <w:link w:val="13"/>
    <w:rsid w:val="009730F4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w w:val="200"/>
      <w:sz w:val="36"/>
      <w:szCs w:val="36"/>
    </w:rPr>
  </w:style>
  <w:style w:type="character" w:customStyle="1" w:styleId="63">
    <w:name w:val="Основной текст (6)_"/>
    <w:basedOn w:val="a0"/>
    <w:link w:val="64"/>
    <w:rsid w:val="009730F4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character" w:customStyle="1" w:styleId="60ptExact">
    <w:name w:val="Основной текст (6) + Интервал 0 pt Exact"/>
    <w:basedOn w:val="63"/>
    <w:rsid w:val="009730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9730F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9730F4"/>
    <w:pPr>
      <w:widowControl w:val="0"/>
      <w:shd w:val="clear" w:color="auto" w:fill="FFFFFF"/>
      <w:spacing w:after="60" w:line="302" w:lineRule="exact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220">
    <w:name w:val="Основной текст (22)"/>
    <w:basedOn w:val="a"/>
    <w:link w:val="22Exact"/>
    <w:rsid w:val="009730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695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713830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81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94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16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883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6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63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059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691351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592132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3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284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71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7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4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04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69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85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31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58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970476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0797155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4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13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42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63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8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53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3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56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3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0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207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327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393237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32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00142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2920610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0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6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69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5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36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1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8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55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0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08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4069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3411529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2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107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8511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671176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545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16219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4490527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8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96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75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9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497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31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551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5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44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10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482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77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7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8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0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68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37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9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9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9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653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01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533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3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1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2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88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2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8313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2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0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738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2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66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9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2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2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6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210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54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76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9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7366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35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45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1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9743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1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81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4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1669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8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8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498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03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0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9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48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8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4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63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783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607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42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7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92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73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7237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90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107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5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72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93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9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3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6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81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52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1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8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0434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6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3918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20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62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3532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6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86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664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53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277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1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0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80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36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0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73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451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10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4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8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13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6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06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7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1679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9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6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828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71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01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553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8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34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04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21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6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2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45444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50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73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866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4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74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3402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62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95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5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2449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51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42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331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9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59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8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8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0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1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103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48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323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17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1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8576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63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99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435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3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38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95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21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4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35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2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2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4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7595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70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307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3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441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2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375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0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04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6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39139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9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3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407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1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7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42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9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1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8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5229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13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955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697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84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32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4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34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82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83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6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247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6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1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0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4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8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8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1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6303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7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82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197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2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75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9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07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60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53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6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9588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9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82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2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6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70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53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4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1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6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492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3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98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2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0910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87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3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1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0880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4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403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76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0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8282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7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1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1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18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6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6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4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44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59581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1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994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7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9174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86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926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3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6118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996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57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2927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54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0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24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3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11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7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81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5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86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8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91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5498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7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2525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25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61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9843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7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5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52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2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5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0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505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30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8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14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36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5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732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0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69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0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73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30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315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5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5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0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18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5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4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00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53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58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95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66296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73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363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50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2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89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2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0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06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20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32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32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8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30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4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64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7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1470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60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99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9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1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58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60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9353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430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9749470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1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53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58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7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56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8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5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5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76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63449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012756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285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7013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272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13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9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9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23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48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570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3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54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638025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6834326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37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64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2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23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2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024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4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36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393097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649210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4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27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011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1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5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999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6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40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8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5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6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79025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4597620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713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29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1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3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43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5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1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947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0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45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03850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5972542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8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115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703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7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31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8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31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9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53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29966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412510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45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99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2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645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0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9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90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8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512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095852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743451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6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983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7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102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0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4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077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6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6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65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460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291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9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43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529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2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00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5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7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4846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6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0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7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6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3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3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1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0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18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8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8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070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8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08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994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3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20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2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531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7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81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27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5704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85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40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36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9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7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0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3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5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1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3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434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55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62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5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46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49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665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1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702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32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60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251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94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2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3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7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9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7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27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03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76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5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799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9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952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7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38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5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60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3235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01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6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074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8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37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137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1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9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1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85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9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2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5589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45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58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1083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38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2697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0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69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2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33008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3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63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6922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1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8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51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57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1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0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2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7667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43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44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675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9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20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58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1602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33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42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736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32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914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8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4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4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53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2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6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50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67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2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38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34258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07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7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932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781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701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83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82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595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0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6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15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03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68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4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3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6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55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8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185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6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5294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55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33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1252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0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63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4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681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0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5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914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7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9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2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44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34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8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64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50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3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1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55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1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85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1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8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03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91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0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7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0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65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4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3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3220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0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14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15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3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4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0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9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560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2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10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430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9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426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9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7005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8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81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564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4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5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6463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7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31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4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7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1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9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12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15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6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44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98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64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4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37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31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8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79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65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85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33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10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61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39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14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4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5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2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17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63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28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9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11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10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44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53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72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76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64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62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35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58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42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29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7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36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27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36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18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14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81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33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8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51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55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7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46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9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12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5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0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78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9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43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3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6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2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707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5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77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2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0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484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9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36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23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6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3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0860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3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2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16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1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53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0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4978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0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70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6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0098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00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0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832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67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3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165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8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56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2833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1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4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8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3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64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73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2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9967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4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84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577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0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79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6012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8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00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0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4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9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0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202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0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9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27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5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5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2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5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07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12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3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3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6034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7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59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5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0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6080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2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40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096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46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86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3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23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88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76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96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24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050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68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7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8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11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54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9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658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23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4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9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10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9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17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80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1672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6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509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9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5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77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5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55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7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1962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52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07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1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95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8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630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26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8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171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0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5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17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6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7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7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7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2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6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68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0633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65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497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736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602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6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42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83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986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0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2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50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7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27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3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21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62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29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45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5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06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79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03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20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47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6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31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82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85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7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34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781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74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3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86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42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36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76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81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68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7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28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92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92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34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88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2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0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9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7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47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55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77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02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20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49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9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256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7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71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48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18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50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49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75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51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87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5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04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73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0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03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310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587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03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6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96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72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0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44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99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025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2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42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9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2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2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7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0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763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7818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8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70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8722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1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34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25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29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5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52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56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29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47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2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1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7103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3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2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06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1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6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4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21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0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03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80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2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904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86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7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5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17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123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61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133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4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103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6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6178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96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817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9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3296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64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1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104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8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5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1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14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80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5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11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0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16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4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710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8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24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59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05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3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96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33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6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96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70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16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91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1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03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47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1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41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69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8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2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5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2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64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97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04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66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97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1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7202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1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1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31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83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1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4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32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0341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4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4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09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02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0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4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0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1624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86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5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23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3233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7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8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7896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2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5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4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79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0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3557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68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1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6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4564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74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69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988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74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2623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1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76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5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617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4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8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11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18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8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8377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8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25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0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9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1120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03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2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5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7376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67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34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6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2359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87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6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1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301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0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0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60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8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0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5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5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012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06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357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730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28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2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814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7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69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1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301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68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86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85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3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1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51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04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17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1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99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50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8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2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043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2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41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1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779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4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009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46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0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3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2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3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0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74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30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20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82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81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23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4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90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54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66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4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99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3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74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7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5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35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65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7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94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7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32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17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4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0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36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9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536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8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18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34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6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88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76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99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4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4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93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91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96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24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8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23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19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85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04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2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83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8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868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2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6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8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31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66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02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99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76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64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957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95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50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60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07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53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1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9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5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2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1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22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71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65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46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7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1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04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29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1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38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82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0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66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8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25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46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76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3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04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3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3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17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120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8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2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46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9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9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8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30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7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79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16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6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8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27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07470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11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7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0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504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2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83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6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583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77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3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43998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6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8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21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303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9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5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8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94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5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0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0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295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81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2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3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9465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53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83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0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6301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8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64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6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2685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8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2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661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4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44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04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5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46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7552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89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88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24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525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9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01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70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9681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12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85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9969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4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21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22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0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01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84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40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2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2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52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26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290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16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33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96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96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52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55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523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53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4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1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02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902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2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15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71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41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9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8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0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3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9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03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7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8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0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974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6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21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1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92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8992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2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0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7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0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00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4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6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6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2475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2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42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4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3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6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86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3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56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67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9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1607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42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91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622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3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3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2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6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3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4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7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03001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43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48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305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5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95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641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6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6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4464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1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64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332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3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88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1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9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3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416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9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1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24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43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072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2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9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7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198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76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12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687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98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88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63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345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8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8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04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0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9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5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85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1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0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8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719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29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5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179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10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81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2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126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507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7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42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2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4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36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8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5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6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78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4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16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7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487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081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8440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0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84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5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1817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19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6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192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1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5973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0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3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3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4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5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5585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1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85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3224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07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779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52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35401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67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619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5574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61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1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89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2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1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95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4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56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8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3393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365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9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24767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19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89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5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8179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18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838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12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20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908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79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7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33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8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879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4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73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3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9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34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93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3427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9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47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36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6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5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75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24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3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34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9554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2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60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4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4738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90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6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4902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0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1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45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8236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9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33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3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412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8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9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7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3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14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9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7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1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9785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5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62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43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717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2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12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2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9070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6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83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0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7563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1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6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39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64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3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03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2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9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9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11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3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5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75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73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249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2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7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734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42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86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9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8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44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5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11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96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2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63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1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96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0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238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9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45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74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9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0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3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1133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5928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62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663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14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5131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07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68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6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137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62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7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2897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8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5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0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80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63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43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3986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2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67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5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0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4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027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1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4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3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242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1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12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72574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7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76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5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99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7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83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5388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8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81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7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4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0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89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68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1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0551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22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06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33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175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8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1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358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1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408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8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96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8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980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31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93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6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5361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9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767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0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9898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3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01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9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33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80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1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58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34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73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4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1631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02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99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2043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12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114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53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4202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4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6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9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9101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0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55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3651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2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1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75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1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1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1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728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34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94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65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20169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3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3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7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79661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8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50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805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93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57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5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4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47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23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9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0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2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62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0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9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8703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95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8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21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0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0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79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9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2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970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52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541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1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094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9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03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4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5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80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1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4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7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111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9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53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5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494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61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8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825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8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2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0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33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93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412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70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3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08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2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2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8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3925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4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3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01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04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8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8890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2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6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0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64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2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3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60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8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19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74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22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6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6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44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0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93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12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72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978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67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66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812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7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51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53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0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0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1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78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1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9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51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26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1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5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530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7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14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8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0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903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52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1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1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8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20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29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37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4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8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2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97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55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16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5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7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825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7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5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745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4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0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47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28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368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1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0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31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2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86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3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832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6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688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0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1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6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712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18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8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04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2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30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9155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08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34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95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9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79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34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20425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7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09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0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311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67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6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514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7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79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91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5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3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11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728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0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53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7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9290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33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1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08352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8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7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7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473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5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8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13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9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8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53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0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1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318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763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6664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57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28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42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0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23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594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1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070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6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8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96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3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8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0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3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0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6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233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94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68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5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76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54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177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9546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2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1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1342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0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46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950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3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8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87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3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1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86523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2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34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9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297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2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67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66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0445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2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80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91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690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1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1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4048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0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2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4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6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9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8790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9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10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2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187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94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551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7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5741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09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65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49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632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6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1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30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7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0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53483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7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5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8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753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5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26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8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4027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8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80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47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46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41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46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55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6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96037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4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7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86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9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271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16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65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6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8444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24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07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20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4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46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37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5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4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6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8522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6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7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887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63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9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21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48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1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7574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82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4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68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8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59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6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9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15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85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9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3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7612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03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44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54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9405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02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5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8200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5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2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601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8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9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01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06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6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3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59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373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4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973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21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9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004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24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56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87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497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0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287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2359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84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8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7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603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33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284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2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3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72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39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6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60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2727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0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03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56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2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66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1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25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99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81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3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194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6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63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387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74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57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91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3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7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07288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86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7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573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6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6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8339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1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440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4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642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8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3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5062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8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1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9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8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6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13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9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9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9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26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41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4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1693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9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0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29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34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746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34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5073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6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13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0809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0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7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6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5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575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89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2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5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51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64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7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1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5691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91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44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7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656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85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00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9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744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5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16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9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632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14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3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79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7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6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468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1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517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8123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5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60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032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2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447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6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084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07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7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930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5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2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20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8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4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8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9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96963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36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9257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2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0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88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858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3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82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48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0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9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87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3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5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0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16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0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0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29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8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611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4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03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5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73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22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4674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1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28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2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113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1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75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3855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8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5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0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57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95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1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2986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9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7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0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8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28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78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59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141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1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085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345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19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294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8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4017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44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2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2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2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37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15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5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541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67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97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59977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6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74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76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0578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76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8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48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9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74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45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9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47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6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95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1745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0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50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9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264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60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49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6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29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97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13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8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23147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6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62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1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2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69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3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2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5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3619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55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92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8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9561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31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18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618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18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70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142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47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4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3389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7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41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71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5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6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9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01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7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03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3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102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07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37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7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32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75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78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39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90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8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63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16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1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0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3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6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1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4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47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9592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7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119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9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5891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84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9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73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3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38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8355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96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4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73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0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16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04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8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80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48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35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90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47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53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72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93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569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7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81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67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83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47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6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48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5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49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53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14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89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02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800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3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5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65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02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86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11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51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94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1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4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44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95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0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9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145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8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3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424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3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84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2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7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1671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77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06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680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9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97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97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8581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1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39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2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3467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27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43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2645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1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15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51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4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314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9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9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86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5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2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247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0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6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7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66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6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0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8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6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5008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16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54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52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2661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78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57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9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2340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8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95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4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761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4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95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093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86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5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81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6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5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0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7418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44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9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9392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34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7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2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8415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74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95566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90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2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15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55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90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2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8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595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35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90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6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7033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2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9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4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940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2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7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3437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82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5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040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7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4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0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9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7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791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8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62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86853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1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29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8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3224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72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45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46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080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81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9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708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0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8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9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5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8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5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2519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5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6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670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43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5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3499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3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0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1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5656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0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4884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2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5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53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0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9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83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0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66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960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76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00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7479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89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95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155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7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1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257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85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9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58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4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6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91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32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55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12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56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70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94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48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58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76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753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4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0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12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0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5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5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38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89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13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8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4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2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5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07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567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06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4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4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4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35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14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9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4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7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3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716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2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1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32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0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17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58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1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7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1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273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5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57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7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20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9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6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9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871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45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0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504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39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4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836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82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2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4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95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29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85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67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67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64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92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933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3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67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65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5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75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79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75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5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691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9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04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44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81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33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1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56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91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15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7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41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69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04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35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4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12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9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80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94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70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69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13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47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26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81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7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02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09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31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02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41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66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35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0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8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25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0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76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2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37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0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1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66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13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4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6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731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3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40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7327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80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5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3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521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2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11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5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871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478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9116230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1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69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60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52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37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7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749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3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25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810671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914609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8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84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2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97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51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07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49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6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80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99307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4307815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379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37855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113553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7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712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0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5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454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9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9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54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9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94205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77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691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24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95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49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2612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7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6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3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1842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06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5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461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2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0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38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44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8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930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1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89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3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99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09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6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998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1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64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2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1147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2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29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900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1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0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4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77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6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22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7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709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86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2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338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71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86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9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0077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6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81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7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4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1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6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0639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42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4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38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9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0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3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0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819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41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8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7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24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39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94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74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76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1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32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07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10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1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92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0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0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8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5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6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755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08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56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236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67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03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9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502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7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3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81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5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827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5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4335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6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4083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3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84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97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44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0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09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068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2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2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53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2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1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2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9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4879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3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3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56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2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08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3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74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72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6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8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15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5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5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6096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1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64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9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244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8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3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8413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91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6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25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8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4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42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74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92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1982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0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861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9898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9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55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7683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73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50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219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2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352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1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6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34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01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7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6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175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8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52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23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910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23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179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359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9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17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44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07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10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1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705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5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6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4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9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1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3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54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971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8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94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69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36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85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4854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81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428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7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45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760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7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47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93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2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129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96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10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0430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6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02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7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07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18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30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7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300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70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7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94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2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19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3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69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4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78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1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290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96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62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308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17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31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7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81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63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510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20480680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621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22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4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2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7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8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82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9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40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895807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3228531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921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686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574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09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0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9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778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9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6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8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774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03483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285751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2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0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64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81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5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5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69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82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407228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7528515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1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7DEF-CCF3-4E47-905D-E7F5DA51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14624</Words>
  <Characters>83358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</dc:creator>
  <cp:lastModifiedBy>Галина</cp:lastModifiedBy>
  <cp:revision>6</cp:revision>
  <dcterms:created xsi:type="dcterms:W3CDTF">2020-05-18T06:53:00Z</dcterms:created>
  <dcterms:modified xsi:type="dcterms:W3CDTF">2020-05-21T13:58:00Z</dcterms:modified>
</cp:coreProperties>
</file>